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06" w:rsidRDefault="00A83E06" w:rsidP="00C85AA2"/>
    <w:p w:rsidR="00A83E06" w:rsidRDefault="00A83E06" w:rsidP="00B1073C">
      <w:pPr>
        <w:jc w:val="right"/>
      </w:pPr>
      <w:r>
        <w:t xml:space="preserve">                                                                                                        Приложение к решению Совета</w:t>
      </w:r>
    </w:p>
    <w:p w:rsidR="00A83E06" w:rsidRDefault="00A83E06" w:rsidP="00B1073C">
      <w:pPr>
        <w:jc w:val="right"/>
      </w:pPr>
      <w:r>
        <w:t xml:space="preserve">                                                                                       Александровского сельского поселения</w:t>
      </w:r>
    </w:p>
    <w:p w:rsidR="00236AB5" w:rsidRDefault="00A83E06" w:rsidP="00236AB5">
      <w:pPr>
        <w:jc w:val="right"/>
      </w:pPr>
      <w:r>
        <w:t xml:space="preserve">                                                    </w:t>
      </w:r>
      <w:r w:rsidR="00236AB5">
        <w:t xml:space="preserve">                           от «</w:t>
      </w:r>
      <w:proofErr w:type="gramStart"/>
      <w:r>
        <w:t>30»  января</w:t>
      </w:r>
      <w:proofErr w:type="gramEnd"/>
      <w:r>
        <w:t xml:space="preserve">  2013  № 31-13-6п </w:t>
      </w:r>
      <w:bookmarkStart w:id="0" w:name="_GoBack"/>
      <w:bookmarkEnd w:id="0"/>
      <w:r>
        <w:t xml:space="preserve">                                                                     </w:t>
      </w:r>
      <w:r w:rsidR="00236AB5">
        <w:t xml:space="preserve">         </w:t>
      </w:r>
    </w:p>
    <w:p w:rsidR="00A83E06" w:rsidRDefault="00236AB5" w:rsidP="00236AB5">
      <w:pPr>
        <w:jc w:val="center"/>
      </w:pPr>
      <w:r>
        <w:t xml:space="preserve">                                                </w:t>
      </w:r>
      <w:r w:rsidR="00A83E06">
        <w:t>(с изм</w:t>
      </w:r>
      <w:r>
        <w:t>.</w:t>
      </w:r>
      <w:r w:rsidR="00A83E06">
        <w:t xml:space="preserve"> от 26.12.2013№ 108-13-20п;</w:t>
      </w:r>
    </w:p>
    <w:p w:rsidR="00A83E06" w:rsidRDefault="00A83E06" w:rsidP="00F435CE">
      <w:r>
        <w:t xml:space="preserve">                                                                        </w:t>
      </w:r>
      <w:r w:rsidR="00F435CE">
        <w:t xml:space="preserve">               </w:t>
      </w:r>
      <w:r>
        <w:t xml:space="preserve"> от 31.01.2014 № 111-14-21п</w:t>
      </w:r>
      <w:r w:rsidR="00F435CE">
        <w:t xml:space="preserve"> </w:t>
      </w:r>
      <w:r>
        <w:t>от 23.07.2014 № 138-14-28п</w:t>
      </w:r>
    </w:p>
    <w:p w:rsidR="00A83E06" w:rsidRDefault="00A83E06" w:rsidP="00F435CE">
      <w:pPr>
        <w:jc w:val="center"/>
      </w:pPr>
      <w:r>
        <w:t xml:space="preserve">                               </w:t>
      </w:r>
      <w:r w:rsidR="00F435CE">
        <w:t xml:space="preserve">  </w:t>
      </w:r>
      <w:r w:rsidR="00F435CE" w:rsidRPr="00F435CE">
        <w:t xml:space="preserve">                                               </w:t>
      </w:r>
      <w:r w:rsidR="00F435CE">
        <w:t xml:space="preserve">    </w:t>
      </w:r>
      <w:r>
        <w:t>от 26.11.2014 № 163-14-31п</w:t>
      </w:r>
      <w:r w:rsidR="00F435CE" w:rsidRPr="00F435CE">
        <w:t xml:space="preserve"> </w:t>
      </w:r>
      <w:r>
        <w:t>от 28.01.2015 № 174-15-33п</w:t>
      </w:r>
    </w:p>
    <w:p w:rsidR="00A83E06" w:rsidRDefault="00A83E06" w:rsidP="00F435CE">
      <w:pPr>
        <w:jc w:val="center"/>
      </w:pPr>
      <w:r>
        <w:t xml:space="preserve">         </w:t>
      </w:r>
      <w:r w:rsidR="00F435CE">
        <w:t xml:space="preserve">                         </w:t>
      </w:r>
      <w:r w:rsidR="00F435CE" w:rsidRPr="00F435CE">
        <w:t xml:space="preserve">                                                 </w:t>
      </w:r>
      <w:r w:rsidR="00F435CE">
        <w:t xml:space="preserve"> </w:t>
      </w:r>
      <w:r>
        <w:t>от 19.03.2015 № 187-15-35п</w:t>
      </w:r>
      <w:r w:rsidR="00F435CE" w:rsidRPr="00F435CE">
        <w:t xml:space="preserve"> </w:t>
      </w:r>
      <w:r w:rsidR="00F435CE">
        <w:t>от 22.07.2015 №</w:t>
      </w:r>
      <w:r>
        <w:t xml:space="preserve"> 207-15-39п</w:t>
      </w:r>
    </w:p>
    <w:p w:rsidR="00A83E06" w:rsidRDefault="00A83E06" w:rsidP="00F435CE">
      <w:pPr>
        <w:jc w:val="center"/>
      </w:pPr>
      <w:r>
        <w:t xml:space="preserve">         </w:t>
      </w:r>
      <w:r w:rsidR="00F435CE">
        <w:t xml:space="preserve">                            </w:t>
      </w:r>
      <w:r w:rsidR="00F435CE" w:rsidRPr="00F435CE">
        <w:t xml:space="preserve">                </w:t>
      </w:r>
      <w:r w:rsidR="00F435CE">
        <w:t xml:space="preserve">                              </w:t>
      </w:r>
      <w:r w:rsidR="00F435CE" w:rsidRPr="00F435CE">
        <w:t xml:space="preserve"> </w:t>
      </w:r>
      <w:r>
        <w:t>от 21.10.2015 № 223-15-41п</w:t>
      </w:r>
      <w:r w:rsidR="00F435CE" w:rsidRPr="00F435CE">
        <w:t xml:space="preserve"> </w:t>
      </w:r>
      <w:r w:rsidR="00F435CE">
        <w:t>от 23.12.2015 №</w:t>
      </w:r>
      <w:r>
        <w:t xml:space="preserve"> 239-15-44п </w:t>
      </w:r>
    </w:p>
    <w:p w:rsidR="00A83E06" w:rsidRDefault="00A83E06" w:rsidP="00F435CE">
      <w:pPr>
        <w:jc w:val="center"/>
      </w:pPr>
      <w:r>
        <w:t xml:space="preserve">                                </w:t>
      </w:r>
      <w:r w:rsidR="00F435CE">
        <w:t xml:space="preserve">     </w:t>
      </w:r>
      <w:r w:rsidR="00F435CE" w:rsidRPr="00F435CE">
        <w:t xml:space="preserve">                  </w:t>
      </w:r>
      <w:r w:rsidR="00F435CE">
        <w:t xml:space="preserve">                             </w:t>
      </w:r>
      <w:r>
        <w:t>от 17.02.2016 № 243-16-45п</w:t>
      </w:r>
      <w:r w:rsidR="00F435CE" w:rsidRPr="00F435CE">
        <w:t xml:space="preserve"> </w:t>
      </w:r>
      <w:r>
        <w:t>от 20.04.2016 № 262-16-48п</w:t>
      </w:r>
    </w:p>
    <w:p w:rsidR="00A83E06" w:rsidRDefault="00A83E06" w:rsidP="00F435CE">
      <w:pPr>
        <w:jc w:val="center"/>
      </w:pPr>
      <w:r>
        <w:t xml:space="preserve">                       </w:t>
      </w:r>
      <w:r w:rsidR="00F435CE">
        <w:t xml:space="preserve">            </w:t>
      </w:r>
      <w:r w:rsidR="00F435CE" w:rsidRPr="00F435CE">
        <w:t xml:space="preserve">                                                 </w:t>
      </w:r>
      <w:r w:rsidR="00F435CE">
        <w:t xml:space="preserve"> </w:t>
      </w:r>
      <w:r>
        <w:t>от 22.06.2016 № 274-16-50п</w:t>
      </w:r>
      <w:r w:rsidR="00F435CE" w:rsidRPr="00F435CE">
        <w:t xml:space="preserve"> </w:t>
      </w:r>
      <w:r>
        <w:t>от 21.09.2016 № 293-16-52п</w:t>
      </w:r>
    </w:p>
    <w:p w:rsidR="00A83E06" w:rsidRPr="00295CDE" w:rsidRDefault="00A83E06" w:rsidP="00F435CE">
      <w:pPr>
        <w:jc w:val="center"/>
      </w:pPr>
      <w:r>
        <w:t xml:space="preserve">          </w:t>
      </w:r>
      <w:r w:rsidR="00F435CE">
        <w:t xml:space="preserve">                           </w:t>
      </w:r>
      <w:r w:rsidR="00F435CE" w:rsidRPr="00F435CE">
        <w:t xml:space="preserve">                                                </w:t>
      </w:r>
      <w:r>
        <w:t>от 26.10.2016 № 303-16-53п</w:t>
      </w:r>
      <w:r w:rsidR="00F435CE" w:rsidRPr="00F435CE">
        <w:t xml:space="preserve"> </w:t>
      </w:r>
      <w:r w:rsidRPr="00295CDE">
        <w:t>от 26.01.2017 № 322-17-56п</w:t>
      </w:r>
    </w:p>
    <w:p w:rsidR="00F435CE" w:rsidRPr="00F435CE" w:rsidRDefault="00A83E06" w:rsidP="00F435CE">
      <w:r>
        <w:t xml:space="preserve">                        </w:t>
      </w:r>
      <w:r w:rsidR="00F435CE">
        <w:t xml:space="preserve">           </w:t>
      </w:r>
      <w:r w:rsidR="00F435CE" w:rsidRPr="00F435CE">
        <w:t xml:space="preserve">                                                     </w:t>
      </w:r>
      <w:r w:rsidRPr="00295CDE">
        <w:t>от 22.03.2017 № 335-17-58п</w:t>
      </w:r>
      <w:r>
        <w:t xml:space="preserve"> от 19.06.2017 № 363-17-62п</w:t>
      </w:r>
      <w:r w:rsidR="00F435CE" w:rsidRPr="00F435CE">
        <w:t xml:space="preserve">                                                          </w:t>
      </w:r>
    </w:p>
    <w:p w:rsidR="00A83E06" w:rsidRPr="00F435CE" w:rsidRDefault="00F435CE" w:rsidP="00F435CE">
      <w:pPr>
        <w:rPr>
          <w:b/>
        </w:rPr>
      </w:pPr>
      <w:r>
        <w:t xml:space="preserve">                                                                                        о</w:t>
      </w:r>
      <w:r w:rsidR="00A83E06">
        <w:t>т 18.10.2017 № 12-17-2п от 24.01.2018 № 39-18-5п</w:t>
      </w:r>
    </w:p>
    <w:p w:rsidR="00F435CE" w:rsidRDefault="00F435CE" w:rsidP="00F435CE">
      <w:r>
        <w:t xml:space="preserve">                                                                                        </w:t>
      </w:r>
      <w:r w:rsidR="00E17306">
        <w:t>от 18.04.2018 № 55-18-7п</w:t>
      </w:r>
      <w:r>
        <w:t xml:space="preserve"> </w:t>
      </w:r>
      <w:r w:rsidR="00E17306">
        <w:t>от 29.08.2018 № 77-18-12п</w:t>
      </w:r>
      <w:r w:rsidR="006A605C">
        <w:t xml:space="preserve">                                             </w:t>
      </w:r>
      <w:r>
        <w:t xml:space="preserve">               </w:t>
      </w:r>
    </w:p>
    <w:p w:rsidR="00A7472D" w:rsidRDefault="00F435CE" w:rsidP="00F435CE">
      <w:r>
        <w:t xml:space="preserve">                                                                                        </w:t>
      </w:r>
      <w:r w:rsidR="006A605C">
        <w:t>от 24.12.2018 № 105-18-18п</w:t>
      </w:r>
      <w:r>
        <w:t xml:space="preserve"> </w:t>
      </w:r>
      <w:r w:rsidR="00A7472D">
        <w:t>от 18.09.2019 № 148-19-25п</w:t>
      </w:r>
    </w:p>
    <w:p w:rsidR="00A7472D" w:rsidRDefault="00F435CE" w:rsidP="00F435CE">
      <w:r>
        <w:t xml:space="preserve">                                                                                        </w:t>
      </w:r>
      <w:r w:rsidR="00A7472D">
        <w:t>от 26.06.2019 № 136-19-23п</w:t>
      </w:r>
      <w:r>
        <w:t xml:space="preserve"> </w:t>
      </w:r>
      <w:r w:rsidR="00A7472D">
        <w:t>от 24.12.2019 № 174-19-29п</w:t>
      </w:r>
    </w:p>
    <w:p w:rsidR="00A7472D" w:rsidRDefault="00F435CE" w:rsidP="00F435CE">
      <w:r>
        <w:t xml:space="preserve">                                                                                        </w:t>
      </w:r>
      <w:r w:rsidR="00A7472D">
        <w:t>от 26.02.2020 № 184-20-31п</w:t>
      </w:r>
      <w:r>
        <w:t xml:space="preserve"> от 20.05.2020 № 196-20-34п</w:t>
      </w:r>
    </w:p>
    <w:p w:rsidR="00F435CE" w:rsidRDefault="003D70DE" w:rsidP="00F435CE">
      <w:r>
        <w:t xml:space="preserve">                                                                                        </w:t>
      </w:r>
      <w:r w:rsidR="00F435CE">
        <w:t>от 23.09.2020 № 217-30-38п от</w:t>
      </w:r>
      <w:r w:rsidR="00545CC4">
        <w:t xml:space="preserve"> </w:t>
      </w:r>
      <w:r>
        <w:t>16.12.2020 от 233-20-41п</w:t>
      </w:r>
    </w:p>
    <w:p w:rsidR="003D70DE" w:rsidRDefault="003D70DE" w:rsidP="00F435CE">
      <w:r>
        <w:t xml:space="preserve">                                                                                        от 25.02.2021 № 246-21-43п</w:t>
      </w:r>
      <w:r w:rsidR="00545CC4">
        <w:t>, от 23.06.2021 №266-21-48п,</w:t>
      </w:r>
    </w:p>
    <w:p w:rsidR="00545CC4" w:rsidRDefault="00545CC4" w:rsidP="00F435CE">
      <w:r>
        <w:t xml:space="preserve">                                                                                        от 20.10.2021 № 293-21-51п, от 24.12.2021 № 308-21-54п,</w:t>
      </w:r>
    </w:p>
    <w:p w:rsidR="00545CC4" w:rsidRDefault="00545CC4" w:rsidP="00F435CE">
      <w:r>
        <w:tab/>
      </w:r>
      <w:r>
        <w:tab/>
      </w:r>
      <w:r>
        <w:tab/>
      </w:r>
      <w:r>
        <w:tab/>
      </w:r>
      <w:r>
        <w:tab/>
      </w:r>
      <w:r>
        <w:tab/>
        <w:t xml:space="preserve">   от 16.02.2022 № 318-22-57п, от 20.04.2022 № 328-22-59п,</w:t>
      </w:r>
    </w:p>
    <w:p w:rsidR="00236AB5" w:rsidRDefault="00545CC4" w:rsidP="00F435CE">
      <w:r>
        <w:tab/>
      </w:r>
      <w:r>
        <w:tab/>
      </w:r>
      <w:r>
        <w:tab/>
      </w:r>
      <w:r>
        <w:tab/>
      </w:r>
      <w:r>
        <w:tab/>
      </w:r>
      <w:r>
        <w:tab/>
        <w:t xml:space="preserve">   от 23.08.2022 № 349-22-62п,</w:t>
      </w:r>
      <w:r w:rsidR="00563FB9" w:rsidRPr="00563FB9">
        <w:t xml:space="preserve"> </w:t>
      </w:r>
      <w:r w:rsidR="00563FB9">
        <w:t xml:space="preserve">от 27.12.2022 № </w:t>
      </w:r>
      <w:r w:rsidR="00FD36FC" w:rsidRPr="000D26DD">
        <w:t>24</w:t>
      </w:r>
      <w:r w:rsidR="00563FB9">
        <w:t>-22-5п</w:t>
      </w:r>
      <w:r w:rsidR="00236AB5">
        <w:t>;</w:t>
      </w:r>
    </w:p>
    <w:p w:rsidR="00545CC4" w:rsidRPr="00236AB5" w:rsidRDefault="00236AB5" w:rsidP="00F435CE">
      <w:r>
        <w:t xml:space="preserve">                                                                                        от 21.03.2023 № 36-23-7п.</w:t>
      </w:r>
    </w:p>
    <w:p w:rsidR="006A605C" w:rsidRDefault="006A605C" w:rsidP="00E17306"/>
    <w:p w:rsidR="00E17306" w:rsidRDefault="00E17306" w:rsidP="00B056E6">
      <w:pPr>
        <w:ind w:left="6372"/>
        <w:jc w:val="center"/>
      </w:pPr>
    </w:p>
    <w:p w:rsidR="00A83E06" w:rsidRDefault="00A83E06" w:rsidP="00B1073C"/>
    <w:p w:rsidR="00A83E06" w:rsidRDefault="00A83E06" w:rsidP="00B1073C">
      <w:pPr>
        <w:jc w:val="center"/>
      </w:pPr>
    </w:p>
    <w:p w:rsidR="00A83E06" w:rsidRDefault="00A83E06" w:rsidP="00B1073C">
      <w:pPr>
        <w:ind w:left="-360"/>
        <w:jc w:val="center"/>
        <w:rPr>
          <w:b/>
          <w:sz w:val="36"/>
          <w:szCs w:val="36"/>
        </w:rPr>
      </w:pPr>
    </w:p>
    <w:p w:rsidR="00A83E06" w:rsidRPr="00FC74BC" w:rsidRDefault="00A83E06" w:rsidP="00B1073C">
      <w:pPr>
        <w:ind w:left="-360"/>
        <w:jc w:val="center"/>
        <w:rPr>
          <w:b/>
          <w:sz w:val="40"/>
          <w:szCs w:val="40"/>
        </w:rPr>
      </w:pPr>
      <w:r w:rsidRPr="00FC74BC">
        <w:rPr>
          <w:b/>
          <w:sz w:val="40"/>
          <w:szCs w:val="40"/>
        </w:rPr>
        <w:t>Муниципальная программа</w:t>
      </w:r>
    </w:p>
    <w:p w:rsidR="00A83E06" w:rsidRDefault="00A83E06" w:rsidP="00B1073C">
      <w:pPr>
        <w:ind w:left="-360"/>
        <w:jc w:val="center"/>
        <w:rPr>
          <w:b/>
          <w:sz w:val="40"/>
          <w:szCs w:val="40"/>
        </w:rPr>
      </w:pPr>
      <w:r w:rsidRPr="00FC74BC">
        <w:rPr>
          <w:b/>
          <w:sz w:val="40"/>
          <w:szCs w:val="40"/>
        </w:rPr>
        <w:t xml:space="preserve"> «Комплексное развитие систем коммунальной</w:t>
      </w:r>
      <w:r>
        <w:rPr>
          <w:b/>
          <w:sz w:val="40"/>
          <w:szCs w:val="40"/>
        </w:rPr>
        <w:t xml:space="preserve"> инфраструктуры на территории Александровского сельского поселения на период 2013-2015 годы и на перспективу </w:t>
      </w:r>
      <w:r w:rsidR="00121958">
        <w:rPr>
          <w:b/>
          <w:sz w:val="40"/>
          <w:szCs w:val="40"/>
        </w:rPr>
        <w:t>п</w:t>
      </w:r>
      <w:r>
        <w:rPr>
          <w:b/>
          <w:sz w:val="40"/>
          <w:szCs w:val="40"/>
        </w:rPr>
        <w:t>о 2023 года»</w:t>
      </w:r>
    </w:p>
    <w:p w:rsidR="00A83E06" w:rsidRDefault="00A83E06" w:rsidP="00B1073C">
      <w:pPr>
        <w:ind w:left="-360"/>
        <w:jc w:val="center"/>
        <w:rPr>
          <w:b/>
          <w:sz w:val="40"/>
          <w:szCs w:val="40"/>
        </w:rPr>
      </w:pPr>
    </w:p>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712B9C" w:rsidRDefault="00712B9C" w:rsidP="00B1073C"/>
    <w:p w:rsidR="00712B9C" w:rsidRDefault="00712B9C" w:rsidP="00B1073C"/>
    <w:p w:rsidR="00712B9C" w:rsidRDefault="00712B9C" w:rsidP="00B1073C"/>
    <w:p w:rsidR="00712B9C" w:rsidRDefault="00712B9C" w:rsidP="00B1073C"/>
    <w:p w:rsidR="00712B9C" w:rsidRDefault="00712B9C" w:rsidP="00B1073C"/>
    <w:p w:rsidR="00712B9C" w:rsidRDefault="00712B9C" w:rsidP="00B1073C"/>
    <w:p w:rsidR="00712B9C" w:rsidRDefault="00712B9C" w:rsidP="00B1073C"/>
    <w:p w:rsidR="00712B9C" w:rsidRDefault="00712B9C" w:rsidP="00B1073C"/>
    <w:p w:rsidR="00A83E06" w:rsidRDefault="00A83E06" w:rsidP="00B1073C"/>
    <w:p w:rsidR="00A83E06" w:rsidRDefault="00A83E06" w:rsidP="00B1073C"/>
    <w:p w:rsidR="00A83E06" w:rsidRDefault="00A83E06" w:rsidP="00B1073C"/>
    <w:p w:rsidR="00A83E06" w:rsidRDefault="00A83E06" w:rsidP="00B1073C"/>
    <w:p w:rsidR="00A83E06" w:rsidRDefault="00A83E06" w:rsidP="00B1073C">
      <w:pPr>
        <w:jc w:val="center"/>
        <w:rPr>
          <w:b/>
          <w:sz w:val="28"/>
        </w:rPr>
      </w:pPr>
      <w:r>
        <w:rPr>
          <w:b/>
          <w:sz w:val="28"/>
        </w:rPr>
        <w:t>2013г.</w:t>
      </w:r>
    </w:p>
    <w:p w:rsidR="00A83E06" w:rsidRDefault="00A83E06" w:rsidP="00B1073C">
      <w:pPr>
        <w:jc w:val="center"/>
        <w:rPr>
          <w:b/>
          <w:sz w:val="28"/>
        </w:rPr>
      </w:pPr>
    </w:p>
    <w:p w:rsidR="00A83E06" w:rsidRDefault="00A83E06" w:rsidP="00B1073C">
      <w:pPr>
        <w:jc w:val="center"/>
        <w:rPr>
          <w:b/>
          <w:sz w:val="28"/>
        </w:rPr>
      </w:pPr>
    </w:p>
    <w:p w:rsidR="00A83E06" w:rsidRDefault="00A83E06" w:rsidP="00B1073C">
      <w:pPr>
        <w:jc w:val="center"/>
        <w:rPr>
          <w:b/>
          <w:sz w:val="32"/>
          <w:szCs w:val="32"/>
        </w:rPr>
      </w:pPr>
      <w:r>
        <w:rPr>
          <w:b/>
          <w:sz w:val="32"/>
          <w:szCs w:val="32"/>
        </w:rPr>
        <w:t>СОДЕРЖАНИЕ:</w:t>
      </w:r>
    </w:p>
    <w:p w:rsidR="00A83E06" w:rsidRDefault="00A83E06" w:rsidP="00B1073C">
      <w:pPr>
        <w:jc w:val="center"/>
        <w:rPr>
          <w:b/>
          <w:sz w:val="32"/>
          <w:szCs w:val="32"/>
        </w:rPr>
      </w:pPr>
    </w:p>
    <w:p w:rsidR="00A83E06" w:rsidRDefault="00DE4275" w:rsidP="00B1073C">
      <w:pPr>
        <w:pStyle w:val="11"/>
        <w:tabs>
          <w:tab w:val="right" w:leader="dot" w:pos="9344"/>
        </w:tabs>
        <w:rPr>
          <w:rFonts w:ascii="Times New Roman" w:hAnsi="Times New Roman" w:cs="Times New Roman"/>
          <w:b w:val="0"/>
          <w:bCs w:val="0"/>
          <w:caps w:val="0"/>
          <w:noProof/>
          <w:lang w:eastAsia="ru-RU"/>
        </w:rPr>
      </w:pPr>
      <w:r>
        <w:rPr>
          <w:rFonts w:ascii="Times New Roman" w:hAnsi="Times New Roman" w:cs="Times New Roman"/>
        </w:rPr>
        <w:fldChar w:fldCharType="begin"/>
      </w:r>
      <w:r w:rsidR="00A83E06">
        <w:rPr>
          <w:rFonts w:ascii="Times New Roman" w:hAnsi="Times New Roman" w:cs="Times New Roman"/>
        </w:rPr>
        <w:instrText xml:space="preserve"> TOC \o "1-9" \t "Заголовок 3;3;Заголовок 2;2;Заголовок 1;1;Заголовок 1;1;Заголовок 1;1;Заголовок 1;1;Заголовок;1;Заголовок 2;2;Заголовок 2;2;Заголовок 2;2;Подзаголовок;2;Заголовок 3;3;Заголовок 3;3;Заголовок 3;3" </w:instrText>
      </w:r>
      <w:r>
        <w:rPr>
          <w:rFonts w:ascii="Times New Roman" w:hAnsi="Times New Roman" w:cs="Times New Roman"/>
        </w:rPr>
        <w:fldChar w:fldCharType="separate"/>
      </w:r>
      <w:r w:rsidR="00A83E06">
        <w:rPr>
          <w:rFonts w:ascii="Times New Roman" w:hAnsi="Times New Roman"/>
          <w:noProof/>
          <w:spacing w:val="20"/>
        </w:rPr>
        <w:t>1. Паспорт программы</w:t>
      </w:r>
      <w:r w:rsidR="00A83E06">
        <w:rPr>
          <w:noProof/>
        </w:rPr>
        <w:tab/>
      </w:r>
      <w:r>
        <w:rPr>
          <w:noProof/>
        </w:rPr>
        <w:fldChar w:fldCharType="begin"/>
      </w:r>
      <w:r w:rsidR="00A83E06">
        <w:rPr>
          <w:noProof/>
        </w:rPr>
        <w:instrText xml:space="preserve"> PAGEREF _Toc343775561 \h </w:instrText>
      </w:r>
      <w:r>
        <w:rPr>
          <w:noProof/>
        </w:rPr>
      </w:r>
      <w:r>
        <w:rPr>
          <w:noProof/>
        </w:rPr>
        <w:fldChar w:fldCharType="separate"/>
      </w:r>
      <w:r w:rsidR="004F28F7">
        <w:rPr>
          <w:noProof/>
        </w:rPr>
        <w:t>4</w:t>
      </w:r>
      <w:r>
        <w:rPr>
          <w:noProof/>
        </w:rPr>
        <w:fldChar w:fldCharType="end"/>
      </w:r>
    </w:p>
    <w:p w:rsidR="00A83E06" w:rsidRDefault="00A83E06" w:rsidP="00B1073C">
      <w:pPr>
        <w:pStyle w:val="11"/>
        <w:tabs>
          <w:tab w:val="right" w:leader="dot" w:pos="9344"/>
        </w:tabs>
        <w:rPr>
          <w:rFonts w:ascii="Times New Roman" w:hAnsi="Times New Roman" w:cs="Times New Roman"/>
          <w:b w:val="0"/>
          <w:bCs w:val="0"/>
          <w:caps w:val="0"/>
          <w:noProof/>
          <w:lang w:eastAsia="ru-RU"/>
        </w:rPr>
      </w:pPr>
      <w:r>
        <w:rPr>
          <w:rFonts w:ascii="Times New Roman" w:hAnsi="Times New Roman"/>
          <w:noProof/>
          <w:spacing w:val="20"/>
        </w:rPr>
        <w:t>2. Задачи совершенствования и развития коммунального комплекса муниципального образования</w:t>
      </w:r>
      <w:r>
        <w:rPr>
          <w:noProof/>
        </w:rPr>
        <w:tab/>
      </w:r>
      <w:r w:rsidR="00DE4275">
        <w:rPr>
          <w:noProof/>
        </w:rPr>
        <w:fldChar w:fldCharType="begin"/>
      </w:r>
      <w:r>
        <w:rPr>
          <w:noProof/>
        </w:rPr>
        <w:instrText xml:space="preserve"> PAGEREF _Toc343775562 \h </w:instrText>
      </w:r>
      <w:r w:rsidR="00DE4275">
        <w:rPr>
          <w:noProof/>
        </w:rPr>
      </w:r>
      <w:r w:rsidR="00DE4275">
        <w:rPr>
          <w:noProof/>
        </w:rPr>
        <w:fldChar w:fldCharType="separate"/>
      </w:r>
      <w:r w:rsidR="004F28F7">
        <w:rPr>
          <w:noProof/>
        </w:rPr>
        <w:t>6</w:t>
      </w:r>
      <w:r w:rsidR="00DE4275">
        <w:rPr>
          <w:noProof/>
        </w:rPr>
        <w:fldChar w:fldCharType="end"/>
      </w:r>
    </w:p>
    <w:p w:rsidR="00A83E06" w:rsidRDefault="00A83E06" w:rsidP="00B1073C">
      <w:pPr>
        <w:pStyle w:val="11"/>
        <w:tabs>
          <w:tab w:val="right" w:leader="dot" w:pos="9344"/>
        </w:tabs>
        <w:rPr>
          <w:rFonts w:ascii="Times New Roman" w:hAnsi="Times New Roman" w:cs="Times New Roman"/>
          <w:b w:val="0"/>
          <w:bCs w:val="0"/>
          <w:caps w:val="0"/>
          <w:noProof/>
          <w:lang w:eastAsia="ru-RU"/>
        </w:rPr>
      </w:pPr>
      <w:r>
        <w:rPr>
          <w:rFonts w:ascii="Times New Roman" w:hAnsi="Times New Roman"/>
          <w:noProof/>
          <w:spacing w:val="20"/>
        </w:rPr>
        <w:t>3. Перспективы развития муниципального образования</w:t>
      </w:r>
      <w:r>
        <w:rPr>
          <w:noProof/>
        </w:rPr>
        <w:tab/>
      </w:r>
      <w:r w:rsidR="00DE4275">
        <w:rPr>
          <w:noProof/>
        </w:rPr>
        <w:fldChar w:fldCharType="begin"/>
      </w:r>
      <w:r>
        <w:rPr>
          <w:noProof/>
        </w:rPr>
        <w:instrText xml:space="preserve"> PAGEREF _Toc343775563 \h </w:instrText>
      </w:r>
      <w:r w:rsidR="00DE4275">
        <w:rPr>
          <w:noProof/>
        </w:rPr>
      </w:r>
      <w:r w:rsidR="00DE4275">
        <w:rPr>
          <w:noProof/>
        </w:rPr>
        <w:fldChar w:fldCharType="separate"/>
      </w:r>
      <w:r w:rsidR="004F28F7">
        <w:rPr>
          <w:noProof/>
        </w:rPr>
        <w:t>7</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3.1. Общие сведения о муниципальном образовании</w:t>
      </w:r>
      <w:r>
        <w:rPr>
          <w:noProof/>
        </w:rPr>
        <w:tab/>
      </w:r>
      <w:r w:rsidR="00DE4275">
        <w:rPr>
          <w:noProof/>
        </w:rPr>
        <w:fldChar w:fldCharType="begin"/>
      </w:r>
      <w:r>
        <w:rPr>
          <w:noProof/>
        </w:rPr>
        <w:instrText xml:space="preserve"> PAGEREF _Toc343775564 \h </w:instrText>
      </w:r>
      <w:r w:rsidR="00DE4275">
        <w:rPr>
          <w:noProof/>
        </w:rPr>
      </w:r>
      <w:r w:rsidR="00DE4275">
        <w:rPr>
          <w:noProof/>
        </w:rPr>
        <w:fldChar w:fldCharType="separate"/>
      </w:r>
      <w:r w:rsidR="004F28F7">
        <w:rPr>
          <w:noProof/>
        </w:rPr>
        <w:t>7</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3.2. Население муниципального образования</w:t>
      </w:r>
      <w:r>
        <w:rPr>
          <w:noProof/>
        </w:rPr>
        <w:tab/>
      </w:r>
      <w:r w:rsidR="00DE4275">
        <w:rPr>
          <w:noProof/>
        </w:rPr>
        <w:fldChar w:fldCharType="begin"/>
      </w:r>
      <w:r>
        <w:rPr>
          <w:noProof/>
        </w:rPr>
        <w:instrText xml:space="preserve"> PAGEREF _Toc343775565 \h </w:instrText>
      </w:r>
      <w:r w:rsidR="00DE4275">
        <w:rPr>
          <w:noProof/>
        </w:rPr>
      </w:r>
      <w:r w:rsidR="00DE4275">
        <w:rPr>
          <w:noProof/>
        </w:rPr>
        <w:fldChar w:fldCharType="separate"/>
      </w:r>
      <w:r w:rsidR="004F28F7">
        <w:rPr>
          <w:noProof/>
        </w:rPr>
        <w:t>7</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3.3. Жилищный фонд муниципального образования</w:t>
      </w:r>
      <w:r>
        <w:rPr>
          <w:noProof/>
        </w:rPr>
        <w:tab/>
      </w:r>
      <w:r w:rsidR="00DE4275">
        <w:rPr>
          <w:noProof/>
        </w:rPr>
        <w:fldChar w:fldCharType="begin"/>
      </w:r>
      <w:r>
        <w:rPr>
          <w:noProof/>
        </w:rPr>
        <w:instrText xml:space="preserve"> PAGEREF _Toc343775566 \h </w:instrText>
      </w:r>
      <w:r w:rsidR="00DE4275">
        <w:rPr>
          <w:noProof/>
        </w:rPr>
      </w:r>
      <w:r w:rsidR="00DE4275">
        <w:rPr>
          <w:noProof/>
        </w:rPr>
        <w:fldChar w:fldCharType="separate"/>
      </w:r>
      <w:r w:rsidR="004F28F7">
        <w:rPr>
          <w:noProof/>
        </w:rPr>
        <w:t>9</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3.4. Экономика муниципального образования</w:t>
      </w:r>
      <w:r>
        <w:rPr>
          <w:noProof/>
        </w:rPr>
        <w:tab/>
      </w:r>
      <w:r w:rsidR="00DE4275">
        <w:rPr>
          <w:noProof/>
        </w:rPr>
        <w:fldChar w:fldCharType="begin"/>
      </w:r>
      <w:r>
        <w:rPr>
          <w:noProof/>
        </w:rPr>
        <w:instrText xml:space="preserve"> PAGEREF _Toc343775567 \h </w:instrText>
      </w:r>
      <w:r w:rsidR="00DE4275">
        <w:rPr>
          <w:noProof/>
        </w:rPr>
      </w:r>
      <w:r w:rsidR="00DE4275">
        <w:rPr>
          <w:noProof/>
        </w:rPr>
        <w:fldChar w:fldCharType="separate"/>
      </w:r>
      <w:r w:rsidR="004F28F7">
        <w:rPr>
          <w:noProof/>
        </w:rPr>
        <w:t>11</w:t>
      </w:r>
      <w:r w:rsidR="00DE4275">
        <w:rPr>
          <w:noProof/>
        </w:rPr>
        <w:fldChar w:fldCharType="end"/>
      </w:r>
    </w:p>
    <w:p w:rsidR="00A83E06" w:rsidRDefault="00A83E06" w:rsidP="00B1073C">
      <w:pPr>
        <w:pStyle w:val="11"/>
        <w:tabs>
          <w:tab w:val="right" w:leader="dot" w:pos="9344"/>
        </w:tabs>
        <w:rPr>
          <w:rFonts w:ascii="Times New Roman" w:hAnsi="Times New Roman" w:cs="Times New Roman"/>
          <w:b w:val="0"/>
          <w:bCs w:val="0"/>
          <w:caps w:val="0"/>
          <w:noProof/>
          <w:lang w:eastAsia="ru-RU"/>
        </w:rPr>
      </w:pPr>
      <w:r>
        <w:rPr>
          <w:rFonts w:ascii="Times New Roman" w:hAnsi="Times New Roman"/>
          <w:noProof/>
          <w:spacing w:val="20"/>
        </w:rPr>
        <w:t>4. Характеристика существующего состояния и целевые показатели развития коммунальной инфраструктуры</w:t>
      </w:r>
      <w:r>
        <w:rPr>
          <w:noProof/>
        </w:rPr>
        <w:tab/>
      </w:r>
      <w:r w:rsidR="00DE4275">
        <w:rPr>
          <w:noProof/>
        </w:rPr>
        <w:fldChar w:fldCharType="begin"/>
      </w:r>
      <w:r>
        <w:rPr>
          <w:noProof/>
        </w:rPr>
        <w:instrText xml:space="preserve"> PAGEREF _Toc343775578 \h </w:instrText>
      </w:r>
      <w:r w:rsidR="00DE4275">
        <w:rPr>
          <w:noProof/>
        </w:rPr>
      </w:r>
      <w:r w:rsidR="00DE4275">
        <w:rPr>
          <w:noProof/>
        </w:rPr>
        <w:fldChar w:fldCharType="separate"/>
      </w:r>
      <w:r w:rsidR="004F28F7">
        <w:rPr>
          <w:noProof/>
        </w:rPr>
        <w:t>12</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4.1. Общая характеристика существующего состояния коммунальной инфраструктуры муниципального образования</w:t>
      </w:r>
      <w:r>
        <w:rPr>
          <w:noProof/>
        </w:rPr>
        <w:tab/>
      </w:r>
      <w:r w:rsidR="00DE4275">
        <w:rPr>
          <w:noProof/>
        </w:rPr>
        <w:fldChar w:fldCharType="begin"/>
      </w:r>
      <w:r>
        <w:rPr>
          <w:noProof/>
        </w:rPr>
        <w:instrText xml:space="preserve"> PAGEREF _Toc343775579 \h </w:instrText>
      </w:r>
      <w:r w:rsidR="00DE4275">
        <w:rPr>
          <w:noProof/>
        </w:rPr>
      </w:r>
      <w:r w:rsidR="00DE4275">
        <w:rPr>
          <w:noProof/>
        </w:rPr>
        <w:fldChar w:fldCharType="separate"/>
      </w:r>
      <w:r w:rsidR="004F28F7">
        <w:rPr>
          <w:noProof/>
        </w:rPr>
        <w:t>12</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4.2. Водоснабжение</w:t>
      </w:r>
      <w:r>
        <w:rPr>
          <w:noProof/>
        </w:rPr>
        <w:tab/>
      </w:r>
      <w:r w:rsidR="00DE4275">
        <w:rPr>
          <w:noProof/>
        </w:rPr>
        <w:fldChar w:fldCharType="begin"/>
      </w:r>
      <w:r>
        <w:rPr>
          <w:noProof/>
        </w:rPr>
        <w:instrText xml:space="preserve"> PAGEREF _Toc343775580 \h </w:instrText>
      </w:r>
      <w:r w:rsidR="00DE4275">
        <w:rPr>
          <w:noProof/>
        </w:rPr>
      </w:r>
      <w:r w:rsidR="00DE4275">
        <w:rPr>
          <w:noProof/>
        </w:rPr>
        <w:fldChar w:fldCharType="separate"/>
      </w:r>
      <w:r w:rsidR="004F28F7">
        <w:rPr>
          <w:noProof/>
        </w:rPr>
        <w:t>12</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4.3. Водоотведение</w:t>
      </w:r>
      <w:r>
        <w:rPr>
          <w:noProof/>
        </w:rPr>
        <w:tab/>
      </w:r>
      <w:r w:rsidR="00DE4275">
        <w:rPr>
          <w:noProof/>
        </w:rPr>
        <w:fldChar w:fldCharType="begin"/>
      </w:r>
      <w:r>
        <w:rPr>
          <w:noProof/>
        </w:rPr>
        <w:instrText xml:space="preserve"> PAGEREF _Toc343775581 \h </w:instrText>
      </w:r>
      <w:r w:rsidR="00DE4275">
        <w:rPr>
          <w:noProof/>
        </w:rPr>
      </w:r>
      <w:r w:rsidR="00DE4275">
        <w:rPr>
          <w:noProof/>
        </w:rPr>
        <w:fldChar w:fldCharType="separate"/>
      </w:r>
      <w:r w:rsidR="004F28F7">
        <w:rPr>
          <w:noProof/>
        </w:rPr>
        <w:t>16</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4.4. Теплоснабжение</w:t>
      </w:r>
      <w:r>
        <w:rPr>
          <w:noProof/>
        </w:rPr>
        <w:tab/>
      </w:r>
      <w:r w:rsidR="00DE4275">
        <w:rPr>
          <w:noProof/>
        </w:rPr>
        <w:fldChar w:fldCharType="begin"/>
      </w:r>
      <w:r>
        <w:rPr>
          <w:noProof/>
        </w:rPr>
        <w:instrText xml:space="preserve"> PAGEREF _Toc343775582 \h </w:instrText>
      </w:r>
      <w:r w:rsidR="00DE4275">
        <w:rPr>
          <w:noProof/>
        </w:rPr>
      </w:r>
      <w:r w:rsidR="00DE4275">
        <w:rPr>
          <w:noProof/>
        </w:rPr>
        <w:fldChar w:fldCharType="separate"/>
      </w:r>
      <w:r w:rsidR="004F28F7">
        <w:rPr>
          <w:noProof/>
        </w:rPr>
        <w:t>19</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4.5. Электроснабжение</w:t>
      </w:r>
      <w:r>
        <w:rPr>
          <w:noProof/>
        </w:rPr>
        <w:tab/>
      </w:r>
      <w:r w:rsidR="00DE4275">
        <w:rPr>
          <w:noProof/>
        </w:rPr>
        <w:fldChar w:fldCharType="begin"/>
      </w:r>
      <w:r>
        <w:rPr>
          <w:noProof/>
        </w:rPr>
        <w:instrText xml:space="preserve"> PAGEREF _Toc343775583 \h </w:instrText>
      </w:r>
      <w:r w:rsidR="00DE4275">
        <w:rPr>
          <w:noProof/>
        </w:rPr>
      </w:r>
      <w:r w:rsidR="00DE4275">
        <w:rPr>
          <w:noProof/>
        </w:rPr>
        <w:fldChar w:fldCharType="separate"/>
      </w:r>
      <w:r w:rsidR="004F28F7">
        <w:rPr>
          <w:noProof/>
        </w:rPr>
        <w:t>24</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4.6. Газоснабжение</w:t>
      </w:r>
      <w:r>
        <w:rPr>
          <w:noProof/>
        </w:rPr>
        <w:tab/>
      </w:r>
      <w:r w:rsidR="00DE4275">
        <w:rPr>
          <w:noProof/>
        </w:rPr>
        <w:fldChar w:fldCharType="begin"/>
      </w:r>
      <w:r>
        <w:rPr>
          <w:noProof/>
        </w:rPr>
        <w:instrText xml:space="preserve"> PAGEREF _Toc343775584 \h </w:instrText>
      </w:r>
      <w:r w:rsidR="00DE4275">
        <w:rPr>
          <w:noProof/>
        </w:rPr>
      </w:r>
      <w:r w:rsidR="00DE4275">
        <w:rPr>
          <w:noProof/>
        </w:rPr>
        <w:fldChar w:fldCharType="separate"/>
      </w:r>
      <w:r w:rsidR="004F28F7">
        <w:rPr>
          <w:noProof/>
        </w:rPr>
        <w:t>24</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4.7. Прогноз показателей спроса на коммунальные ресурсы и перспективной нагрузки</w:t>
      </w:r>
      <w:r>
        <w:rPr>
          <w:noProof/>
        </w:rPr>
        <w:tab/>
      </w:r>
      <w:r w:rsidR="00DE4275">
        <w:rPr>
          <w:noProof/>
        </w:rPr>
        <w:fldChar w:fldCharType="begin"/>
      </w:r>
      <w:r>
        <w:rPr>
          <w:noProof/>
        </w:rPr>
        <w:instrText xml:space="preserve"> PAGEREF _Toc343775585 \h </w:instrText>
      </w:r>
      <w:r w:rsidR="00DE4275">
        <w:rPr>
          <w:noProof/>
        </w:rPr>
      </w:r>
      <w:r w:rsidR="00DE4275">
        <w:rPr>
          <w:noProof/>
        </w:rPr>
        <w:fldChar w:fldCharType="separate"/>
      </w:r>
      <w:r w:rsidR="004F28F7">
        <w:rPr>
          <w:noProof/>
        </w:rPr>
        <w:t>24</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4.8. Энергосбережение коммунальной системы муниципального образования</w:t>
      </w:r>
      <w:r>
        <w:rPr>
          <w:noProof/>
        </w:rPr>
        <w:tab/>
      </w:r>
      <w:r w:rsidR="00DE4275">
        <w:rPr>
          <w:noProof/>
        </w:rPr>
        <w:fldChar w:fldCharType="begin"/>
      </w:r>
      <w:r>
        <w:rPr>
          <w:noProof/>
        </w:rPr>
        <w:instrText xml:space="preserve"> PAGEREF _Toc343775586 \h </w:instrText>
      </w:r>
      <w:r w:rsidR="00DE4275">
        <w:rPr>
          <w:noProof/>
        </w:rPr>
      </w:r>
      <w:r w:rsidR="00DE4275">
        <w:rPr>
          <w:noProof/>
        </w:rPr>
        <w:fldChar w:fldCharType="separate"/>
      </w:r>
      <w:r w:rsidR="004F28F7">
        <w:rPr>
          <w:noProof/>
        </w:rPr>
        <w:t>27</w:t>
      </w:r>
      <w:r w:rsidR="00DE4275">
        <w:rPr>
          <w:noProof/>
        </w:rPr>
        <w:fldChar w:fldCharType="end"/>
      </w:r>
    </w:p>
    <w:p w:rsidR="00A83E06" w:rsidRDefault="00A83E06" w:rsidP="00B1073C">
      <w:pPr>
        <w:pStyle w:val="11"/>
        <w:tabs>
          <w:tab w:val="right" w:leader="dot" w:pos="9344"/>
        </w:tabs>
        <w:rPr>
          <w:rFonts w:ascii="Times New Roman" w:hAnsi="Times New Roman" w:cs="Times New Roman"/>
          <w:b w:val="0"/>
          <w:bCs w:val="0"/>
          <w:caps w:val="0"/>
          <w:noProof/>
          <w:lang w:eastAsia="ru-RU"/>
        </w:rPr>
      </w:pPr>
      <w:r>
        <w:rPr>
          <w:rFonts w:ascii="Times New Roman" w:hAnsi="Times New Roman"/>
          <w:noProof/>
          <w:spacing w:val="20"/>
        </w:rPr>
        <w:t>5. Программа развития системы коммунальной инфраструктуры, обеспечивающая достижение целевых показателей</w:t>
      </w:r>
      <w:r>
        <w:rPr>
          <w:noProof/>
        </w:rPr>
        <w:tab/>
      </w:r>
      <w:r w:rsidR="00DE4275">
        <w:rPr>
          <w:noProof/>
        </w:rPr>
        <w:fldChar w:fldCharType="begin"/>
      </w:r>
      <w:r>
        <w:rPr>
          <w:noProof/>
        </w:rPr>
        <w:instrText xml:space="preserve"> PAGEREF _Toc343775587 \h </w:instrText>
      </w:r>
      <w:r w:rsidR="00DE4275">
        <w:rPr>
          <w:noProof/>
        </w:rPr>
      </w:r>
      <w:r w:rsidR="00DE4275">
        <w:rPr>
          <w:noProof/>
        </w:rPr>
        <w:fldChar w:fldCharType="separate"/>
      </w:r>
      <w:r w:rsidR="004F28F7">
        <w:rPr>
          <w:noProof/>
        </w:rPr>
        <w:t>29</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5.1. Водоснабжение</w:t>
      </w:r>
      <w:r>
        <w:rPr>
          <w:noProof/>
        </w:rPr>
        <w:tab/>
      </w:r>
      <w:r w:rsidR="00DE4275">
        <w:rPr>
          <w:noProof/>
        </w:rPr>
        <w:fldChar w:fldCharType="begin"/>
      </w:r>
      <w:r>
        <w:rPr>
          <w:noProof/>
        </w:rPr>
        <w:instrText xml:space="preserve"> PAGEREF _Toc343775588 \h </w:instrText>
      </w:r>
      <w:r w:rsidR="00DE4275">
        <w:rPr>
          <w:noProof/>
        </w:rPr>
      </w:r>
      <w:r w:rsidR="00DE4275">
        <w:rPr>
          <w:noProof/>
        </w:rPr>
        <w:fldChar w:fldCharType="separate"/>
      </w:r>
      <w:r w:rsidR="004F28F7">
        <w:rPr>
          <w:noProof/>
        </w:rPr>
        <w:t>29</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5.2. Водоотведение</w:t>
      </w:r>
      <w:r>
        <w:rPr>
          <w:noProof/>
        </w:rPr>
        <w:tab/>
      </w:r>
      <w:r w:rsidR="00DE4275">
        <w:rPr>
          <w:noProof/>
        </w:rPr>
        <w:fldChar w:fldCharType="begin"/>
      </w:r>
      <w:r>
        <w:rPr>
          <w:noProof/>
        </w:rPr>
        <w:instrText xml:space="preserve"> PAGEREF _Toc343775589 \h </w:instrText>
      </w:r>
      <w:r w:rsidR="00DE4275">
        <w:rPr>
          <w:noProof/>
        </w:rPr>
      </w:r>
      <w:r w:rsidR="00DE4275">
        <w:rPr>
          <w:noProof/>
        </w:rPr>
        <w:fldChar w:fldCharType="separate"/>
      </w:r>
      <w:r w:rsidR="004F28F7">
        <w:rPr>
          <w:noProof/>
        </w:rPr>
        <w:t>38</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5.3. Теплоснабжение</w:t>
      </w:r>
      <w:r>
        <w:rPr>
          <w:noProof/>
        </w:rPr>
        <w:tab/>
      </w:r>
      <w:r w:rsidR="00DE4275">
        <w:rPr>
          <w:noProof/>
        </w:rPr>
        <w:fldChar w:fldCharType="begin"/>
      </w:r>
      <w:r>
        <w:rPr>
          <w:noProof/>
        </w:rPr>
        <w:instrText xml:space="preserve"> PAGEREF _Toc343775590 \h </w:instrText>
      </w:r>
      <w:r w:rsidR="00DE4275">
        <w:rPr>
          <w:noProof/>
        </w:rPr>
      </w:r>
      <w:r w:rsidR="00DE4275">
        <w:rPr>
          <w:noProof/>
        </w:rPr>
        <w:fldChar w:fldCharType="separate"/>
      </w:r>
      <w:r w:rsidR="004F28F7">
        <w:rPr>
          <w:noProof/>
        </w:rPr>
        <w:t>40</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5.4. Электроснабжение</w:t>
      </w:r>
      <w:r>
        <w:rPr>
          <w:noProof/>
        </w:rPr>
        <w:tab/>
      </w:r>
      <w:r w:rsidR="00DE4275">
        <w:rPr>
          <w:noProof/>
        </w:rPr>
        <w:fldChar w:fldCharType="begin"/>
      </w:r>
      <w:r>
        <w:rPr>
          <w:noProof/>
        </w:rPr>
        <w:instrText xml:space="preserve"> PAGEREF _Toc343775591 \h </w:instrText>
      </w:r>
      <w:r w:rsidR="00DE4275">
        <w:rPr>
          <w:noProof/>
        </w:rPr>
      </w:r>
      <w:r w:rsidR="00DE4275">
        <w:rPr>
          <w:noProof/>
        </w:rPr>
        <w:fldChar w:fldCharType="separate"/>
      </w:r>
      <w:r w:rsidR="004F28F7">
        <w:rPr>
          <w:noProof/>
        </w:rPr>
        <w:t>55</w:t>
      </w:r>
      <w:r w:rsidR="00DE4275">
        <w:rPr>
          <w:noProof/>
        </w:rPr>
        <w:fldChar w:fldCharType="end"/>
      </w:r>
    </w:p>
    <w:p w:rsidR="00A83E06" w:rsidRDefault="00A83E06" w:rsidP="00B1073C">
      <w:pPr>
        <w:pStyle w:val="11"/>
        <w:tabs>
          <w:tab w:val="right" w:leader="dot" w:pos="9344"/>
        </w:tabs>
        <w:rPr>
          <w:rFonts w:ascii="Times New Roman" w:hAnsi="Times New Roman" w:cs="Times New Roman"/>
          <w:b w:val="0"/>
          <w:bCs w:val="0"/>
          <w:caps w:val="0"/>
          <w:noProof/>
          <w:lang w:eastAsia="ru-RU"/>
        </w:rPr>
      </w:pPr>
      <w:r>
        <w:rPr>
          <w:rFonts w:ascii="Times New Roman" w:hAnsi="Times New Roman"/>
          <w:noProof/>
          <w:spacing w:val="20"/>
        </w:rPr>
        <w:t>6. Управление программой</w:t>
      </w:r>
      <w:r>
        <w:rPr>
          <w:noProof/>
        </w:rPr>
        <w:tab/>
      </w:r>
      <w:r w:rsidR="00DE4275">
        <w:rPr>
          <w:noProof/>
        </w:rPr>
        <w:fldChar w:fldCharType="begin"/>
      </w:r>
      <w:r>
        <w:rPr>
          <w:noProof/>
        </w:rPr>
        <w:instrText xml:space="preserve"> PAGEREF _Toc343775592 \h </w:instrText>
      </w:r>
      <w:r w:rsidR="00DE4275">
        <w:rPr>
          <w:noProof/>
        </w:rPr>
      </w:r>
      <w:r w:rsidR="00DE4275">
        <w:rPr>
          <w:noProof/>
        </w:rPr>
        <w:fldChar w:fldCharType="separate"/>
      </w:r>
      <w:r w:rsidR="004F28F7">
        <w:rPr>
          <w:noProof/>
        </w:rPr>
        <w:t>61</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6.1. Система управления программой и контроль за ходом ее выполнения</w:t>
      </w:r>
      <w:r>
        <w:rPr>
          <w:noProof/>
        </w:rPr>
        <w:tab/>
      </w:r>
      <w:r w:rsidR="00DE4275">
        <w:rPr>
          <w:noProof/>
        </w:rPr>
        <w:fldChar w:fldCharType="begin"/>
      </w:r>
      <w:r>
        <w:rPr>
          <w:noProof/>
        </w:rPr>
        <w:instrText xml:space="preserve"> PAGEREF _Toc343775593 \h </w:instrText>
      </w:r>
      <w:r w:rsidR="00DE4275">
        <w:rPr>
          <w:noProof/>
        </w:rPr>
      </w:r>
      <w:r w:rsidR="00DE4275">
        <w:rPr>
          <w:noProof/>
        </w:rPr>
        <w:fldChar w:fldCharType="separate"/>
      </w:r>
      <w:r w:rsidR="004F28F7">
        <w:rPr>
          <w:noProof/>
        </w:rPr>
        <w:t>61</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lastRenderedPageBreak/>
        <w:t>6.2. Мониторинг и корректировка программы</w:t>
      </w:r>
      <w:r>
        <w:rPr>
          <w:noProof/>
        </w:rPr>
        <w:tab/>
      </w:r>
      <w:r w:rsidR="00DE4275">
        <w:rPr>
          <w:noProof/>
        </w:rPr>
        <w:fldChar w:fldCharType="begin"/>
      </w:r>
      <w:r>
        <w:rPr>
          <w:noProof/>
        </w:rPr>
        <w:instrText xml:space="preserve"> PAGEREF _Toc343775594 \h </w:instrText>
      </w:r>
      <w:r w:rsidR="00DE4275">
        <w:rPr>
          <w:noProof/>
        </w:rPr>
      </w:r>
      <w:r w:rsidR="00DE4275">
        <w:rPr>
          <w:noProof/>
        </w:rPr>
        <w:fldChar w:fldCharType="separate"/>
      </w:r>
      <w:r w:rsidR="004F28F7">
        <w:rPr>
          <w:noProof/>
        </w:rPr>
        <w:t>62</w:t>
      </w:r>
      <w:r w:rsidR="00DE4275">
        <w:rPr>
          <w:noProof/>
        </w:rPr>
        <w:fldChar w:fldCharType="end"/>
      </w:r>
    </w:p>
    <w:p w:rsidR="00A83E06" w:rsidRDefault="00A83E06" w:rsidP="00B1073C">
      <w:pPr>
        <w:pStyle w:val="21"/>
        <w:tabs>
          <w:tab w:val="right" w:leader="dot" w:pos="9344"/>
        </w:tabs>
        <w:rPr>
          <w:b w:val="0"/>
          <w:bCs w:val="0"/>
          <w:noProof/>
          <w:sz w:val="24"/>
          <w:szCs w:val="24"/>
          <w:lang w:eastAsia="ru-RU"/>
        </w:rPr>
      </w:pPr>
      <w:r>
        <w:rPr>
          <w:noProof/>
        </w:rPr>
        <w:t>6.3. Целевые индикаторы для мониторинга реализации программы комплексного развития систем коммунальной инфраструктуры</w:t>
      </w:r>
      <w:r>
        <w:rPr>
          <w:noProof/>
        </w:rPr>
        <w:tab/>
      </w:r>
      <w:r w:rsidR="00DE4275">
        <w:rPr>
          <w:noProof/>
        </w:rPr>
        <w:fldChar w:fldCharType="begin"/>
      </w:r>
      <w:r>
        <w:rPr>
          <w:noProof/>
        </w:rPr>
        <w:instrText xml:space="preserve"> PAGEREF _Toc343775595 \h </w:instrText>
      </w:r>
      <w:r w:rsidR="00DE4275">
        <w:rPr>
          <w:noProof/>
        </w:rPr>
      </w:r>
      <w:r w:rsidR="00DE4275">
        <w:rPr>
          <w:noProof/>
        </w:rPr>
        <w:fldChar w:fldCharType="separate"/>
      </w:r>
      <w:r w:rsidR="004F28F7">
        <w:rPr>
          <w:noProof/>
        </w:rPr>
        <w:t>63</w:t>
      </w:r>
      <w:r w:rsidR="00DE4275">
        <w:rPr>
          <w:noProof/>
        </w:rPr>
        <w:fldChar w:fldCharType="end"/>
      </w:r>
    </w:p>
    <w:p w:rsidR="00A83E06" w:rsidRDefault="00A83E06" w:rsidP="00B1073C">
      <w:pPr>
        <w:pStyle w:val="11"/>
        <w:tabs>
          <w:tab w:val="right" w:leader="dot" w:pos="9344"/>
        </w:tabs>
        <w:rPr>
          <w:rFonts w:ascii="Times New Roman" w:hAnsi="Times New Roman" w:cs="Times New Roman"/>
          <w:b w:val="0"/>
          <w:bCs w:val="0"/>
          <w:caps w:val="0"/>
          <w:noProof/>
          <w:lang w:eastAsia="ru-RU"/>
        </w:rPr>
      </w:pPr>
      <w:r>
        <w:rPr>
          <w:rFonts w:ascii="Times New Roman" w:hAnsi="Times New Roman"/>
          <w:noProof/>
          <w:spacing w:val="20"/>
        </w:rPr>
        <w:t>Приложение № 1 Значения целевых показателей (индикаторов) на период действия программы</w:t>
      </w:r>
      <w:r>
        <w:rPr>
          <w:noProof/>
        </w:rPr>
        <w:tab/>
      </w:r>
      <w:r w:rsidR="00DE4275">
        <w:rPr>
          <w:noProof/>
        </w:rPr>
        <w:fldChar w:fldCharType="begin"/>
      </w:r>
      <w:r>
        <w:rPr>
          <w:noProof/>
        </w:rPr>
        <w:instrText xml:space="preserve"> PAGEREF _Toc343775596 \h </w:instrText>
      </w:r>
      <w:r w:rsidR="00DE4275">
        <w:rPr>
          <w:noProof/>
        </w:rPr>
      </w:r>
      <w:r w:rsidR="00DE4275">
        <w:rPr>
          <w:noProof/>
        </w:rPr>
        <w:fldChar w:fldCharType="separate"/>
      </w:r>
      <w:r w:rsidR="004F28F7">
        <w:rPr>
          <w:noProof/>
        </w:rPr>
        <w:t>67</w:t>
      </w:r>
      <w:r w:rsidR="00DE4275">
        <w:rPr>
          <w:noProof/>
        </w:rPr>
        <w:fldChar w:fldCharType="end"/>
      </w:r>
    </w:p>
    <w:p w:rsidR="00A83E06" w:rsidRDefault="00DE4275" w:rsidP="00B1073C">
      <w:pPr>
        <w:pStyle w:val="11"/>
        <w:tabs>
          <w:tab w:val="right" w:leader="dot" w:pos="9354"/>
        </w:tabs>
        <w:spacing w:before="0" w:line="360" w:lineRule="auto"/>
      </w:pPr>
      <w:r>
        <w:rPr>
          <w:rFonts w:ascii="Times New Roman" w:hAnsi="Times New Roman" w:cs="Times New Roman"/>
        </w:rPr>
        <w:fldChar w:fldCharType="end"/>
      </w:r>
    </w:p>
    <w:p w:rsidR="00A83E06" w:rsidRDefault="00A83E06" w:rsidP="00B1073C">
      <w:pPr>
        <w:suppressAutoHyphens w:val="0"/>
        <w:spacing w:line="360" w:lineRule="auto"/>
        <w:rPr>
          <w:rFonts w:ascii="Arial" w:hAnsi="Arial" w:cs="Arial"/>
          <w:b/>
          <w:bCs/>
          <w:caps/>
          <w:sz w:val="24"/>
          <w:szCs w:val="24"/>
        </w:rPr>
        <w:sectPr w:rsidR="00A83E06" w:rsidSect="00BA06EA">
          <w:footnotePr>
            <w:pos w:val="beneathText"/>
          </w:footnotePr>
          <w:pgSz w:w="11905" w:h="16837"/>
          <w:pgMar w:top="284" w:right="850" w:bottom="1134" w:left="1701" w:header="720" w:footer="708" w:gutter="0"/>
          <w:cols w:space="720"/>
        </w:sectPr>
      </w:pPr>
    </w:p>
    <w:p w:rsidR="00A83E06" w:rsidRDefault="00A83E06" w:rsidP="00B1073C">
      <w:pPr>
        <w:pStyle w:val="1"/>
        <w:tabs>
          <w:tab w:val="left" w:pos="0"/>
        </w:tabs>
        <w:spacing w:before="120" w:after="0"/>
        <w:jc w:val="center"/>
        <w:rPr>
          <w:rFonts w:ascii="Times New Roman" w:hAnsi="Times New Roman"/>
          <w:spacing w:val="20"/>
        </w:rPr>
      </w:pPr>
      <w:bookmarkStart w:id="1" w:name="_Toc343775561"/>
      <w:r>
        <w:rPr>
          <w:rFonts w:ascii="Times New Roman" w:hAnsi="Times New Roman"/>
          <w:spacing w:val="20"/>
        </w:rPr>
        <w:lastRenderedPageBreak/>
        <w:t>1. Паспорт программы</w:t>
      </w:r>
      <w:bookmarkEnd w:id="1"/>
    </w:p>
    <w:p w:rsidR="00A83E06" w:rsidRDefault="00A83E06" w:rsidP="00B1073C">
      <w:pPr>
        <w:jc w:val="center"/>
        <w:rPr>
          <w:sz w:val="24"/>
          <w:szCs w:val="24"/>
        </w:rPr>
      </w:pPr>
    </w:p>
    <w:tbl>
      <w:tblPr>
        <w:tblW w:w="0" w:type="auto"/>
        <w:tblInd w:w="-3" w:type="dxa"/>
        <w:tblLayout w:type="fixed"/>
        <w:tblLook w:val="00A0" w:firstRow="1" w:lastRow="0" w:firstColumn="1" w:lastColumn="0" w:noHBand="0" w:noVBand="0"/>
      </w:tblPr>
      <w:tblGrid>
        <w:gridCol w:w="2430"/>
        <w:gridCol w:w="7062"/>
      </w:tblGrid>
      <w:tr w:rsidR="00A83E06" w:rsidTr="00B1073C">
        <w:trPr>
          <w:trHeight w:val="715"/>
        </w:trPr>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Наименование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rsidP="000D26DD">
            <w:pPr>
              <w:shd w:val="clear" w:color="auto" w:fill="FFFFFF"/>
              <w:tabs>
                <w:tab w:val="left" w:pos="514"/>
              </w:tabs>
              <w:snapToGrid w:val="0"/>
              <w:rPr>
                <w:color w:val="000000"/>
                <w:spacing w:val="1"/>
                <w:sz w:val="22"/>
                <w:szCs w:val="22"/>
              </w:rPr>
            </w:pPr>
            <w:proofErr w:type="gramStart"/>
            <w:r>
              <w:rPr>
                <w:color w:val="000000"/>
                <w:spacing w:val="3"/>
                <w:sz w:val="22"/>
                <w:szCs w:val="22"/>
              </w:rPr>
              <w:t>Муниципальная  программа</w:t>
            </w:r>
            <w:proofErr w:type="gramEnd"/>
            <w:r>
              <w:rPr>
                <w:color w:val="000000"/>
                <w:spacing w:val="3"/>
                <w:sz w:val="22"/>
                <w:szCs w:val="22"/>
              </w:rPr>
              <w:t xml:space="preserve"> «</w:t>
            </w:r>
            <w:r>
              <w:rPr>
                <w:color w:val="000000"/>
                <w:spacing w:val="-5"/>
                <w:sz w:val="22"/>
                <w:szCs w:val="22"/>
              </w:rPr>
              <w:t xml:space="preserve">Комплексное развитие систем коммунальной инфраструктуры на территории Александровского сельского поселения на период 2013-2015 годы и на перспективу </w:t>
            </w:r>
            <w:r w:rsidR="00121958">
              <w:rPr>
                <w:color w:val="000000"/>
                <w:spacing w:val="-5"/>
                <w:sz w:val="22"/>
                <w:szCs w:val="22"/>
              </w:rPr>
              <w:t>п</w:t>
            </w:r>
            <w:r>
              <w:rPr>
                <w:color w:val="000000"/>
                <w:spacing w:val="-5"/>
                <w:sz w:val="22"/>
                <w:szCs w:val="22"/>
              </w:rPr>
              <w:t>о 2023 года»</w:t>
            </w:r>
          </w:p>
        </w:tc>
      </w:tr>
      <w:tr w:rsidR="00A83E06" w:rsidTr="00B1073C">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Основание для разработки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hd w:val="clear" w:color="auto" w:fill="FFFFFF"/>
              <w:tabs>
                <w:tab w:val="left" w:pos="514"/>
              </w:tabs>
              <w:snapToGrid w:val="0"/>
              <w:rPr>
                <w:color w:val="000000"/>
                <w:spacing w:val="-5"/>
                <w:sz w:val="22"/>
                <w:szCs w:val="22"/>
              </w:rPr>
            </w:pPr>
            <w:r>
              <w:rPr>
                <w:color w:val="000000"/>
                <w:spacing w:val="-5"/>
                <w:sz w:val="22"/>
                <w:szCs w:val="22"/>
              </w:rPr>
              <w:t>Поручение Президента РФ от 17.03.2011 №Пр-701</w:t>
            </w:r>
          </w:p>
          <w:p w:rsidR="00A83E06" w:rsidRPr="00B1073C" w:rsidRDefault="00A83E06">
            <w:pPr>
              <w:shd w:val="clear" w:color="auto" w:fill="FFFFFF"/>
              <w:tabs>
                <w:tab w:val="left" w:pos="514"/>
              </w:tabs>
              <w:rPr>
                <w:color w:val="000000"/>
                <w:spacing w:val="-5"/>
                <w:sz w:val="22"/>
                <w:szCs w:val="22"/>
              </w:rPr>
            </w:pPr>
            <w:r>
              <w:rPr>
                <w:color w:val="000000"/>
                <w:spacing w:val="-5"/>
                <w:sz w:val="22"/>
                <w:szCs w:val="22"/>
              </w:rPr>
              <w:t>Распоряжение Губернатора ТО от 28.07.2011г. №235р</w:t>
            </w:r>
          </w:p>
          <w:p w:rsidR="00A83E06" w:rsidRDefault="00A83E06">
            <w:pPr>
              <w:shd w:val="clear" w:color="auto" w:fill="FFFFFF"/>
              <w:tabs>
                <w:tab w:val="left" w:pos="514"/>
              </w:tabs>
              <w:rPr>
                <w:color w:val="000000"/>
                <w:sz w:val="22"/>
                <w:szCs w:val="22"/>
              </w:rPr>
            </w:pPr>
            <w:r>
              <w:t xml:space="preserve">Постановление </w:t>
            </w:r>
            <w:r>
              <w:rPr>
                <w:color w:val="000000"/>
                <w:spacing w:val="-5"/>
                <w:sz w:val="22"/>
                <w:szCs w:val="22"/>
              </w:rPr>
              <w:t>Администрации Александровского сельского поселения от 01.10.2012 № 304 "О разработке долгосрочной целевой программы "Комплексное развитие систем коммунальной инфраструктуры на территории Александровского сельского поселения на период 2013-2015 годы и на перспективу до 2020 года"</w:t>
            </w:r>
          </w:p>
        </w:tc>
      </w:tr>
      <w:tr w:rsidR="00A83E06" w:rsidTr="00B1073C">
        <w:trPr>
          <w:trHeight w:val="666"/>
        </w:trPr>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Заказчик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napToGrid w:val="0"/>
              <w:rPr>
                <w:color w:val="000000"/>
                <w:sz w:val="22"/>
                <w:szCs w:val="22"/>
              </w:rPr>
            </w:pPr>
            <w:r>
              <w:rPr>
                <w:color w:val="000000"/>
                <w:sz w:val="22"/>
                <w:szCs w:val="22"/>
              </w:rPr>
              <w:t>Администрация Александровского сельского поселения</w:t>
            </w:r>
          </w:p>
        </w:tc>
      </w:tr>
      <w:tr w:rsidR="00A83E06" w:rsidTr="00B1073C">
        <w:trPr>
          <w:trHeight w:val="830"/>
        </w:trPr>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Разработчик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napToGrid w:val="0"/>
              <w:rPr>
                <w:color w:val="000000"/>
                <w:spacing w:val="3"/>
                <w:sz w:val="22"/>
                <w:szCs w:val="22"/>
              </w:rPr>
            </w:pPr>
            <w:r>
              <w:rPr>
                <w:color w:val="000000"/>
                <w:spacing w:val="3"/>
                <w:sz w:val="22"/>
                <w:szCs w:val="22"/>
              </w:rPr>
              <w:t>Общество с ограниченной ответственностью «Областной центр экспертизы ЖКХ»</w:t>
            </w:r>
          </w:p>
        </w:tc>
      </w:tr>
      <w:tr w:rsidR="00A83E06" w:rsidTr="00B1073C">
        <w:trPr>
          <w:trHeight w:val="845"/>
        </w:trPr>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Исполнители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Администрация Александровского сельского поселения, предприятия коммунального комплекса Александровского сельского поселения</w:t>
            </w:r>
          </w:p>
        </w:tc>
      </w:tr>
      <w:tr w:rsidR="00A83E06" w:rsidTr="00B1073C">
        <w:trPr>
          <w:trHeight w:val="845"/>
        </w:trPr>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Соисполнители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МУП «Жилкомсервис» Александровского сельского поселения, ПАО «ТРК» и другие потенциальные исполнители программных мероприятий.</w:t>
            </w:r>
          </w:p>
        </w:tc>
      </w:tr>
      <w:tr w:rsidR="00A83E06" w:rsidTr="00B1073C">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 xml:space="preserve">Цель и задачи реализации Программы </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napToGrid w:val="0"/>
              <w:rPr>
                <w:color w:val="000000"/>
                <w:sz w:val="22"/>
                <w:szCs w:val="22"/>
              </w:rPr>
            </w:pPr>
            <w:r>
              <w:rPr>
                <w:color w:val="000000"/>
                <w:sz w:val="22"/>
                <w:szCs w:val="22"/>
              </w:rPr>
              <w:t xml:space="preserve">1.Реализация устойчивого развития Александровского сельского поселения. </w:t>
            </w:r>
          </w:p>
          <w:p w:rsidR="00A83E06" w:rsidRDefault="00A83E06">
            <w:pPr>
              <w:rPr>
                <w:color w:val="000000"/>
                <w:sz w:val="22"/>
                <w:szCs w:val="22"/>
              </w:rPr>
            </w:pPr>
            <w:r>
              <w:rPr>
                <w:color w:val="000000"/>
                <w:sz w:val="22"/>
                <w:szCs w:val="22"/>
              </w:rPr>
              <w:t>2.Обеспечение коммунальной инфраструктурой объектов жилищного и промышленного комплекса.</w:t>
            </w:r>
          </w:p>
          <w:p w:rsidR="00A83E06" w:rsidRDefault="00A83E06">
            <w:pPr>
              <w:rPr>
                <w:color w:val="000000"/>
                <w:sz w:val="22"/>
                <w:szCs w:val="22"/>
              </w:rPr>
            </w:pPr>
            <w:r>
              <w:rPr>
                <w:color w:val="000000"/>
                <w:sz w:val="22"/>
                <w:szCs w:val="22"/>
              </w:rPr>
              <w:t>3.Обеспечение наиболее экономичным образом качественного и надежного предоставления коммунальных услуг потребителям.</w:t>
            </w:r>
          </w:p>
          <w:p w:rsidR="00A83E06" w:rsidRDefault="00A83E06">
            <w:pPr>
              <w:rPr>
                <w:color w:val="000000"/>
                <w:sz w:val="22"/>
                <w:szCs w:val="22"/>
              </w:rPr>
            </w:pPr>
            <w:r>
              <w:rPr>
                <w:color w:val="000000"/>
                <w:sz w:val="22"/>
                <w:szCs w:val="22"/>
              </w:rPr>
              <w:t>4.Разработка конкретных мероприятий по повышению эффективности и оптимальному развитию систем коммунальной инфраструктур</w:t>
            </w:r>
            <w:r>
              <w:rPr>
                <w:sz w:val="22"/>
                <w:szCs w:val="22"/>
              </w:rPr>
              <w:t>ы</w:t>
            </w:r>
            <w:r>
              <w:rPr>
                <w:color w:val="000000"/>
                <w:sz w:val="22"/>
                <w:szCs w:val="22"/>
              </w:rPr>
              <w:t>, повышение их инвестиционной привлекательности.</w:t>
            </w:r>
          </w:p>
          <w:p w:rsidR="00A83E06" w:rsidRDefault="00A83E06">
            <w:pPr>
              <w:shd w:val="clear" w:color="auto" w:fill="FFFFFF"/>
              <w:tabs>
                <w:tab w:val="left" w:pos="598"/>
              </w:tabs>
              <w:rPr>
                <w:sz w:val="22"/>
                <w:szCs w:val="22"/>
              </w:rPr>
            </w:pPr>
            <w:r>
              <w:rPr>
                <w:color w:val="000000"/>
                <w:sz w:val="22"/>
                <w:szCs w:val="22"/>
              </w:rPr>
              <w:t>5. Определение необходимого объема финансовых средств для реализации Программы.</w:t>
            </w:r>
          </w:p>
        </w:tc>
      </w:tr>
      <w:tr w:rsidR="00A83E06" w:rsidTr="00B1073C">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Сроки и этапы реализации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rsidP="0074125C">
            <w:pPr>
              <w:shd w:val="clear" w:color="auto" w:fill="FFFFFF"/>
              <w:tabs>
                <w:tab w:val="left" w:pos="514"/>
              </w:tabs>
              <w:snapToGrid w:val="0"/>
              <w:rPr>
                <w:color w:val="000000"/>
                <w:spacing w:val="3"/>
                <w:sz w:val="22"/>
                <w:szCs w:val="22"/>
              </w:rPr>
            </w:pPr>
            <w:r>
              <w:rPr>
                <w:color w:val="000000"/>
                <w:spacing w:val="1"/>
                <w:sz w:val="22"/>
                <w:szCs w:val="22"/>
              </w:rPr>
              <w:t xml:space="preserve">2013-2015 годы и на период </w:t>
            </w:r>
            <w:r w:rsidR="0074125C">
              <w:rPr>
                <w:color w:val="000000"/>
                <w:spacing w:val="1"/>
                <w:sz w:val="22"/>
                <w:szCs w:val="22"/>
              </w:rPr>
              <w:t>п</w:t>
            </w:r>
            <w:r>
              <w:rPr>
                <w:color w:val="000000"/>
                <w:spacing w:val="1"/>
                <w:sz w:val="22"/>
                <w:szCs w:val="22"/>
              </w:rPr>
              <w:t>о 2023 года</w:t>
            </w:r>
          </w:p>
        </w:tc>
      </w:tr>
      <w:tr w:rsidR="00A83E06" w:rsidTr="00B1073C">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Основные мероприятия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numPr>
                <w:ilvl w:val="0"/>
                <w:numId w:val="2"/>
              </w:numPr>
              <w:shd w:val="clear" w:color="auto" w:fill="FFFFFF"/>
              <w:tabs>
                <w:tab w:val="clear" w:pos="0"/>
                <w:tab w:val="left" w:pos="-17"/>
              </w:tabs>
              <w:snapToGrid w:val="0"/>
              <w:ind w:left="-17"/>
              <w:rPr>
                <w:spacing w:val="3"/>
                <w:sz w:val="22"/>
                <w:szCs w:val="22"/>
              </w:rPr>
            </w:pPr>
            <w:r>
              <w:rPr>
                <w:spacing w:val="3"/>
                <w:sz w:val="22"/>
                <w:szCs w:val="22"/>
              </w:rPr>
              <w:t>поэтапная модернизация сетей коммунальной инфраструктуры, имеющих большой процент износа;</w:t>
            </w:r>
          </w:p>
          <w:p w:rsidR="00A83E06" w:rsidRDefault="00A83E06">
            <w:pPr>
              <w:numPr>
                <w:ilvl w:val="0"/>
                <w:numId w:val="2"/>
              </w:numPr>
              <w:shd w:val="clear" w:color="auto" w:fill="FFFFFF"/>
              <w:tabs>
                <w:tab w:val="left" w:pos="-360"/>
              </w:tabs>
              <w:ind w:left="-17"/>
              <w:rPr>
                <w:spacing w:val="3"/>
                <w:sz w:val="22"/>
                <w:szCs w:val="22"/>
              </w:rPr>
            </w:pPr>
            <w:proofErr w:type="gramStart"/>
            <w:r>
              <w:rPr>
                <w:spacing w:val="3"/>
                <w:sz w:val="22"/>
                <w:szCs w:val="22"/>
              </w:rPr>
              <w:t>модернизация  и</w:t>
            </w:r>
            <w:proofErr w:type="gramEnd"/>
            <w:r>
              <w:rPr>
                <w:spacing w:val="3"/>
                <w:sz w:val="22"/>
                <w:szCs w:val="22"/>
              </w:rPr>
              <w:t xml:space="preserve"> новое строительство коммунальных сетей к вновь строящимся жилым домам, нежилым зданиям и сооружениям; </w:t>
            </w:r>
          </w:p>
          <w:p w:rsidR="00A83E06" w:rsidRDefault="00A83E06">
            <w:pPr>
              <w:numPr>
                <w:ilvl w:val="0"/>
                <w:numId w:val="2"/>
              </w:numPr>
              <w:shd w:val="clear" w:color="auto" w:fill="FFFFFF"/>
              <w:tabs>
                <w:tab w:val="left" w:pos="-360"/>
              </w:tabs>
              <w:ind w:left="-17"/>
              <w:rPr>
                <w:spacing w:val="3"/>
                <w:sz w:val="22"/>
                <w:szCs w:val="22"/>
              </w:rPr>
            </w:pPr>
            <w:r>
              <w:rPr>
                <w:spacing w:val="3"/>
                <w:sz w:val="22"/>
                <w:szCs w:val="22"/>
              </w:rPr>
              <w:t>расширение централизованной водопроводной сети;</w:t>
            </w:r>
          </w:p>
          <w:p w:rsidR="00A83E06" w:rsidRDefault="00A83E06">
            <w:pPr>
              <w:numPr>
                <w:ilvl w:val="0"/>
                <w:numId w:val="2"/>
              </w:numPr>
              <w:shd w:val="clear" w:color="auto" w:fill="FFFFFF"/>
              <w:tabs>
                <w:tab w:val="left" w:pos="-360"/>
              </w:tabs>
              <w:ind w:left="-17"/>
              <w:rPr>
                <w:spacing w:val="3"/>
                <w:sz w:val="22"/>
                <w:szCs w:val="22"/>
              </w:rPr>
            </w:pPr>
            <w:r>
              <w:rPr>
                <w:spacing w:val="3"/>
                <w:sz w:val="22"/>
                <w:szCs w:val="22"/>
              </w:rPr>
              <w:t>модернизация существующих котельных сельского поселения;</w:t>
            </w:r>
          </w:p>
          <w:p w:rsidR="00A83E06" w:rsidRDefault="00A83E06">
            <w:pPr>
              <w:numPr>
                <w:ilvl w:val="0"/>
                <w:numId w:val="2"/>
              </w:numPr>
              <w:shd w:val="clear" w:color="auto" w:fill="FFFFFF"/>
              <w:tabs>
                <w:tab w:val="left" w:pos="-360"/>
              </w:tabs>
              <w:ind w:left="-17"/>
              <w:rPr>
                <w:spacing w:val="3"/>
                <w:sz w:val="22"/>
                <w:szCs w:val="22"/>
              </w:rPr>
            </w:pPr>
            <w:proofErr w:type="gramStart"/>
            <w:r>
              <w:rPr>
                <w:spacing w:val="3"/>
                <w:sz w:val="22"/>
                <w:szCs w:val="22"/>
              </w:rPr>
              <w:t>модернизация  очистных</w:t>
            </w:r>
            <w:proofErr w:type="gramEnd"/>
            <w:r>
              <w:rPr>
                <w:spacing w:val="3"/>
                <w:sz w:val="22"/>
                <w:szCs w:val="22"/>
              </w:rPr>
              <w:t xml:space="preserve"> сооружений сельского поселения.</w:t>
            </w:r>
          </w:p>
        </w:tc>
      </w:tr>
      <w:tr w:rsidR="00A83E06" w:rsidTr="00B1073C">
        <w:trPr>
          <w:trHeight w:val="1090"/>
        </w:trPr>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Область применения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hd w:val="clear" w:color="auto" w:fill="FFFFFF"/>
              <w:tabs>
                <w:tab w:val="left" w:pos="514"/>
              </w:tabs>
              <w:snapToGrid w:val="0"/>
              <w:rPr>
                <w:spacing w:val="3"/>
                <w:sz w:val="22"/>
                <w:szCs w:val="22"/>
              </w:rPr>
            </w:pPr>
            <w:r>
              <w:rPr>
                <w:spacing w:val="3"/>
                <w:sz w:val="22"/>
                <w:szCs w:val="22"/>
              </w:rPr>
              <w:t>Программа включает в себя развитие коммунальной инфраструктуры, в составе: водоснабжение, водоотведение, теплоснабжение, электроснабжения.</w:t>
            </w:r>
          </w:p>
        </w:tc>
      </w:tr>
      <w:tr w:rsidR="00A83E06" w:rsidTr="00B1073C">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Объем финансирования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t xml:space="preserve">Объем финансирования Программы составляет </w:t>
            </w:r>
            <w:r w:rsidR="00DB57CE">
              <w:rPr>
                <w:b/>
                <w:color w:val="FF0000"/>
                <w:spacing w:val="3"/>
                <w:sz w:val="22"/>
                <w:szCs w:val="22"/>
              </w:rPr>
              <w:t>217 055,375</w:t>
            </w:r>
            <w:r w:rsidRPr="00354225">
              <w:rPr>
                <w:spacing w:val="3"/>
                <w:sz w:val="22"/>
                <w:szCs w:val="22"/>
              </w:rPr>
              <w:t>тыс. руб., в том числе:</w:t>
            </w:r>
          </w:p>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t>2013 г. –9 266,3тыс. руб.</w:t>
            </w:r>
          </w:p>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t>2014 г. –35 627,18тыс. руб.</w:t>
            </w:r>
          </w:p>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t>2015г. – 6 255,275. руб.</w:t>
            </w:r>
          </w:p>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lastRenderedPageBreak/>
              <w:t>2016 г. – 6 023,979 тыс. руб.</w:t>
            </w:r>
          </w:p>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t>2017 г. – 9 633,22 тыс. руб.</w:t>
            </w:r>
          </w:p>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t>2018г. – 15 205,272 тыс. руб.</w:t>
            </w:r>
          </w:p>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t>2019 г. – 22 607,218 тыс. руб.</w:t>
            </w:r>
          </w:p>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t xml:space="preserve">2020 г. – </w:t>
            </w:r>
            <w:r w:rsidRPr="00712B9C">
              <w:rPr>
                <w:spacing w:val="3"/>
                <w:sz w:val="22"/>
                <w:szCs w:val="22"/>
              </w:rPr>
              <w:t>76 622,818</w:t>
            </w:r>
            <w:r w:rsidRPr="00354225">
              <w:rPr>
                <w:spacing w:val="3"/>
                <w:sz w:val="22"/>
                <w:szCs w:val="22"/>
              </w:rPr>
              <w:t xml:space="preserve"> тыс. руб.</w:t>
            </w:r>
          </w:p>
          <w:p w:rsidR="00354225" w:rsidRPr="00354225" w:rsidRDefault="00354225" w:rsidP="00354225">
            <w:pPr>
              <w:shd w:val="clear" w:color="auto" w:fill="FFFFFF"/>
              <w:tabs>
                <w:tab w:val="left" w:pos="514"/>
              </w:tabs>
              <w:snapToGrid w:val="0"/>
              <w:rPr>
                <w:spacing w:val="3"/>
                <w:sz w:val="22"/>
                <w:szCs w:val="22"/>
              </w:rPr>
            </w:pPr>
            <w:r w:rsidRPr="00354225">
              <w:rPr>
                <w:spacing w:val="3"/>
                <w:sz w:val="22"/>
                <w:szCs w:val="22"/>
              </w:rPr>
              <w:t xml:space="preserve">2021 г. – </w:t>
            </w:r>
            <w:r w:rsidR="004D1BE6" w:rsidRPr="00B6558F">
              <w:rPr>
                <w:spacing w:val="3"/>
                <w:sz w:val="22"/>
                <w:szCs w:val="22"/>
              </w:rPr>
              <w:t>26</w:t>
            </w:r>
            <w:r w:rsidR="004D1BE6" w:rsidRPr="00B6558F">
              <w:rPr>
                <w:spacing w:val="3"/>
                <w:sz w:val="22"/>
                <w:szCs w:val="22"/>
                <w:lang w:val="en-US"/>
              </w:rPr>
              <w:t> </w:t>
            </w:r>
            <w:r w:rsidR="004D1BE6" w:rsidRPr="00B6558F">
              <w:rPr>
                <w:spacing w:val="3"/>
                <w:sz w:val="22"/>
                <w:szCs w:val="22"/>
              </w:rPr>
              <w:t>795.280</w:t>
            </w:r>
            <w:r w:rsidRPr="00B6558F">
              <w:rPr>
                <w:spacing w:val="3"/>
                <w:sz w:val="22"/>
                <w:szCs w:val="22"/>
              </w:rPr>
              <w:t xml:space="preserve"> ты</w:t>
            </w:r>
            <w:r w:rsidRPr="00354225">
              <w:rPr>
                <w:spacing w:val="3"/>
                <w:sz w:val="22"/>
                <w:szCs w:val="22"/>
              </w:rPr>
              <w:t>с. руб.</w:t>
            </w:r>
          </w:p>
          <w:p w:rsidR="0074125C" w:rsidRPr="00701572" w:rsidRDefault="00354225" w:rsidP="0051335B">
            <w:pPr>
              <w:shd w:val="clear" w:color="auto" w:fill="FFFFFF"/>
              <w:tabs>
                <w:tab w:val="left" w:pos="514"/>
              </w:tabs>
              <w:snapToGrid w:val="0"/>
              <w:rPr>
                <w:spacing w:val="3"/>
                <w:sz w:val="22"/>
                <w:szCs w:val="22"/>
              </w:rPr>
            </w:pPr>
            <w:r w:rsidRPr="00354225">
              <w:rPr>
                <w:spacing w:val="3"/>
                <w:sz w:val="22"/>
                <w:szCs w:val="22"/>
              </w:rPr>
              <w:t xml:space="preserve">2022 г. </w:t>
            </w:r>
            <w:r w:rsidRPr="00701572">
              <w:rPr>
                <w:spacing w:val="3"/>
                <w:sz w:val="22"/>
                <w:szCs w:val="22"/>
              </w:rPr>
              <w:t xml:space="preserve">– </w:t>
            </w:r>
            <w:r w:rsidR="0074125C" w:rsidRPr="00701572">
              <w:rPr>
                <w:spacing w:val="3"/>
                <w:sz w:val="22"/>
                <w:szCs w:val="22"/>
              </w:rPr>
              <w:t>4297,478</w:t>
            </w:r>
            <w:r w:rsidRPr="00701572">
              <w:rPr>
                <w:spacing w:val="3"/>
                <w:sz w:val="22"/>
                <w:szCs w:val="22"/>
              </w:rPr>
              <w:t xml:space="preserve"> тыс. руб.</w:t>
            </w:r>
          </w:p>
          <w:p w:rsidR="00A83E06" w:rsidRPr="00354225" w:rsidRDefault="00354225" w:rsidP="00701572">
            <w:pPr>
              <w:shd w:val="clear" w:color="auto" w:fill="FFFFFF"/>
              <w:tabs>
                <w:tab w:val="left" w:pos="514"/>
              </w:tabs>
              <w:snapToGrid w:val="0"/>
              <w:rPr>
                <w:spacing w:val="3"/>
                <w:sz w:val="22"/>
                <w:szCs w:val="22"/>
              </w:rPr>
            </w:pPr>
            <w:r w:rsidRPr="00701572">
              <w:rPr>
                <w:spacing w:val="3"/>
                <w:sz w:val="22"/>
                <w:szCs w:val="22"/>
              </w:rPr>
              <w:t xml:space="preserve">2023 г. – </w:t>
            </w:r>
            <w:r w:rsidR="00701572" w:rsidRPr="00701572">
              <w:rPr>
                <w:color w:val="FF0000"/>
                <w:spacing w:val="3"/>
                <w:sz w:val="22"/>
                <w:szCs w:val="22"/>
                <w:lang w:val="en-US"/>
              </w:rPr>
              <w:t>4721</w:t>
            </w:r>
            <w:r w:rsidR="00701572">
              <w:rPr>
                <w:color w:val="FF0000"/>
                <w:spacing w:val="3"/>
                <w:sz w:val="22"/>
                <w:szCs w:val="22"/>
              </w:rPr>
              <w:t>,</w:t>
            </w:r>
            <w:r w:rsidR="00701572" w:rsidRPr="00701572">
              <w:rPr>
                <w:color w:val="FF0000"/>
                <w:spacing w:val="3"/>
                <w:sz w:val="22"/>
                <w:szCs w:val="22"/>
                <w:lang w:val="en-US"/>
              </w:rPr>
              <w:t>355</w:t>
            </w:r>
            <w:r w:rsidRPr="00701572">
              <w:rPr>
                <w:spacing w:val="3"/>
                <w:sz w:val="22"/>
                <w:szCs w:val="22"/>
              </w:rPr>
              <w:t xml:space="preserve"> тыс</w:t>
            </w:r>
            <w:r w:rsidRPr="00354225">
              <w:rPr>
                <w:spacing w:val="3"/>
                <w:sz w:val="22"/>
                <w:szCs w:val="22"/>
              </w:rPr>
              <w:t>. руб.</w:t>
            </w:r>
          </w:p>
        </w:tc>
      </w:tr>
      <w:tr w:rsidR="00A83E06" w:rsidTr="00B1073C">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lastRenderedPageBreak/>
              <w:t>Источники финансирования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hd w:val="clear" w:color="auto" w:fill="FFFFFF"/>
              <w:tabs>
                <w:tab w:val="left" w:pos="514"/>
              </w:tabs>
              <w:snapToGrid w:val="0"/>
              <w:rPr>
                <w:spacing w:val="3"/>
                <w:sz w:val="22"/>
                <w:szCs w:val="22"/>
              </w:rPr>
            </w:pPr>
            <w:proofErr w:type="gramStart"/>
            <w:r>
              <w:rPr>
                <w:spacing w:val="3"/>
                <w:sz w:val="22"/>
                <w:szCs w:val="22"/>
              </w:rPr>
              <w:t>Источники</w:t>
            </w:r>
            <w:proofErr w:type="gramEnd"/>
            <w:r>
              <w:rPr>
                <w:spacing w:val="3"/>
                <w:sz w:val="22"/>
                <w:szCs w:val="22"/>
              </w:rPr>
              <w:t xml:space="preserve"> обеспечивающие финансирование программы: </w:t>
            </w:r>
          </w:p>
          <w:p w:rsidR="00A83E06" w:rsidRDefault="00A83E06">
            <w:pPr>
              <w:numPr>
                <w:ilvl w:val="0"/>
                <w:numId w:val="3"/>
              </w:numPr>
              <w:jc w:val="both"/>
              <w:rPr>
                <w:sz w:val="22"/>
                <w:szCs w:val="22"/>
              </w:rPr>
            </w:pPr>
            <w:r>
              <w:rPr>
                <w:sz w:val="22"/>
                <w:szCs w:val="22"/>
              </w:rPr>
              <w:t>средства бюджета Александровского сельского поселения;</w:t>
            </w:r>
          </w:p>
          <w:p w:rsidR="00A83E06" w:rsidRDefault="00A83E06">
            <w:pPr>
              <w:numPr>
                <w:ilvl w:val="0"/>
                <w:numId w:val="3"/>
              </w:numPr>
              <w:jc w:val="both"/>
              <w:rPr>
                <w:sz w:val="22"/>
                <w:szCs w:val="22"/>
              </w:rPr>
            </w:pPr>
            <w:r>
              <w:rPr>
                <w:sz w:val="22"/>
                <w:szCs w:val="22"/>
              </w:rPr>
              <w:t>средства бюджета Александровского района;</w:t>
            </w:r>
          </w:p>
          <w:p w:rsidR="00A83E06" w:rsidRDefault="00A83E06">
            <w:pPr>
              <w:numPr>
                <w:ilvl w:val="0"/>
                <w:numId w:val="3"/>
              </w:numPr>
              <w:jc w:val="both"/>
              <w:rPr>
                <w:sz w:val="22"/>
                <w:szCs w:val="22"/>
              </w:rPr>
            </w:pPr>
            <w:r>
              <w:rPr>
                <w:sz w:val="22"/>
                <w:szCs w:val="22"/>
              </w:rPr>
              <w:t>средства бюджета Томской области.</w:t>
            </w:r>
          </w:p>
          <w:p w:rsidR="00A83E06" w:rsidRDefault="00A83E06">
            <w:pPr>
              <w:shd w:val="clear" w:color="auto" w:fill="FFFFFF"/>
              <w:tabs>
                <w:tab w:val="left" w:pos="125"/>
              </w:tabs>
              <w:snapToGrid w:val="0"/>
              <w:rPr>
                <w:spacing w:val="3"/>
                <w:sz w:val="22"/>
                <w:szCs w:val="22"/>
              </w:rPr>
            </w:pPr>
          </w:p>
        </w:tc>
      </w:tr>
      <w:tr w:rsidR="00A83E06" w:rsidTr="00B1073C">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 xml:space="preserve">Ожидаемые конечные результаты реализации Программы </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hd w:val="clear" w:color="auto" w:fill="FFFFFF"/>
              <w:tabs>
                <w:tab w:val="left" w:pos="514"/>
              </w:tabs>
              <w:snapToGrid w:val="0"/>
              <w:rPr>
                <w:spacing w:val="3"/>
                <w:sz w:val="22"/>
                <w:szCs w:val="22"/>
              </w:rPr>
            </w:pPr>
            <w:r>
              <w:rPr>
                <w:spacing w:val="3"/>
                <w:sz w:val="22"/>
                <w:szCs w:val="22"/>
              </w:rPr>
              <w:t>1.Технологические результаты:</w:t>
            </w:r>
          </w:p>
          <w:p w:rsidR="00A83E06" w:rsidRDefault="00A83E06">
            <w:pPr>
              <w:shd w:val="clear" w:color="auto" w:fill="FFFFFF"/>
              <w:tabs>
                <w:tab w:val="left" w:pos="514"/>
              </w:tabs>
              <w:rPr>
                <w:spacing w:val="3"/>
                <w:sz w:val="22"/>
                <w:szCs w:val="22"/>
              </w:rPr>
            </w:pPr>
            <w:r>
              <w:rPr>
                <w:spacing w:val="3"/>
                <w:sz w:val="22"/>
                <w:szCs w:val="22"/>
              </w:rPr>
              <w:t>-повышение надежности работы системы коммунальной инфраструктуры Александровского сельского поселения;</w:t>
            </w:r>
          </w:p>
          <w:p w:rsidR="00A83E06" w:rsidRDefault="00A83E06">
            <w:pPr>
              <w:shd w:val="clear" w:color="auto" w:fill="FFFFFF"/>
              <w:tabs>
                <w:tab w:val="left" w:pos="514"/>
              </w:tabs>
              <w:rPr>
                <w:spacing w:val="3"/>
                <w:sz w:val="22"/>
                <w:szCs w:val="22"/>
              </w:rPr>
            </w:pPr>
            <w:r>
              <w:rPr>
                <w:spacing w:val="3"/>
                <w:sz w:val="22"/>
                <w:szCs w:val="22"/>
              </w:rPr>
              <w:t>-снижение потерь коммунальных ресурсов в производственном процессе.</w:t>
            </w:r>
          </w:p>
          <w:p w:rsidR="00A83E06" w:rsidRDefault="00A83E06">
            <w:pPr>
              <w:pStyle w:val="a3"/>
              <w:tabs>
                <w:tab w:val="left" w:pos="1080"/>
              </w:tabs>
              <w:spacing w:before="0" w:after="0"/>
              <w:rPr>
                <w:color w:val="000000"/>
                <w:sz w:val="22"/>
                <w:szCs w:val="22"/>
              </w:rPr>
            </w:pPr>
            <w:r>
              <w:rPr>
                <w:color w:val="000000"/>
                <w:spacing w:val="3"/>
                <w:sz w:val="22"/>
                <w:szCs w:val="22"/>
              </w:rPr>
              <w:t>2.</w:t>
            </w:r>
            <w:r>
              <w:rPr>
                <w:color w:val="000000"/>
                <w:sz w:val="22"/>
                <w:szCs w:val="22"/>
              </w:rPr>
              <w:t xml:space="preserve">Коммерческий результат – повышение </w:t>
            </w:r>
            <w:proofErr w:type="gramStart"/>
            <w:r>
              <w:rPr>
                <w:color w:val="000000"/>
                <w:sz w:val="22"/>
                <w:szCs w:val="22"/>
              </w:rPr>
              <w:t>эффективности  финансово</w:t>
            </w:r>
            <w:proofErr w:type="gramEnd"/>
            <w:r>
              <w:rPr>
                <w:color w:val="000000"/>
                <w:sz w:val="22"/>
                <w:szCs w:val="22"/>
              </w:rPr>
              <w:t>-хозяйственной деятельности предприятий коммунального комплекса;</w:t>
            </w:r>
          </w:p>
          <w:p w:rsidR="00A83E06" w:rsidRDefault="00A83E06">
            <w:pPr>
              <w:pStyle w:val="a3"/>
              <w:tabs>
                <w:tab w:val="left" w:pos="1080"/>
              </w:tabs>
              <w:spacing w:before="0" w:after="0"/>
              <w:rPr>
                <w:color w:val="000000"/>
                <w:sz w:val="22"/>
                <w:szCs w:val="22"/>
              </w:rPr>
            </w:pPr>
            <w:r>
              <w:rPr>
                <w:color w:val="000000"/>
                <w:sz w:val="22"/>
                <w:szCs w:val="22"/>
              </w:rPr>
              <w:t>3.Бюджетный результат – развитие предприятий приведет к увеличению бюджетных поступлений;</w:t>
            </w:r>
          </w:p>
          <w:p w:rsidR="00A83E06" w:rsidRDefault="00A83E06">
            <w:pPr>
              <w:shd w:val="clear" w:color="auto" w:fill="FFFFFF"/>
              <w:tabs>
                <w:tab w:val="left" w:pos="514"/>
              </w:tabs>
              <w:rPr>
                <w:color w:val="000000"/>
                <w:sz w:val="22"/>
                <w:szCs w:val="22"/>
              </w:rPr>
            </w:pPr>
            <w:r>
              <w:rPr>
                <w:color w:val="000000"/>
                <w:sz w:val="22"/>
                <w:szCs w:val="22"/>
              </w:rPr>
              <w:t>4.Социальный результат – создание новых рабочих мест, увеличение жилищного фонда поселения, повышение качества коммунальных услуг.</w:t>
            </w:r>
          </w:p>
        </w:tc>
      </w:tr>
      <w:tr w:rsidR="00A83E06" w:rsidTr="001A47A6">
        <w:tc>
          <w:tcPr>
            <w:tcW w:w="2430" w:type="dxa"/>
            <w:tcBorders>
              <w:top w:val="single" w:sz="4" w:space="0" w:color="000000"/>
              <w:left w:val="single" w:sz="4" w:space="0" w:color="000000"/>
              <w:bottom w:val="single" w:sz="4" w:space="0" w:color="000000"/>
              <w:right w:val="nil"/>
            </w:tcBorders>
          </w:tcPr>
          <w:p w:rsidR="00A83E06" w:rsidRPr="00EC5E9B" w:rsidRDefault="00A83E06" w:rsidP="00F94E5C">
            <w:pPr>
              <w:rPr>
                <w:color w:val="000000"/>
                <w:sz w:val="22"/>
                <w:szCs w:val="22"/>
                <w:lang w:eastAsia="ru-RU"/>
              </w:rPr>
            </w:pPr>
            <w:r w:rsidRPr="00EC5E9B">
              <w:rPr>
                <w:color w:val="000000"/>
                <w:sz w:val="22"/>
                <w:szCs w:val="22"/>
                <w:lang w:eastAsia="ru-RU"/>
              </w:rPr>
              <w:t>Целевые показатели</w:t>
            </w:r>
          </w:p>
        </w:tc>
        <w:tc>
          <w:tcPr>
            <w:tcW w:w="7062" w:type="dxa"/>
            <w:tcBorders>
              <w:top w:val="single" w:sz="4" w:space="0" w:color="000000"/>
              <w:left w:val="single" w:sz="4" w:space="0" w:color="000000"/>
              <w:bottom w:val="single" w:sz="4" w:space="0" w:color="000000"/>
              <w:right w:val="single" w:sz="4" w:space="0" w:color="000000"/>
            </w:tcBorders>
          </w:tcPr>
          <w:p w:rsidR="00A83E06" w:rsidRPr="00EC5E9B" w:rsidRDefault="00A83E06" w:rsidP="00F94E5C">
            <w:pPr>
              <w:jc w:val="both"/>
              <w:rPr>
                <w:color w:val="000000"/>
                <w:sz w:val="22"/>
                <w:szCs w:val="22"/>
              </w:rPr>
            </w:pPr>
            <w:r w:rsidRPr="00EC5E9B">
              <w:rPr>
                <w:color w:val="000000"/>
                <w:sz w:val="22"/>
                <w:szCs w:val="22"/>
              </w:rPr>
              <w:t xml:space="preserve">Важнейшие целевые показатели коммунальной инфраструктуры: </w:t>
            </w:r>
          </w:p>
          <w:p w:rsidR="00A83E06" w:rsidRPr="00EC5E9B" w:rsidRDefault="00A83E06" w:rsidP="00EC5E9B">
            <w:pPr>
              <w:numPr>
                <w:ilvl w:val="0"/>
                <w:numId w:val="37"/>
              </w:numPr>
              <w:suppressAutoHyphens w:val="0"/>
              <w:jc w:val="both"/>
              <w:rPr>
                <w:color w:val="000000"/>
                <w:sz w:val="22"/>
                <w:szCs w:val="22"/>
              </w:rPr>
            </w:pPr>
            <w:r>
              <w:rPr>
                <w:color w:val="000000"/>
                <w:sz w:val="22"/>
                <w:szCs w:val="22"/>
              </w:rPr>
              <w:t>0-ая аварийность систем коммунальной инфраструктуры</w:t>
            </w:r>
            <w:r w:rsidRPr="00EC5E9B">
              <w:rPr>
                <w:color w:val="000000"/>
                <w:sz w:val="22"/>
                <w:szCs w:val="22"/>
              </w:rPr>
              <w:t xml:space="preserve">; </w:t>
            </w:r>
          </w:p>
          <w:p w:rsidR="00A83E06" w:rsidRPr="00EC5E9B" w:rsidRDefault="00A83E06" w:rsidP="00EC5E9B">
            <w:pPr>
              <w:numPr>
                <w:ilvl w:val="0"/>
                <w:numId w:val="37"/>
              </w:numPr>
              <w:suppressAutoHyphens w:val="0"/>
              <w:jc w:val="both"/>
              <w:rPr>
                <w:color w:val="000000"/>
                <w:sz w:val="22"/>
                <w:szCs w:val="22"/>
              </w:rPr>
            </w:pPr>
            <w:r>
              <w:rPr>
                <w:color w:val="000000"/>
                <w:sz w:val="22"/>
                <w:szCs w:val="22"/>
              </w:rPr>
              <w:t>соответствие взятых проб коммунальных ресурсов к нормативным требованиям 0,9</w:t>
            </w:r>
            <w:r w:rsidRPr="00EC5E9B">
              <w:rPr>
                <w:color w:val="000000"/>
                <w:sz w:val="22"/>
                <w:szCs w:val="22"/>
              </w:rPr>
              <w:t xml:space="preserve">; </w:t>
            </w:r>
          </w:p>
          <w:p w:rsidR="00A83E06" w:rsidRPr="00EC5E9B" w:rsidRDefault="00A83E06" w:rsidP="00EC5E9B">
            <w:pPr>
              <w:numPr>
                <w:ilvl w:val="0"/>
                <w:numId w:val="37"/>
              </w:numPr>
              <w:suppressAutoHyphens w:val="0"/>
              <w:jc w:val="both"/>
              <w:rPr>
                <w:color w:val="000000"/>
                <w:sz w:val="22"/>
                <w:szCs w:val="22"/>
              </w:rPr>
            </w:pPr>
            <w:r>
              <w:rPr>
                <w:color w:val="000000"/>
                <w:sz w:val="22"/>
                <w:szCs w:val="22"/>
              </w:rPr>
              <w:t>уровень сбора платежей населения за коммунальные услуги не менее 99%</w:t>
            </w:r>
            <w:r w:rsidRPr="00EC5E9B">
              <w:rPr>
                <w:color w:val="000000"/>
                <w:sz w:val="22"/>
                <w:szCs w:val="22"/>
              </w:rPr>
              <w:t xml:space="preserve">; </w:t>
            </w:r>
          </w:p>
          <w:p w:rsidR="00A83E06" w:rsidRDefault="00A83E06" w:rsidP="00EC5E9B">
            <w:pPr>
              <w:numPr>
                <w:ilvl w:val="0"/>
                <w:numId w:val="37"/>
              </w:numPr>
              <w:suppressAutoHyphens w:val="0"/>
              <w:jc w:val="both"/>
              <w:rPr>
                <w:color w:val="000000"/>
                <w:sz w:val="22"/>
                <w:szCs w:val="22"/>
              </w:rPr>
            </w:pPr>
            <w:r>
              <w:rPr>
                <w:color w:val="000000"/>
                <w:sz w:val="22"/>
                <w:szCs w:val="22"/>
              </w:rPr>
              <w:t>износ источников коммунальных ресурсов (оборудования) не более 35%;</w:t>
            </w:r>
          </w:p>
          <w:p w:rsidR="00A83E06" w:rsidRPr="00EC5E9B" w:rsidRDefault="00A83E06" w:rsidP="00EC5E9B">
            <w:pPr>
              <w:numPr>
                <w:ilvl w:val="0"/>
                <w:numId w:val="37"/>
              </w:numPr>
              <w:suppressAutoHyphens w:val="0"/>
              <w:jc w:val="both"/>
              <w:rPr>
                <w:color w:val="000000"/>
                <w:sz w:val="22"/>
                <w:szCs w:val="22"/>
              </w:rPr>
            </w:pPr>
            <w:r>
              <w:rPr>
                <w:color w:val="000000"/>
                <w:sz w:val="22"/>
                <w:szCs w:val="22"/>
              </w:rPr>
              <w:t>износ коммунальных сетей не более 45%</w:t>
            </w:r>
            <w:r w:rsidRPr="00EC5E9B">
              <w:rPr>
                <w:color w:val="000000"/>
                <w:sz w:val="22"/>
                <w:szCs w:val="22"/>
              </w:rPr>
              <w:t>.</w:t>
            </w:r>
          </w:p>
        </w:tc>
      </w:tr>
      <w:tr w:rsidR="00A83E06" w:rsidTr="00B1073C">
        <w:trPr>
          <w:trHeight w:val="1974"/>
        </w:trPr>
        <w:tc>
          <w:tcPr>
            <w:tcW w:w="2430" w:type="dxa"/>
            <w:tcBorders>
              <w:top w:val="single" w:sz="4" w:space="0" w:color="000000"/>
              <w:left w:val="single" w:sz="4" w:space="0" w:color="000000"/>
              <w:bottom w:val="single" w:sz="4" w:space="0" w:color="000000"/>
              <w:right w:val="nil"/>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Контроль за исполнением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 xml:space="preserve">Программа реализуется на территории муниципального образования Александровское сельское поселение. </w:t>
            </w:r>
          </w:p>
          <w:p w:rsidR="00A83E06" w:rsidRDefault="00A83E06">
            <w:pPr>
              <w:shd w:val="clear" w:color="auto" w:fill="FFFFFF"/>
              <w:tabs>
                <w:tab w:val="left" w:pos="514"/>
              </w:tabs>
              <w:snapToGrid w:val="0"/>
              <w:rPr>
                <w:color w:val="000000"/>
                <w:spacing w:val="3"/>
                <w:sz w:val="22"/>
                <w:szCs w:val="22"/>
              </w:rPr>
            </w:pPr>
            <w:r>
              <w:rPr>
                <w:color w:val="000000"/>
                <w:spacing w:val="3"/>
                <w:sz w:val="22"/>
                <w:szCs w:val="22"/>
              </w:rPr>
              <w:t>Координатором Программы являются органы исполнительной власти Александровского сельского поселения.</w:t>
            </w:r>
          </w:p>
          <w:p w:rsidR="00A83E06" w:rsidRDefault="00A83E06">
            <w:pPr>
              <w:shd w:val="clear" w:color="auto" w:fill="FFFFFF"/>
              <w:tabs>
                <w:tab w:val="left" w:pos="514"/>
              </w:tabs>
              <w:rPr>
                <w:color w:val="000000"/>
                <w:spacing w:val="3"/>
                <w:sz w:val="22"/>
                <w:szCs w:val="22"/>
              </w:rPr>
            </w:pPr>
            <w:r>
              <w:rPr>
                <w:color w:val="000000"/>
                <w:spacing w:val="3"/>
                <w:sz w:val="22"/>
                <w:szCs w:val="22"/>
              </w:rPr>
              <w:t xml:space="preserve">Для оценки эффективности реализации программы Александровского </w:t>
            </w:r>
            <w:proofErr w:type="gramStart"/>
            <w:r>
              <w:rPr>
                <w:color w:val="000000"/>
                <w:spacing w:val="3"/>
                <w:sz w:val="22"/>
                <w:szCs w:val="22"/>
              </w:rPr>
              <w:t>сельского  поселения</w:t>
            </w:r>
            <w:proofErr w:type="gramEnd"/>
            <w:r>
              <w:rPr>
                <w:color w:val="000000"/>
                <w:spacing w:val="3"/>
                <w:sz w:val="22"/>
                <w:szCs w:val="22"/>
              </w:rPr>
              <w:t xml:space="preserve"> будет проводиться ежегодный мониторинг.</w:t>
            </w:r>
          </w:p>
          <w:p w:rsidR="00A83E06" w:rsidRDefault="00A83E06">
            <w:pPr>
              <w:shd w:val="clear" w:color="auto" w:fill="FFFFFF"/>
              <w:tabs>
                <w:tab w:val="left" w:pos="514"/>
              </w:tabs>
              <w:rPr>
                <w:color w:val="000000"/>
                <w:spacing w:val="3"/>
                <w:sz w:val="22"/>
                <w:szCs w:val="22"/>
              </w:rPr>
            </w:pPr>
            <w:r>
              <w:rPr>
                <w:color w:val="000000"/>
                <w:spacing w:val="3"/>
                <w:sz w:val="22"/>
                <w:szCs w:val="22"/>
              </w:rPr>
              <w:t>Контроль за исполнением Программы осуществляет Глава Александровского сельского поселения.</w:t>
            </w:r>
          </w:p>
        </w:tc>
      </w:tr>
    </w:tbl>
    <w:p w:rsidR="00A83E06" w:rsidRDefault="00A83E06" w:rsidP="00B1073C">
      <w:pPr>
        <w:pStyle w:val="1"/>
        <w:numPr>
          <w:ilvl w:val="0"/>
          <w:numId w:val="0"/>
        </w:numPr>
        <w:tabs>
          <w:tab w:val="left" w:pos="708"/>
        </w:tabs>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jc w:val="center"/>
      </w:pPr>
    </w:p>
    <w:p w:rsidR="00A83E06" w:rsidRDefault="00A83E06" w:rsidP="00B1073C">
      <w:pPr>
        <w:pStyle w:val="1"/>
        <w:tabs>
          <w:tab w:val="left" w:pos="0"/>
        </w:tabs>
        <w:spacing w:before="120" w:after="0"/>
        <w:jc w:val="center"/>
        <w:rPr>
          <w:rFonts w:ascii="Times New Roman" w:hAnsi="Times New Roman"/>
          <w:spacing w:val="20"/>
        </w:rPr>
      </w:pPr>
      <w:bookmarkStart w:id="2" w:name="_Toc343775562"/>
      <w:r>
        <w:rPr>
          <w:rFonts w:ascii="Times New Roman" w:hAnsi="Times New Roman"/>
          <w:spacing w:val="20"/>
        </w:rPr>
        <w:lastRenderedPageBreak/>
        <w:t>2. Задачи совершенствования и развития коммунального комплекса муниципального образования</w:t>
      </w:r>
      <w:bookmarkEnd w:id="2"/>
    </w:p>
    <w:p w:rsidR="00A83E06" w:rsidRDefault="00A83E06" w:rsidP="00B1073C">
      <w:pPr>
        <w:autoSpaceDE w:val="0"/>
        <w:ind w:firstLine="720"/>
        <w:jc w:val="center"/>
        <w:rPr>
          <w:sz w:val="26"/>
          <w:szCs w:val="26"/>
        </w:rPr>
      </w:pPr>
    </w:p>
    <w:p w:rsidR="00A83E06" w:rsidRDefault="00A83E06" w:rsidP="00B1073C">
      <w:pPr>
        <w:shd w:val="clear" w:color="auto" w:fill="FFFFFF"/>
        <w:autoSpaceDE w:val="0"/>
        <w:spacing w:line="274" w:lineRule="exact"/>
        <w:ind w:left="24" w:right="24" w:firstLine="543"/>
        <w:jc w:val="both"/>
        <w:rPr>
          <w:color w:val="000000"/>
          <w:sz w:val="24"/>
          <w:szCs w:val="24"/>
        </w:rPr>
      </w:pPr>
      <w:r>
        <w:rPr>
          <w:color w:val="000000"/>
          <w:sz w:val="24"/>
          <w:szCs w:val="24"/>
        </w:rPr>
        <w:t>Целью разработки Программы комплексного развития системы коммунальной инфраструктуры муниципального образования Александровское сельское поселение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A83E06" w:rsidRDefault="00A83E06" w:rsidP="00B1073C">
      <w:pPr>
        <w:shd w:val="clear" w:color="auto" w:fill="FFFFFF"/>
        <w:autoSpaceDE w:val="0"/>
        <w:spacing w:line="274" w:lineRule="exact"/>
        <w:ind w:left="24" w:right="24" w:firstLine="543"/>
        <w:jc w:val="both"/>
        <w:rPr>
          <w:color w:val="000000"/>
          <w:sz w:val="24"/>
          <w:szCs w:val="24"/>
        </w:rPr>
      </w:pPr>
      <w:r>
        <w:rPr>
          <w:color w:val="000000"/>
          <w:sz w:val="24"/>
          <w:szCs w:val="24"/>
        </w:rPr>
        <w:t>Программа комплексного развития системы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обслуживающих систему коммунальной инфраструктуры муниципального образования.</w:t>
      </w:r>
    </w:p>
    <w:p w:rsidR="00A83E06" w:rsidRDefault="00A83E06" w:rsidP="00B1073C">
      <w:pPr>
        <w:shd w:val="clear" w:color="auto" w:fill="FFFFFF"/>
        <w:autoSpaceDE w:val="0"/>
        <w:spacing w:line="274" w:lineRule="exact"/>
        <w:ind w:left="24" w:right="24" w:firstLine="543"/>
        <w:jc w:val="both"/>
        <w:rPr>
          <w:color w:val="000000"/>
          <w:sz w:val="24"/>
          <w:szCs w:val="24"/>
        </w:rPr>
      </w:pPr>
      <w:r>
        <w:rPr>
          <w:color w:val="000000"/>
          <w:sz w:val="24"/>
          <w:szCs w:val="24"/>
        </w:rPr>
        <w:t>Программа комплексного развития системы коммунальной инфраструктуры 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Александровское сельское поселение.</w:t>
      </w:r>
    </w:p>
    <w:p w:rsidR="00A83E06" w:rsidRDefault="00A83E06" w:rsidP="00B1073C">
      <w:pPr>
        <w:shd w:val="clear" w:color="auto" w:fill="FFFFFF"/>
        <w:autoSpaceDE w:val="0"/>
        <w:spacing w:line="274" w:lineRule="exact"/>
        <w:ind w:left="24" w:right="24" w:firstLine="543"/>
        <w:jc w:val="both"/>
        <w:rPr>
          <w:color w:val="000000"/>
          <w:sz w:val="24"/>
          <w:szCs w:val="24"/>
        </w:rPr>
      </w:pPr>
      <w:r>
        <w:rPr>
          <w:color w:val="000000"/>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A83E06" w:rsidRDefault="00A83E06" w:rsidP="00B1073C">
      <w:pPr>
        <w:numPr>
          <w:ilvl w:val="0"/>
          <w:numId w:val="4"/>
        </w:numPr>
        <w:shd w:val="clear" w:color="auto" w:fill="FFFFFF"/>
        <w:tabs>
          <w:tab w:val="left" w:pos="567"/>
          <w:tab w:val="left" w:pos="993"/>
        </w:tabs>
        <w:autoSpaceDE w:val="0"/>
        <w:spacing w:line="274" w:lineRule="exact"/>
        <w:ind w:left="567" w:right="24" w:firstLine="0"/>
        <w:jc w:val="both"/>
        <w:rPr>
          <w:color w:val="000000"/>
          <w:sz w:val="24"/>
          <w:szCs w:val="24"/>
        </w:rPr>
      </w:pPr>
      <w:r>
        <w:rPr>
          <w:color w:val="000000"/>
          <w:sz w:val="24"/>
          <w:szCs w:val="24"/>
        </w:rPr>
        <w:t>Инженерно-техническая оптимизация коммунальных систем.</w:t>
      </w:r>
    </w:p>
    <w:p w:rsidR="00A83E06" w:rsidRDefault="00A83E06" w:rsidP="00B1073C">
      <w:pPr>
        <w:numPr>
          <w:ilvl w:val="0"/>
          <w:numId w:val="4"/>
        </w:numPr>
        <w:shd w:val="clear" w:color="auto" w:fill="FFFFFF"/>
        <w:tabs>
          <w:tab w:val="left" w:pos="567"/>
          <w:tab w:val="left" w:pos="993"/>
        </w:tabs>
        <w:autoSpaceDE w:val="0"/>
        <w:spacing w:line="274" w:lineRule="exact"/>
        <w:ind w:left="567" w:right="24" w:firstLine="0"/>
        <w:jc w:val="both"/>
        <w:rPr>
          <w:color w:val="000000"/>
          <w:sz w:val="24"/>
          <w:szCs w:val="24"/>
        </w:rPr>
      </w:pPr>
      <w:r>
        <w:rPr>
          <w:color w:val="000000"/>
          <w:sz w:val="24"/>
          <w:szCs w:val="24"/>
        </w:rPr>
        <w:t>Взаимосвязанное перспективное планирование развития коммунальных систем.</w:t>
      </w:r>
    </w:p>
    <w:p w:rsidR="00A83E06" w:rsidRDefault="00A83E06" w:rsidP="00B1073C">
      <w:pPr>
        <w:numPr>
          <w:ilvl w:val="0"/>
          <w:numId w:val="4"/>
        </w:numPr>
        <w:shd w:val="clear" w:color="auto" w:fill="FFFFFF"/>
        <w:tabs>
          <w:tab w:val="left" w:pos="567"/>
          <w:tab w:val="left" w:pos="993"/>
        </w:tabs>
        <w:autoSpaceDE w:val="0"/>
        <w:spacing w:line="274" w:lineRule="exact"/>
        <w:ind w:left="567" w:right="24" w:firstLine="0"/>
        <w:jc w:val="both"/>
        <w:rPr>
          <w:color w:val="000000"/>
          <w:sz w:val="24"/>
          <w:szCs w:val="24"/>
        </w:rPr>
      </w:pPr>
      <w:r>
        <w:rPr>
          <w:color w:val="000000"/>
          <w:sz w:val="24"/>
          <w:szCs w:val="24"/>
        </w:rPr>
        <w:t>Обоснование мероприятий по комплексной реконструкции и модернизации.</w:t>
      </w:r>
    </w:p>
    <w:p w:rsidR="00A83E06" w:rsidRDefault="00A83E06" w:rsidP="00B1073C">
      <w:pPr>
        <w:numPr>
          <w:ilvl w:val="0"/>
          <w:numId w:val="4"/>
        </w:numPr>
        <w:shd w:val="clear" w:color="auto" w:fill="FFFFFF"/>
        <w:tabs>
          <w:tab w:val="left" w:pos="567"/>
          <w:tab w:val="left" w:pos="993"/>
        </w:tabs>
        <w:autoSpaceDE w:val="0"/>
        <w:spacing w:line="274" w:lineRule="exact"/>
        <w:ind w:left="567" w:right="24" w:firstLine="0"/>
        <w:jc w:val="both"/>
        <w:rPr>
          <w:color w:val="000000"/>
          <w:sz w:val="24"/>
          <w:szCs w:val="24"/>
        </w:rPr>
      </w:pPr>
      <w:r>
        <w:rPr>
          <w:color w:val="000000"/>
          <w:sz w:val="24"/>
          <w:szCs w:val="24"/>
        </w:rPr>
        <w:t>Повышение надежности систем и качества предоставления коммунальных услуг.</w:t>
      </w:r>
    </w:p>
    <w:p w:rsidR="00A83E06" w:rsidRDefault="00A83E06" w:rsidP="00B1073C">
      <w:pPr>
        <w:numPr>
          <w:ilvl w:val="0"/>
          <w:numId w:val="4"/>
        </w:numPr>
        <w:shd w:val="clear" w:color="auto" w:fill="FFFFFF"/>
        <w:tabs>
          <w:tab w:val="left" w:pos="567"/>
          <w:tab w:val="left" w:pos="993"/>
        </w:tabs>
        <w:autoSpaceDE w:val="0"/>
        <w:spacing w:line="274" w:lineRule="exact"/>
        <w:ind w:left="567" w:right="24" w:firstLine="0"/>
        <w:jc w:val="both"/>
        <w:rPr>
          <w:color w:val="000000"/>
          <w:sz w:val="24"/>
          <w:szCs w:val="24"/>
        </w:rPr>
      </w:pPr>
      <w:r>
        <w:rPr>
          <w:color w:val="000000"/>
          <w:sz w:val="24"/>
          <w:szCs w:val="24"/>
        </w:rPr>
        <w:t xml:space="preserve">Совершенствование механизмов развития энергосбережения и повышение </w:t>
      </w:r>
      <w:proofErr w:type="spellStart"/>
      <w:r>
        <w:rPr>
          <w:color w:val="000000"/>
          <w:sz w:val="24"/>
          <w:szCs w:val="24"/>
        </w:rPr>
        <w:t>энергоэффективности</w:t>
      </w:r>
      <w:proofErr w:type="spellEnd"/>
      <w:r>
        <w:rPr>
          <w:color w:val="000000"/>
          <w:sz w:val="24"/>
          <w:szCs w:val="24"/>
        </w:rPr>
        <w:t xml:space="preserve"> коммунальной инфраструктуры.</w:t>
      </w:r>
    </w:p>
    <w:p w:rsidR="00A83E06" w:rsidRDefault="00A83E06" w:rsidP="00B1073C">
      <w:pPr>
        <w:numPr>
          <w:ilvl w:val="0"/>
          <w:numId w:val="4"/>
        </w:numPr>
        <w:shd w:val="clear" w:color="auto" w:fill="FFFFFF"/>
        <w:tabs>
          <w:tab w:val="left" w:pos="567"/>
          <w:tab w:val="left" w:pos="993"/>
        </w:tabs>
        <w:autoSpaceDE w:val="0"/>
        <w:spacing w:line="274" w:lineRule="exact"/>
        <w:ind w:left="567" w:right="24" w:firstLine="0"/>
        <w:jc w:val="both"/>
        <w:rPr>
          <w:color w:val="000000"/>
          <w:sz w:val="24"/>
          <w:szCs w:val="24"/>
        </w:rPr>
      </w:pPr>
      <w:r>
        <w:rPr>
          <w:color w:val="000000"/>
          <w:sz w:val="24"/>
          <w:szCs w:val="24"/>
        </w:rPr>
        <w:t>Повышение инвестиционной привлекательности коммунальной инфраструктуры муниципального образования.</w:t>
      </w:r>
    </w:p>
    <w:p w:rsidR="00A83E06" w:rsidRDefault="00A83E06" w:rsidP="00B1073C">
      <w:pPr>
        <w:numPr>
          <w:ilvl w:val="0"/>
          <w:numId w:val="4"/>
        </w:numPr>
        <w:shd w:val="clear" w:color="auto" w:fill="FFFFFF"/>
        <w:tabs>
          <w:tab w:val="left" w:pos="567"/>
          <w:tab w:val="left" w:pos="993"/>
        </w:tabs>
        <w:autoSpaceDE w:val="0"/>
        <w:spacing w:line="274" w:lineRule="exact"/>
        <w:ind w:left="567" w:right="24" w:firstLine="0"/>
        <w:jc w:val="both"/>
        <w:rPr>
          <w:color w:val="000000"/>
          <w:sz w:val="24"/>
          <w:szCs w:val="24"/>
        </w:rPr>
      </w:pPr>
      <w:r>
        <w:rPr>
          <w:color w:val="000000"/>
          <w:sz w:val="24"/>
          <w:szCs w:val="24"/>
        </w:rPr>
        <w:t>Обеспечение сбалансированности интересов субъектов коммунальной инфраструктуры и потребителей.</w:t>
      </w:r>
    </w:p>
    <w:p w:rsidR="00A83E06" w:rsidRDefault="00A83E06" w:rsidP="00B1073C">
      <w:pPr>
        <w:shd w:val="clear" w:color="auto" w:fill="FFFFFF"/>
        <w:autoSpaceDE w:val="0"/>
        <w:spacing w:line="274" w:lineRule="exact"/>
        <w:ind w:left="24" w:right="24" w:firstLine="543"/>
        <w:jc w:val="both"/>
        <w:rPr>
          <w:color w:val="000000"/>
          <w:sz w:val="24"/>
          <w:szCs w:val="24"/>
        </w:rPr>
      </w:pPr>
      <w:r>
        <w:rPr>
          <w:color w:val="000000"/>
          <w:sz w:val="24"/>
          <w:szCs w:val="24"/>
        </w:rPr>
        <w:t>Формирование и реализация Программы комплексного развития системы коммунальной инфраструктуры муниципального образования Александровское сельское поселение базируются на следующих принципах:</w:t>
      </w:r>
    </w:p>
    <w:p w:rsidR="00A83E06" w:rsidRDefault="00A83E06" w:rsidP="00B1073C">
      <w:pPr>
        <w:shd w:val="clear" w:color="auto" w:fill="FFFFFF"/>
        <w:autoSpaceDE w:val="0"/>
        <w:spacing w:line="274" w:lineRule="exact"/>
        <w:ind w:left="24" w:right="24" w:firstLine="543"/>
        <w:jc w:val="both"/>
        <w:rPr>
          <w:color w:val="000000"/>
          <w:sz w:val="24"/>
          <w:szCs w:val="24"/>
        </w:rPr>
      </w:pPr>
      <w:r>
        <w:rPr>
          <w:color w:val="000000"/>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A83E06" w:rsidRDefault="00A83E06" w:rsidP="00B1073C">
      <w:pPr>
        <w:shd w:val="clear" w:color="auto" w:fill="FFFFFF"/>
        <w:autoSpaceDE w:val="0"/>
        <w:spacing w:line="274" w:lineRule="exact"/>
        <w:ind w:left="24" w:right="24" w:firstLine="543"/>
        <w:jc w:val="both"/>
        <w:rPr>
          <w:color w:val="000000"/>
          <w:sz w:val="24"/>
          <w:szCs w:val="24"/>
        </w:rPr>
      </w:pPr>
      <w:r>
        <w:rPr>
          <w:color w:val="000000"/>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A83E06" w:rsidRDefault="00A83E06" w:rsidP="00B1073C">
      <w:pPr>
        <w:shd w:val="clear" w:color="auto" w:fill="FFFFFF"/>
        <w:autoSpaceDE w:val="0"/>
        <w:spacing w:line="274" w:lineRule="exact"/>
        <w:ind w:left="24" w:right="24" w:firstLine="543"/>
        <w:jc w:val="both"/>
        <w:rPr>
          <w:color w:val="000000"/>
          <w:sz w:val="24"/>
          <w:szCs w:val="24"/>
        </w:rPr>
      </w:pPr>
      <w:r>
        <w:rPr>
          <w:color w:val="000000"/>
          <w:sz w:val="24"/>
          <w:szCs w:val="24"/>
        </w:rPr>
        <w:t>Сроки и этапы:</w:t>
      </w:r>
    </w:p>
    <w:p w:rsidR="00A83E06" w:rsidRDefault="00A83E06" w:rsidP="00B1073C">
      <w:pPr>
        <w:shd w:val="clear" w:color="auto" w:fill="FFFFFF"/>
        <w:autoSpaceDE w:val="0"/>
        <w:spacing w:line="274" w:lineRule="exact"/>
        <w:ind w:left="24" w:right="24" w:firstLine="543"/>
        <w:jc w:val="both"/>
        <w:rPr>
          <w:color w:val="000000"/>
          <w:sz w:val="24"/>
          <w:szCs w:val="24"/>
        </w:rPr>
      </w:pPr>
      <w:r>
        <w:rPr>
          <w:color w:val="000000"/>
          <w:sz w:val="24"/>
          <w:szCs w:val="24"/>
        </w:rPr>
        <w:t xml:space="preserve">Программа комплексного развития системы коммунальной инфраструктуры муниципального образования Александровское сельское поселение разрабатывается на 2013-2015 годы и на период </w:t>
      </w:r>
      <w:r w:rsidR="0074125C">
        <w:rPr>
          <w:color w:val="000000"/>
          <w:sz w:val="24"/>
          <w:szCs w:val="24"/>
        </w:rPr>
        <w:t>п</w:t>
      </w:r>
      <w:r>
        <w:rPr>
          <w:color w:val="000000"/>
          <w:sz w:val="24"/>
          <w:szCs w:val="24"/>
        </w:rPr>
        <w:t>о 2023 года.</w:t>
      </w:r>
    </w:p>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A83E06" w:rsidRDefault="00A83E06" w:rsidP="00B1073C"/>
    <w:p w:rsidR="00A7472D" w:rsidRDefault="00A7472D" w:rsidP="00B1073C"/>
    <w:p w:rsidR="00A7472D" w:rsidRDefault="00A7472D" w:rsidP="00B1073C"/>
    <w:p w:rsidR="00A83E06" w:rsidRDefault="00A83E06" w:rsidP="00B1073C"/>
    <w:p w:rsidR="00A83E06" w:rsidRDefault="00A83E06" w:rsidP="00B1073C"/>
    <w:p w:rsidR="00A83E06" w:rsidRDefault="00A83E06" w:rsidP="00B1073C">
      <w:pPr>
        <w:pStyle w:val="1"/>
        <w:tabs>
          <w:tab w:val="left" w:pos="0"/>
        </w:tabs>
        <w:spacing w:before="120" w:after="0"/>
        <w:jc w:val="center"/>
        <w:rPr>
          <w:rFonts w:ascii="Times New Roman" w:hAnsi="Times New Roman"/>
          <w:spacing w:val="20"/>
        </w:rPr>
      </w:pPr>
      <w:bookmarkStart w:id="3" w:name="_Toc343775563"/>
      <w:r>
        <w:rPr>
          <w:rFonts w:ascii="Times New Roman" w:hAnsi="Times New Roman"/>
          <w:spacing w:val="20"/>
        </w:rPr>
        <w:lastRenderedPageBreak/>
        <w:t>3. Перспективы развития муниципального образования</w:t>
      </w:r>
      <w:bookmarkEnd w:id="3"/>
      <w:r>
        <w:rPr>
          <w:rFonts w:ascii="Times New Roman" w:hAnsi="Times New Roman"/>
          <w:spacing w:val="20"/>
        </w:rPr>
        <w:t xml:space="preserve"> </w:t>
      </w:r>
    </w:p>
    <w:p w:rsidR="00A83E06" w:rsidRDefault="00A83E06" w:rsidP="00B1073C">
      <w:pPr>
        <w:autoSpaceDE w:val="0"/>
        <w:ind w:firstLine="540"/>
        <w:jc w:val="both"/>
      </w:pPr>
    </w:p>
    <w:p w:rsidR="00A83E06" w:rsidRDefault="00A83E06" w:rsidP="00B1073C">
      <w:pPr>
        <w:pStyle w:val="2"/>
        <w:tabs>
          <w:tab w:val="left" w:pos="0"/>
        </w:tabs>
        <w:jc w:val="center"/>
        <w:rPr>
          <w:rFonts w:ascii="Times New Roman" w:hAnsi="Times New Roman"/>
          <w:i w:val="0"/>
          <w:iCs w:val="0"/>
        </w:rPr>
      </w:pPr>
      <w:bookmarkStart w:id="4" w:name="_Toc343775564"/>
      <w:r>
        <w:rPr>
          <w:rFonts w:ascii="Times New Roman" w:hAnsi="Times New Roman"/>
          <w:i w:val="0"/>
          <w:iCs w:val="0"/>
        </w:rPr>
        <w:t>3.1. Общие сведения о муниципальном образовании</w:t>
      </w:r>
      <w:bookmarkEnd w:id="4"/>
    </w:p>
    <w:p w:rsidR="00A83E06" w:rsidRDefault="00A83E06" w:rsidP="00B1073C">
      <w:pPr>
        <w:shd w:val="clear" w:color="auto" w:fill="FFFFFF"/>
        <w:autoSpaceDE w:val="0"/>
        <w:spacing w:line="274" w:lineRule="exact"/>
        <w:ind w:left="24" w:right="24" w:firstLine="706"/>
        <w:jc w:val="both"/>
        <w:rPr>
          <w:b/>
          <w:bCs/>
          <w:sz w:val="28"/>
          <w:szCs w:val="28"/>
        </w:rPr>
      </w:pPr>
    </w:p>
    <w:p w:rsidR="00A83E06" w:rsidRDefault="00A83E06" w:rsidP="00B1073C">
      <w:pPr>
        <w:shd w:val="clear" w:color="auto" w:fill="FFFFFF"/>
        <w:autoSpaceDE w:val="0"/>
        <w:spacing w:line="274" w:lineRule="exact"/>
        <w:ind w:left="24" w:right="24" w:firstLine="706"/>
        <w:jc w:val="both"/>
        <w:rPr>
          <w:color w:val="000000"/>
          <w:sz w:val="24"/>
          <w:szCs w:val="24"/>
        </w:rPr>
      </w:pPr>
      <w:r>
        <w:rPr>
          <w:color w:val="000000"/>
          <w:sz w:val="24"/>
          <w:szCs w:val="24"/>
        </w:rPr>
        <w:t>Александровское сельское поселение расположено в северной части Томской области. Общая площадь Александровского сельского поселения — 879 722 Га, в том числе земли в черте поселения. На территории муниципального образования проживает 7 113 человек.</w:t>
      </w:r>
    </w:p>
    <w:p w:rsidR="00A83E06" w:rsidRDefault="00A83E06" w:rsidP="00B1073C">
      <w:pPr>
        <w:shd w:val="clear" w:color="auto" w:fill="FFFFFF"/>
        <w:autoSpaceDE w:val="0"/>
        <w:spacing w:line="274" w:lineRule="exact"/>
        <w:ind w:left="24" w:right="24" w:firstLine="706"/>
        <w:jc w:val="both"/>
        <w:rPr>
          <w:sz w:val="24"/>
          <w:szCs w:val="24"/>
        </w:rPr>
      </w:pPr>
      <w:r>
        <w:rPr>
          <w:sz w:val="24"/>
          <w:szCs w:val="24"/>
        </w:rPr>
        <w:t xml:space="preserve">В состав Александровского сельского поселения входят населённые пункты: </w:t>
      </w:r>
    </w:p>
    <w:p w:rsidR="00A83E06" w:rsidRDefault="00A83E06" w:rsidP="00B1073C">
      <w:pPr>
        <w:numPr>
          <w:ilvl w:val="0"/>
          <w:numId w:val="5"/>
        </w:numPr>
        <w:shd w:val="clear" w:color="auto" w:fill="FFFFFF"/>
        <w:tabs>
          <w:tab w:val="clear" w:pos="720"/>
          <w:tab w:val="left" w:pos="816"/>
        </w:tabs>
        <w:autoSpaceDE w:val="0"/>
        <w:spacing w:line="274" w:lineRule="exact"/>
        <w:ind w:left="744" w:right="24"/>
        <w:jc w:val="both"/>
        <w:rPr>
          <w:color w:val="000000"/>
          <w:sz w:val="24"/>
          <w:szCs w:val="24"/>
        </w:rPr>
      </w:pPr>
      <w:r>
        <w:rPr>
          <w:sz w:val="24"/>
          <w:szCs w:val="24"/>
        </w:rPr>
        <w:t>с</w:t>
      </w:r>
      <w:r>
        <w:rPr>
          <w:color w:val="000000"/>
          <w:sz w:val="24"/>
          <w:szCs w:val="24"/>
        </w:rPr>
        <w:t>. Александровское</w:t>
      </w:r>
    </w:p>
    <w:p w:rsidR="00A83E06" w:rsidRDefault="00A83E06" w:rsidP="00B1073C">
      <w:pPr>
        <w:numPr>
          <w:ilvl w:val="0"/>
          <w:numId w:val="5"/>
        </w:numPr>
        <w:shd w:val="clear" w:color="auto" w:fill="FFFFFF"/>
        <w:tabs>
          <w:tab w:val="clear" w:pos="720"/>
          <w:tab w:val="left" w:pos="816"/>
        </w:tabs>
        <w:autoSpaceDE w:val="0"/>
        <w:spacing w:line="274" w:lineRule="exact"/>
        <w:ind w:left="744" w:right="24"/>
        <w:jc w:val="both"/>
        <w:rPr>
          <w:color w:val="000000"/>
          <w:sz w:val="24"/>
          <w:szCs w:val="24"/>
        </w:rPr>
      </w:pPr>
      <w:r>
        <w:rPr>
          <w:color w:val="000000"/>
          <w:sz w:val="24"/>
          <w:szCs w:val="24"/>
        </w:rPr>
        <w:t>д. Ларино — 15 километров от с. Александровское</w:t>
      </w:r>
    </w:p>
    <w:p w:rsidR="00A83E06" w:rsidRDefault="00A83E06" w:rsidP="00B1073C">
      <w:pPr>
        <w:shd w:val="clear" w:color="auto" w:fill="FFFFFF"/>
        <w:autoSpaceDE w:val="0"/>
        <w:spacing w:line="274" w:lineRule="exact"/>
        <w:ind w:left="24" w:right="24" w:firstLine="706"/>
        <w:jc w:val="both"/>
        <w:rPr>
          <w:color w:val="000000"/>
          <w:sz w:val="24"/>
          <w:szCs w:val="24"/>
        </w:rPr>
      </w:pPr>
      <w:r>
        <w:rPr>
          <w:color w:val="000000"/>
          <w:sz w:val="24"/>
          <w:szCs w:val="24"/>
        </w:rPr>
        <w:t>Административным центром Александровского сельского поселения и Александровского района является село Александровское.</w:t>
      </w:r>
    </w:p>
    <w:p w:rsidR="00A83E06" w:rsidRDefault="00A83E06" w:rsidP="00B1073C">
      <w:pPr>
        <w:shd w:val="clear" w:color="auto" w:fill="FFFFFF"/>
        <w:autoSpaceDE w:val="0"/>
        <w:spacing w:line="274" w:lineRule="exact"/>
        <w:ind w:left="24" w:right="24" w:firstLine="706"/>
        <w:jc w:val="both"/>
        <w:rPr>
          <w:color w:val="000000"/>
          <w:sz w:val="24"/>
          <w:szCs w:val="24"/>
        </w:rPr>
      </w:pPr>
      <w:r>
        <w:rPr>
          <w:color w:val="000000"/>
          <w:sz w:val="24"/>
          <w:szCs w:val="24"/>
        </w:rPr>
        <w:t>Александровское сельское поселение граничит на западе с Тюменской областью, на северо-западе с муниципальным образованием Северное сельское поселение и Тюменской областью, на севере с муниципальным образованием «Город Стрежевой» и Тюменской областью, на востоке с межселенными землями и муниципальным образованием Лукашкин-</w:t>
      </w:r>
      <w:proofErr w:type="spellStart"/>
      <w:r>
        <w:rPr>
          <w:color w:val="000000"/>
          <w:sz w:val="24"/>
          <w:szCs w:val="24"/>
        </w:rPr>
        <w:t>Ярское</w:t>
      </w:r>
      <w:proofErr w:type="spellEnd"/>
      <w:r>
        <w:rPr>
          <w:color w:val="000000"/>
          <w:sz w:val="24"/>
          <w:szCs w:val="24"/>
        </w:rPr>
        <w:t xml:space="preserve"> сельское поселение, на юго-востоке с межселенными землями, на юге с муниципальным образованием </w:t>
      </w:r>
      <w:proofErr w:type="spellStart"/>
      <w:r>
        <w:rPr>
          <w:color w:val="000000"/>
          <w:sz w:val="24"/>
          <w:szCs w:val="24"/>
        </w:rPr>
        <w:t>Каргасокский</w:t>
      </w:r>
      <w:proofErr w:type="spellEnd"/>
      <w:r>
        <w:rPr>
          <w:color w:val="000000"/>
          <w:sz w:val="24"/>
          <w:szCs w:val="24"/>
        </w:rPr>
        <w:t xml:space="preserve"> район.</w:t>
      </w:r>
    </w:p>
    <w:p w:rsidR="00A83E06" w:rsidRDefault="00A83E06" w:rsidP="00B1073C">
      <w:pPr>
        <w:shd w:val="clear" w:color="auto" w:fill="FFFFFF"/>
        <w:autoSpaceDE w:val="0"/>
        <w:spacing w:line="274" w:lineRule="exact"/>
        <w:ind w:left="24" w:right="24" w:firstLine="706"/>
        <w:jc w:val="both"/>
        <w:rPr>
          <w:sz w:val="24"/>
          <w:szCs w:val="24"/>
        </w:rPr>
      </w:pPr>
      <w:r>
        <w:rPr>
          <w:color w:val="000000"/>
          <w:sz w:val="24"/>
          <w:szCs w:val="24"/>
        </w:rPr>
        <w:t>Климат муниципального образования является резко континентальным, с продолжительной холодной зимой и коротким летом. Среднегодовая температура воздуха составляет минус 5,5 градусов по Цельсию. Средняя температура января составляет</w:t>
      </w:r>
      <w:r>
        <w:rPr>
          <w:sz w:val="24"/>
          <w:szCs w:val="24"/>
        </w:rPr>
        <w:t xml:space="preserve"> минус 24,7 градусов, средняя температура июля плюс 19 градусов.</w:t>
      </w:r>
    </w:p>
    <w:p w:rsidR="00A83E06" w:rsidRDefault="00A83E06" w:rsidP="00B1073C">
      <w:pPr>
        <w:shd w:val="clear" w:color="auto" w:fill="FFFFFF"/>
        <w:autoSpaceDE w:val="0"/>
        <w:spacing w:line="274" w:lineRule="exact"/>
        <w:ind w:left="24" w:right="24" w:firstLine="706"/>
        <w:rPr>
          <w:sz w:val="26"/>
          <w:szCs w:val="26"/>
        </w:rPr>
      </w:pPr>
    </w:p>
    <w:p w:rsidR="00A83E06" w:rsidRDefault="00A83E06" w:rsidP="00B1073C">
      <w:pPr>
        <w:pStyle w:val="2"/>
        <w:tabs>
          <w:tab w:val="left" w:pos="0"/>
        </w:tabs>
        <w:jc w:val="center"/>
        <w:rPr>
          <w:rFonts w:ascii="Times New Roman" w:hAnsi="Times New Roman"/>
          <w:i w:val="0"/>
          <w:iCs w:val="0"/>
        </w:rPr>
      </w:pPr>
      <w:bookmarkStart w:id="5" w:name="_Toc343775565"/>
      <w:r>
        <w:rPr>
          <w:rFonts w:ascii="Times New Roman" w:hAnsi="Times New Roman"/>
          <w:i w:val="0"/>
          <w:iCs w:val="0"/>
        </w:rPr>
        <w:t>3.2. Население муниципального образования</w:t>
      </w:r>
      <w:bookmarkEnd w:id="5"/>
      <w:r>
        <w:rPr>
          <w:rFonts w:ascii="Times New Roman" w:hAnsi="Times New Roman"/>
          <w:i w:val="0"/>
          <w:iCs w:val="0"/>
        </w:rPr>
        <w:t xml:space="preserve"> </w:t>
      </w:r>
    </w:p>
    <w:p w:rsidR="00A83E06" w:rsidRDefault="00A83E06" w:rsidP="00B1073C">
      <w:pPr>
        <w:autoSpaceDE w:val="0"/>
        <w:ind w:firstLine="709"/>
        <w:jc w:val="both"/>
      </w:pPr>
    </w:p>
    <w:p w:rsidR="00A83E06" w:rsidRDefault="00A83E06" w:rsidP="00B1073C">
      <w:pPr>
        <w:autoSpaceDE w:val="0"/>
        <w:ind w:firstLine="709"/>
        <w:jc w:val="both"/>
        <w:rPr>
          <w:color w:val="000000"/>
          <w:sz w:val="24"/>
          <w:szCs w:val="24"/>
        </w:rPr>
      </w:pPr>
      <w:r>
        <w:rPr>
          <w:sz w:val="24"/>
          <w:szCs w:val="24"/>
        </w:rPr>
        <w:t>Численность населения муниципального образования по состоянию на 1 января 2012 года составила 7 113 человек (</w:t>
      </w:r>
      <w:proofErr w:type="gramStart"/>
      <w:r>
        <w:rPr>
          <w:sz w:val="24"/>
          <w:szCs w:val="24"/>
        </w:rPr>
        <w:t>Диаграмма.№</w:t>
      </w:r>
      <w:proofErr w:type="gramEnd"/>
      <w:r>
        <w:rPr>
          <w:sz w:val="24"/>
          <w:szCs w:val="24"/>
        </w:rPr>
        <w:t xml:space="preserve">1). </w:t>
      </w:r>
      <w:r>
        <w:rPr>
          <w:color w:val="000000"/>
          <w:sz w:val="24"/>
          <w:szCs w:val="24"/>
        </w:rPr>
        <w:t>В настоящее время более 80% населения Александровского района проживает непосредственно в селе Александровское.</w:t>
      </w:r>
      <w:r>
        <w:rPr>
          <w:sz w:val="24"/>
          <w:szCs w:val="24"/>
        </w:rPr>
        <w:t xml:space="preserve"> </w:t>
      </w:r>
      <w:r>
        <w:rPr>
          <w:color w:val="000000"/>
          <w:sz w:val="24"/>
          <w:szCs w:val="24"/>
        </w:rPr>
        <w:t xml:space="preserve">Численность населения в муниципальном образовании колеблется в </w:t>
      </w:r>
      <w:proofErr w:type="gramStart"/>
      <w:r>
        <w:rPr>
          <w:color w:val="000000"/>
          <w:sz w:val="24"/>
          <w:szCs w:val="24"/>
        </w:rPr>
        <w:t>значительных  пределах</w:t>
      </w:r>
      <w:proofErr w:type="gramEnd"/>
      <w:r>
        <w:rPr>
          <w:color w:val="000000"/>
          <w:sz w:val="24"/>
          <w:szCs w:val="24"/>
        </w:rPr>
        <w:t>, максимальное колебание за прогнозируемый период составляет 13,25% от базового периода (2007 года).</w:t>
      </w:r>
    </w:p>
    <w:p w:rsidR="00A83E06" w:rsidRDefault="00A83E06" w:rsidP="00B1073C">
      <w:pPr>
        <w:shd w:val="clear" w:color="auto" w:fill="FFFFFF"/>
        <w:autoSpaceDE w:val="0"/>
        <w:spacing w:line="278" w:lineRule="exact"/>
        <w:ind w:left="24" w:right="10" w:firstLine="715"/>
        <w:jc w:val="center"/>
        <w:rPr>
          <w:sz w:val="24"/>
          <w:szCs w:val="24"/>
        </w:rPr>
      </w:pPr>
      <w:r>
        <w:rPr>
          <w:sz w:val="24"/>
          <w:szCs w:val="24"/>
        </w:rPr>
        <w:t xml:space="preserve">                                                                        Диаграмма №1</w:t>
      </w:r>
    </w:p>
    <w:p w:rsidR="00A83E06" w:rsidRDefault="00236AB5" w:rsidP="00B1073C">
      <w:pPr>
        <w:autoSpaceDE w:val="0"/>
        <w:ind w:firstLine="709"/>
        <w:jc w:val="center"/>
        <w:rPr>
          <w:color w:val="000000"/>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5pt;height:213.75pt;visibility:visible">
            <v:imagedata r:id="rId6" o:title=""/>
          </v:shape>
        </w:pict>
      </w:r>
    </w:p>
    <w:p w:rsidR="00A83E06" w:rsidRDefault="00A83E06" w:rsidP="00B1073C">
      <w:pPr>
        <w:autoSpaceDE w:val="0"/>
        <w:ind w:firstLine="709"/>
        <w:jc w:val="both"/>
        <w:rPr>
          <w:sz w:val="24"/>
          <w:szCs w:val="24"/>
        </w:rPr>
      </w:pPr>
      <w:r>
        <w:rPr>
          <w:sz w:val="24"/>
          <w:szCs w:val="24"/>
        </w:rPr>
        <w:lastRenderedPageBreak/>
        <w:t>В течение 2007 - 2012 годов численность населения муниципального образования уменьшилось на 13,25%, наблюдается стабильная тенденция уменьшения численности населения.</w:t>
      </w:r>
    </w:p>
    <w:p w:rsidR="00A83E06" w:rsidRDefault="00A83E06" w:rsidP="00B1073C">
      <w:pPr>
        <w:autoSpaceDE w:val="0"/>
        <w:ind w:firstLine="709"/>
        <w:jc w:val="both"/>
        <w:rPr>
          <w:sz w:val="24"/>
          <w:szCs w:val="24"/>
        </w:rPr>
      </w:pPr>
      <w:r>
        <w:rPr>
          <w:sz w:val="24"/>
          <w:szCs w:val="24"/>
        </w:rPr>
        <w:t xml:space="preserve">В течение 2009 </w:t>
      </w:r>
      <w:r>
        <w:rPr>
          <w:sz w:val="24"/>
          <w:szCs w:val="24"/>
        </w:rPr>
        <w:noBreakHyphen/>
        <w:t xml:space="preserve"> 2011 годов наблюдается устойчивая тенденция незначительного снижения рождаемости над смертностью. Из таблицы №1 видно, что естественное снижение населения муниципального образования имеет отрицательную динамику на всем анализируемом периоде.</w:t>
      </w:r>
    </w:p>
    <w:p w:rsidR="00A83E06" w:rsidRDefault="00A83E06" w:rsidP="00B1073C">
      <w:pPr>
        <w:autoSpaceDE w:val="0"/>
        <w:ind w:firstLine="709"/>
        <w:jc w:val="both"/>
        <w:rPr>
          <w:sz w:val="24"/>
          <w:szCs w:val="24"/>
        </w:rPr>
      </w:pPr>
    </w:p>
    <w:p w:rsidR="00A83E06" w:rsidRDefault="00A83E06" w:rsidP="00B1073C">
      <w:pPr>
        <w:autoSpaceDE w:val="0"/>
        <w:ind w:firstLine="709"/>
        <w:jc w:val="center"/>
        <w:rPr>
          <w:sz w:val="24"/>
          <w:szCs w:val="24"/>
        </w:rPr>
      </w:pPr>
      <w:r>
        <w:rPr>
          <w:sz w:val="24"/>
          <w:szCs w:val="24"/>
        </w:rPr>
        <w:t>Естественное движение населения муниципального образования</w:t>
      </w:r>
    </w:p>
    <w:p w:rsidR="00A83E06" w:rsidRDefault="00A83E06" w:rsidP="00B1073C">
      <w:pPr>
        <w:autoSpaceDE w:val="0"/>
        <w:autoSpaceDN w:val="0"/>
        <w:adjustRightInd w:val="0"/>
        <w:jc w:val="center"/>
        <w:rPr>
          <w:sz w:val="24"/>
          <w:szCs w:val="24"/>
        </w:rPr>
      </w:pPr>
      <w:r>
        <w:rPr>
          <w:sz w:val="24"/>
          <w:szCs w:val="24"/>
        </w:rPr>
        <w:t xml:space="preserve">                                                                                                    Таблица №1</w:t>
      </w:r>
    </w:p>
    <w:tbl>
      <w:tblPr>
        <w:tblW w:w="8220" w:type="dxa"/>
        <w:jc w:val="center"/>
        <w:tblLayout w:type="fixed"/>
        <w:tblCellMar>
          <w:left w:w="70" w:type="dxa"/>
          <w:right w:w="70" w:type="dxa"/>
        </w:tblCellMar>
        <w:tblLook w:val="00A0" w:firstRow="1" w:lastRow="0" w:firstColumn="1" w:lastColumn="0" w:noHBand="0" w:noVBand="0"/>
      </w:tblPr>
      <w:tblGrid>
        <w:gridCol w:w="539"/>
        <w:gridCol w:w="3287"/>
        <w:gridCol w:w="992"/>
        <w:gridCol w:w="1134"/>
        <w:gridCol w:w="992"/>
        <w:gridCol w:w="1276"/>
      </w:tblGrid>
      <w:tr w:rsidR="00A83E06" w:rsidTr="00B1073C">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3288"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Ед. </w:t>
            </w:r>
            <w:r>
              <w:rPr>
                <w:rFonts w:ascii="Times New Roman" w:hAnsi="Times New Roman" w:cs="Times New Roman"/>
                <w:sz w:val="22"/>
                <w:szCs w:val="22"/>
              </w:rPr>
              <w:br/>
              <w:t>изм.</w:t>
            </w:r>
          </w:p>
        </w:tc>
        <w:tc>
          <w:tcPr>
            <w:tcW w:w="1134"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2009г.</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2010г.</w:t>
            </w:r>
          </w:p>
        </w:tc>
        <w:tc>
          <w:tcPr>
            <w:tcW w:w="1276"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2011г.</w:t>
            </w:r>
          </w:p>
        </w:tc>
      </w:tr>
      <w:tr w:rsidR="00A83E06" w:rsidTr="00B1073C">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288"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rPr>
                <w:rFonts w:ascii="Times New Roman" w:hAnsi="Times New Roman" w:cs="Times New Roman"/>
                <w:sz w:val="22"/>
                <w:szCs w:val="22"/>
              </w:rPr>
            </w:pPr>
            <w:r>
              <w:rPr>
                <w:rFonts w:ascii="Times New Roman" w:hAnsi="Times New Roman" w:cs="Times New Roman"/>
                <w:sz w:val="22"/>
                <w:szCs w:val="22"/>
              </w:rPr>
              <w:t>Количество родившихся</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115</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133</w:t>
            </w:r>
          </w:p>
        </w:tc>
        <w:tc>
          <w:tcPr>
            <w:tcW w:w="1276"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101</w:t>
            </w:r>
          </w:p>
        </w:tc>
      </w:tr>
      <w:tr w:rsidR="00A83E06" w:rsidTr="00B1073C">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288"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rPr>
                <w:rFonts w:ascii="Times New Roman" w:hAnsi="Times New Roman" w:cs="Times New Roman"/>
                <w:sz w:val="22"/>
                <w:szCs w:val="22"/>
              </w:rPr>
            </w:pPr>
            <w:r>
              <w:rPr>
                <w:rFonts w:ascii="Times New Roman" w:hAnsi="Times New Roman" w:cs="Times New Roman"/>
                <w:sz w:val="22"/>
                <w:szCs w:val="22"/>
              </w:rPr>
              <w:t>Количество умерших</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141</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137</w:t>
            </w:r>
          </w:p>
        </w:tc>
        <w:tc>
          <w:tcPr>
            <w:tcW w:w="1276"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116</w:t>
            </w:r>
          </w:p>
        </w:tc>
      </w:tr>
      <w:tr w:rsidR="00A83E06" w:rsidTr="00B1073C">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3288"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Естественный </w:t>
            </w:r>
            <w:proofErr w:type="gramStart"/>
            <w:r>
              <w:rPr>
                <w:rFonts w:ascii="Times New Roman" w:hAnsi="Times New Roman" w:cs="Times New Roman"/>
                <w:sz w:val="22"/>
                <w:szCs w:val="22"/>
              </w:rPr>
              <w:t>прирост,</w:t>
            </w:r>
            <w:r>
              <w:rPr>
                <w:rFonts w:ascii="Times New Roman" w:hAnsi="Times New Roman" w:cs="Times New Roman"/>
                <w:sz w:val="22"/>
                <w:szCs w:val="22"/>
              </w:rPr>
              <w:br/>
              <w:t>убыль</w:t>
            </w:r>
            <w:proofErr w:type="gramEnd"/>
            <w:r>
              <w:rPr>
                <w:rFonts w:ascii="Times New Roman" w:hAnsi="Times New Roman" w:cs="Times New Roman"/>
                <w:sz w:val="22"/>
                <w:szCs w:val="22"/>
              </w:rPr>
              <w:t xml:space="preserve">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-17</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w:t>
            </w:r>
          </w:p>
        </w:tc>
        <w:tc>
          <w:tcPr>
            <w:tcW w:w="1276"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r>
    </w:tbl>
    <w:p w:rsidR="00A83E06" w:rsidRDefault="00A83E06" w:rsidP="00B1073C">
      <w:pPr>
        <w:autoSpaceDE w:val="0"/>
        <w:autoSpaceDN w:val="0"/>
        <w:adjustRightInd w:val="0"/>
        <w:ind w:firstLine="709"/>
        <w:jc w:val="both"/>
        <w:rPr>
          <w:sz w:val="24"/>
          <w:szCs w:val="24"/>
        </w:rPr>
      </w:pPr>
    </w:p>
    <w:p w:rsidR="00A83E06" w:rsidRDefault="00A83E06" w:rsidP="00B1073C">
      <w:pPr>
        <w:autoSpaceDE w:val="0"/>
        <w:autoSpaceDN w:val="0"/>
        <w:adjustRightInd w:val="0"/>
        <w:ind w:firstLine="709"/>
        <w:jc w:val="both"/>
        <w:rPr>
          <w:sz w:val="24"/>
          <w:szCs w:val="24"/>
        </w:rPr>
      </w:pPr>
      <w:r>
        <w:rPr>
          <w:sz w:val="24"/>
          <w:szCs w:val="24"/>
        </w:rPr>
        <w:t>Более значительный фактор на численность населения муниципального образования оказывают миграционные процессы. Миграционная убыль населения имеет постоянную тенденцию роста, в 2011 году данный показатель составил 435 человек, что является 6% от общей численности населения муниципального образования. В целом в течение всего периода миграционный баланс имеет отрицательную величину и составляет 120 человек за год.</w:t>
      </w:r>
    </w:p>
    <w:p w:rsidR="00A83E06" w:rsidRDefault="00A83E06" w:rsidP="00B1073C">
      <w:pPr>
        <w:autoSpaceDE w:val="0"/>
        <w:autoSpaceDN w:val="0"/>
        <w:adjustRightInd w:val="0"/>
        <w:rPr>
          <w:sz w:val="24"/>
          <w:szCs w:val="24"/>
        </w:rPr>
      </w:pPr>
    </w:p>
    <w:p w:rsidR="00A83E06" w:rsidRDefault="00A83E06" w:rsidP="00B1073C">
      <w:pPr>
        <w:autoSpaceDE w:val="0"/>
        <w:autoSpaceDN w:val="0"/>
        <w:adjustRightInd w:val="0"/>
        <w:rPr>
          <w:sz w:val="24"/>
          <w:szCs w:val="24"/>
        </w:rPr>
      </w:pPr>
    </w:p>
    <w:p w:rsidR="00A83E06" w:rsidRDefault="00A83E06" w:rsidP="00B1073C">
      <w:pPr>
        <w:autoSpaceDE w:val="0"/>
        <w:autoSpaceDN w:val="0"/>
        <w:adjustRightInd w:val="0"/>
        <w:ind w:firstLine="709"/>
        <w:jc w:val="center"/>
        <w:rPr>
          <w:sz w:val="24"/>
          <w:szCs w:val="24"/>
        </w:rPr>
      </w:pPr>
      <w:r>
        <w:rPr>
          <w:sz w:val="24"/>
          <w:szCs w:val="24"/>
        </w:rPr>
        <w:t>Миграционное движение населения муниципального образования</w:t>
      </w:r>
    </w:p>
    <w:p w:rsidR="00A83E06" w:rsidRDefault="00A83E06" w:rsidP="00B1073C">
      <w:pPr>
        <w:autoSpaceDE w:val="0"/>
        <w:autoSpaceDN w:val="0"/>
        <w:adjustRightInd w:val="0"/>
        <w:jc w:val="center"/>
        <w:rPr>
          <w:sz w:val="24"/>
          <w:szCs w:val="24"/>
        </w:rPr>
      </w:pPr>
      <w:r>
        <w:rPr>
          <w:sz w:val="24"/>
          <w:szCs w:val="24"/>
        </w:rPr>
        <w:t xml:space="preserve">                                                                                                    Таблица №2</w:t>
      </w:r>
    </w:p>
    <w:tbl>
      <w:tblPr>
        <w:tblW w:w="0" w:type="auto"/>
        <w:jc w:val="center"/>
        <w:tblLayout w:type="fixed"/>
        <w:tblCellMar>
          <w:left w:w="70" w:type="dxa"/>
          <w:right w:w="70" w:type="dxa"/>
        </w:tblCellMar>
        <w:tblLook w:val="00A0" w:firstRow="1" w:lastRow="0" w:firstColumn="1" w:lastColumn="0" w:noHBand="0" w:noVBand="0"/>
      </w:tblPr>
      <w:tblGrid>
        <w:gridCol w:w="540"/>
        <w:gridCol w:w="2565"/>
        <w:gridCol w:w="675"/>
        <w:gridCol w:w="898"/>
        <w:gridCol w:w="992"/>
        <w:gridCol w:w="993"/>
        <w:gridCol w:w="1559"/>
      </w:tblGrid>
      <w:tr w:rsidR="00A83E06" w:rsidTr="00B1073C">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п/п</w:t>
            </w:r>
          </w:p>
        </w:tc>
        <w:tc>
          <w:tcPr>
            <w:tcW w:w="2565"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Показатели</w:t>
            </w:r>
          </w:p>
        </w:tc>
        <w:tc>
          <w:tcPr>
            <w:tcW w:w="675"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Ед. </w:t>
            </w:r>
            <w:r>
              <w:rPr>
                <w:rFonts w:ascii="Times New Roman" w:hAnsi="Times New Roman" w:cs="Times New Roman"/>
                <w:sz w:val="22"/>
                <w:szCs w:val="22"/>
              </w:rPr>
              <w:br/>
              <w:t>изм.</w:t>
            </w:r>
          </w:p>
        </w:tc>
        <w:tc>
          <w:tcPr>
            <w:tcW w:w="898"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2009г.</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2010г.</w:t>
            </w:r>
          </w:p>
        </w:tc>
        <w:tc>
          <w:tcPr>
            <w:tcW w:w="993"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2011г.</w:t>
            </w:r>
          </w:p>
        </w:tc>
        <w:tc>
          <w:tcPr>
            <w:tcW w:w="1559"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Среднее значение за период 2009 - 2011 </w:t>
            </w:r>
            <w:proofErr w:type="spellStart"/>
            <w:r>
              <w:rPr>
                <w:rFonts w:ascii="Times New Roman" w:hAnsi="Times New Roman" w:cs="Times New Roman"/>
                <w:sz w:val="22"/>
                <w:szCs w:val="22"/>
              </w:rPr>
              <w:t>г.г</w:t>
            </w:r>
            <w:proofErr w:type="spellEnd"/>
            <w:r>
              <w:rPr>
                <w:rFonts w:ascii="Times New Roman" w:hAnsi="Times New Roman" w:cs="Times New Roman"/>
                <w:sz w:val="22"/>
                <w:szCs w:val="22"/>
              </w:rPr>
              <w:t>.</w:t>
            </w:r>
          </w:p>
        </w:tc>
      </w:tr>
      <w:tr w:rsidR="00A83E06" w:rsidTr="00B1073C">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2565"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rPr>
                <w:rFonts w:ascii="Times New Roman" w:hAnsi="Times New Roman" w:cs="Times New Roman"/>
                <w:sz w:val="22"/>
                <w:szCs w:val="22"/>
              </w:rPr>
            </w:pPr>
            <w:r>
              <w:rPr>
                <w:rFonts w:ascii="Times New Roman" w:hAnsi="Times New Roman" w:cs="Times New Roman"/>
                <w:sz w:val="22"/>
                <w:szCs w:val="22"/>
              </w:rPr>
              <w:t>Прибыло</w:t>
            </w:r>
          </w:p>
        </w:tc>
        <w:tc>
          <w:tcPr>
            <w:tcW w:w="675"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чел.</w:t>
            </w:r>
          </w:p>
        </w:tc>
        <w:tc>
          <w:tcPr>
            <w:tcW w:w="898"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247</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181</w:t>
            </w:r>
          </w:p>
        </w:tc>
        <w:tc>
          <w:tcPr>
            <w:tcW w:w="993"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260</w:t>
            </w:r>
          </w:p>
        </w:tc>
        <w:tc>
          <w:tcPr>
            <w:tcW w:w="1559"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229</w:t>
            </w:r>
          </w:p>
        </w:tc>
      </w:tr>
      <w:tr w:rsidR="00A83E06" w:rsidTr="00B1073C">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2565"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rPr>
                <w:rFonts w:ascii="Times New Roman" w:hAnsi="Times New Roman" w:cs="Times New Roman"/>
                <w:sz w:val="22"/>
                <w:szCs w:val="22"/>
              </w:rPr>
            </w:pPr>
            <w:r>
              <w:rPr>
                <w:rFonts w:ascii="Times New Roman" w:hAnsi="Times New Roman" w:cs="Times New Roman"/>
                <w:sz w:val="22"/>
                <w:szCs w:val="22"/>
              </w:rPr>
              <w:t>Выбыло</w:t>
            </w:r>
          </w:p>
        </w:tc>
        <w:tc>
          <w:tcPr>
            <w:tcW w:w="675"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чел.</w:t>
            </w:r>
          </w:p>
        </w:tc>
        <w:tc>
          <w:tcPr>
            <w:tcW w:w="898"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291</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323</w:t>
            </w:r>
          </w:p>
        </w:tc>
        <w:tc>
          <w:tcPr>
            <w:tcW w:w="993"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435</w:t>
            </w:r>
          </w:p>
        </w:tc>
        <w:tc>
          <w:tcPr>
            <w:tcW w:w="1559"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349</w:t>
            </w:r>
          </w:p>
        </w:tc>
      </w:tr>
      <w:tr w:rsidR="00A83E06" w:rsidTr="00B1073C">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2565"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rPr>
                <w:rFonts w:ascii="Times New Roman" w:hAnsi="Times New Roman" w:cs="Times New Roman"/>
                <w:sz w:val="22"/>
                <w:szCs w:val="22"/>
              </w:rPr>
            </w:pPr>
            <w:r>
              <w:rPr>
                <w:rFonts w:ascii="Times New Roman" w:hAnsi="Times New Roman" w:cs="Times New Roman"/>
                <w:sz w:val="22"/>
                <w:szCs w:val="22"/>
              </w:rPr>
              <w:t>Миграционная убыль</w:t>
            </w:r>
          </w:p>
        </w:tc>
        <w:tc>
          <w:tcPr>
            <w:tcW w:w="675"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чел.</w:t>
            </w:r>
          </w:p>
        </w:tc>
        <w:tc>
          <w:tcPr>
            <w:tcW w:w="898"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-44</w:t>
            </w:r>
          </w:p>
        </w:tc>
        <w:tc>
          <w:tcPr>
            <w:tcW w:w="992"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-142</w:t>
            </w:r>
          </w:p>
        </w:tc>
        <w:tc>
          <w:tcPr>
            <w:tcW w:w="993"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-175</w:t>
            </w:r>
          </w:p>
        </w:tc>
        <w:tc>
          <w:tcPr>
            <w:tcW w:w="1559" w:type="dxa"/>
            <w:tcBorders>
              <w:top w:val="single" w:sz="6" w:space="0" w:color="auto"/>
              <w:left w:val="single" w:sz="6" w:space="0" w:color="auto"/>
              <w:bottom w:val="single" w:sz="6" w:space="0" w:color="auto"/>
              <w:right w:val="single" w:sz="6" w:space="0" w:color="auto"/>
            </w:tcBorders>
            <w:vAlign w:val="center"/>
          </w:tcPr>
          <w:p w:rsidR="00A83E06" w:rsidRDefault="00A83E0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-120</w:t>
            </w:r>
          </w:p>
        </w:tc>
      </w:tr>
    </w:tbl>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r>
        <w:rPr>
          <w:sz w:val="24"/>
          <w:szCs w:val="24"/>
        </w:rPr>
        <w:t>Средняя заработная плата в Александровском сельском поселении на протяжении анализируемого периода превышает средние значения по Томской области и Российской федерации. Основным фактором высокой средней заработной платы является наличие нефтегазового комплекса на территории района.</w:t>
      </w: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p>
    <w:p w:rsidR="00A83E06" w:rsidRDefault="00A83E06" w:rsidP="00B1073C">
      <w:pPr>
        <w:autoSpaceDE w:val="0"/>
        <w:ind w:firstLine="709"/>
        <w:jc w:val="center"/>
        <w:rPr>
          <w:sz w:val="24"/>
          <w:szCs w:val="24"/>
        </w:rPr>
      </w:pPr>
      <w:r>
        <w:rPr>
          <w:sz w:val="24"/>
          <w:szCs w:val="24"/>
        </w:rPr>
        <w:lastRenderedPageBreak/>
        <w:t>Средняя заработная плата муниципального образования, рублей</w:t>
      </w:r>
    </w:p>
    <w:p w:rsidR="00A83E06" w:rsidRDefault="00A83E06" w:rsidP="00B1073C">
      <w:pPr>
        <w:autoSpaceDE w:val="0"/>
        <w:ind w:firstLine="709"/>
        <w:jc w:val="center"/>
        <w:rPr>
          <w:sz w:val="24"/>
          <w:szCs w:val="24"/>
        </w:rPr>
      </w:pPr>
      <w:r>
        <w:rPr>
          <w:sz w:val="24"/>
          <w:szCs w:val="24"/>
        </w:rPr>
        <w:t xml:space="preserve">                                                                                         Диаграмма №2</w:t>
      </w:r>
    </w:p>
    <w:p w:rsidR="00A83E06" w:rsidRDefault="00236AB5" w:rsidP="00B1073C">
      <w:pPr>
        <w:autoSpaceDE w:val="0"/>
        <w:autoSpaceDN w:val="0"/>
        <w:adjustRightInd w:val="0"/>
        <w:jc w:val="center"/>
        <w:rPr>
          <w:sz w:val="26"/>
          <w:szCs w:val="26"/>
        </w:rPr>
      </w:pPr>
      <w:r>
        <w:rPr>
          <w:noProof/>
          <w:lang w:eastAsia="ru-RU"/>
        </w:rPr>
        <w:pict>
          <v:shape id="Рисунок 2" o:spid="_x0000_i1026" type="#_x0000_t75" style="width:383.25pt;height:234.75pt;visibility:visible">
            <v:imagedata r:id="rId7" o:title=""/>
          </v:shape>
        </w:pict>
      </w:r>
    </w:p>
    <w:p w:rsidR="00A83E06" w:rsidRDefault="00A83E06" w:rsidP="00B1073C">
      <w:pPr>
        <w:autoSpaceDE w:val="0"/>
        <w:jc w:val="center"/>
        <w:rPr>
          <w:sz w:val="24"/>
          <w:szCs w:val="24"/>
        </w:rPr>
      </w:pPr>
    </w:p>
    <w:p w:rsidR="00A83E06" w:rsidRDefault="00A83E06" w:rsidP="00B1073C">
      <w:pPr>
        <w:autoSpaceDE w:val="0"/>
        <w:jc w:val="center"/>
        <w:rPr>
          <w:sz w:val="24"/>
          <w:szCs w:val="24"/>
        </w:rPr>
      </w:pPr>
    </w:p>
    <w:p w:rsidR="00A83E06" w:rsidRDefault="00A83E06" w:rsidP="00B1073C">
      <w:pPr>
        <w:pStyle w:val="2"/>
        <w:tabs>
          <w:tab w:val="left" w:pos="0"/>
        </w:tabs>
        <w:jc w:val="center"/>
        <w:rPr>
          <w:rFonts w:ascii="Times New Roman" w:hAnsi="Times New Roman"/>
          <w:i w:val="0"/>
          <w:iCs w:val="0"/>
        </w:rPr>
      </w:pPr>
      <w:bookmarkStart w:id="6" w:name="_Toc343775566"/>
      <w:r>
        <w:rPr>
          <w:rFonts w:ascii="Times New Roman" w:hAnsi="Times New Roman"/>
          <w:i w:val="0"/>
          <w:iCs w:val="0"/>
        </w:rPr>
        <w:t>3.3. Жилищный фонд муниципального образования</w:t>
      </w:r>
      <w:bookmarkEnd w:id="6"/>
    </w:p>
    <w:p w:rsidR="00A83E06" w:rsidRDefault="00A83E06" w:rsidP="00B1073C">
      <w:pPr>
        <w:autoSpaceDE w:val="0"/>
        <w:ind w:firstLine="540"/>
        <w:jc w:val="both"/>
        <w:rPr>
          <w:b/>
          <w:bCs/>
          <w:sz w:val="24"/>
          <w:szCs w:val="24"/>
        </w:rPr>
      </w:pPr>
    </w:p>
    <w:p w:rsidR="00A83E06" w:rsidRDefault="00A83E06" w:rsidP="00B1073C">
      <w:pPr>
        <w:autoSpaceDE w:val="0"/>
        <w:ind w:firstLine="540"/>
        <w:jc w:val="both"/>
        <w:rPr>
          <w:b/>
          <w:bCs/>
          <w:sz w:val="24"/>
          <w:szCs w:val="24"/>
        </w:rPr>
      </w:pPr>
    </w:p>
    <w:p w:rsidR="00A83E06" w:rsidRDefault="00A83E06" w:rsidP="00B1073C">
      <w:pPr>
        <w:tabs>
          <w:tab w:val="left" w:pos="1080"/>
        </w:tabs>
        <w:ind w:firstLine="709"/>
        <w:jc w:val="both"/>
        <w:rPr>
          <w:sz w:val="24"/>
          <w:szCs w:val="24"/>
        </w:rPr>
      </w:pPr>
      <w:r>
        <w:rPr>
          <w:sz w:val="24"/>
          <w:szCs w:val="24"/>
        </w:rPr>
        <w:t xml:space="preserve">Жилищный фонд муниципального образования, как и Александровского района, сосредоточен в селе Александровское, формирование которого происходило в разные годы. В жилом фонде преобладают индивидуальные малоэтажные жилые дома. По состоянию на 01.01.2012г. жилищный фонд муниципального образования составил 173,2 тыс. кв. метров общей площади. В среднем, на одного жителя Александровского сельского поселения приходится 24,35 кв. метров. </w:t>
      </w:r>
    </w:p>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both"/>
        <w:rPr>
          <w:sz w:val="24"/>
          <w:szCs w:val="24"/>
        </w:rPr>
      </w:pPr>
      <w:r>
        <w:rPr>
          <w:sz w:val="24"/>
          <w:szCs w:val="24"/>
        </w:rPr>
        <w:t>Характеристика жилищного фонда муниципального образования</w:t>
      </w:r>
    </w:p>
    <w:p w:rsidR="00A83E06" w:rsidRDefault="00A83E06" w:rsidP="00B1073C">
      <w:pPr>
        <w:tabs>
          <w:tab w:val="left" w:pos="1080"/>
        </w:tabs>
        <w:ind w:firstLine="709"/>
        <w:jc w:val="right"/>
        <w:rPr>
          <w:sz w:val="24"/>
          <w:szCs w:val="24"/>
        </w:rPr>
      </w:pPr>
      <w:r>
        <w:rPr>
          <w:sz w:val="24"/>
          <w:szCs w:val="24"/>
        </w:rPr>
        <w:t>Таблица №3</w:t>
      </w:r>
    </w:p>
    <w:tbl>
      <w:tblPr>
        <w:tblW w:w="9525" w:type="dxa"/>
        <w:jc w:val="center"/>
        <w:tblLayout w:type="fixed"/>
        <w:tblLook w:val="00A0" w:firstRow="1" w:lastRow="0" w:firstColumn="1" w:lastColumn="0" w:noHBand="0" w:noVBand="0"/>
      </w:tblPr>
      <w:tblGrid>
        <w:gridCol w:w="904"/>
        <w:gridCol w:w="991"/>
        <w:gridCol w:w="991"/>
        <w:gridCol w:w="1658"/>
        <w:gridCol w:w="1417"/>
        <w:gridCol w:w="1418"/>
        <w:gridCol w:w="993"/>
        <w:gridCol w:w="1153"/>
      </w:tblGrid>
      <w:tr w:rsidR="00A83E06" w:rsidTr="00B1073C">
        <w:trPr>
          <w:trHeight w:val="20"/>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A83E06" w:rsidRDefault="00A83E06">
            <w:pPr>
              <w:jc w:val="center"/>
              <w:rPr>
                <w:color w:val="000000"/>
                <w:sz w:val="22"/>
                <w:szCs w:val="22"/>
                <w:lang w:eastAsia="ru-RU"/>
              </w:rPr>
            </w:pPr>
            <w:r>
              <w:rPr>
                <w:color w:val="000000"/>
                <w:sz w:val="22"/>
                <w:szCs w:val="22"/>
                <w:lang w:eastAsia="ru-RU"/>
              </w:rPr>
              <w:t>Год</w:t>
            </w:r>
          </w:p>
        </w:tc>
        <w:tc>
          <w:tcPr>
            <w:tcW w:w="991" w:type="dxa"/>
            <w:vMerge w:val="restart"/>
            <w:tcBorders>
              <w:top w:val="single" w:sz="4" w:space="0" w:color="auto"/>
              <w:left w:val="nil"/>
              <w:bottom w:val="single" w:sz="4" w:space="0" w:color="auto"/>
              <w:right w:val="single" w:sz="4" w:space="0" w:color="auto"/>
            </w:tcBorders>
            <w:vAlign w:val="center"/>
          </w:tcPr>
          <w:p w:rsidR="00A83E06" w:rsidRDefault="00A83E06">
            <w:pPr>
              <w:jc w:val="center"/>
              <w:rPr>
                <w:color w:val="000000"/>
                <w:sz w:val="22"/>
                <w:szCs w:val="22"/>
                <w:lang w:eastAsia="ru-RU"/>
              </w:rPr>
            </w:pPr>
            <w:r>
              <w:rPr>
                <w:color w:val="000000"/>
                <w:sz w:val="22"/>
                <w:szCs w:val="22"/>
                <w:lang w:val="en-US" w:eastAsia="ru-RU"/>
              </w:rPr>
              <w:t>S</w:t>
            </w:r>
            <w:r>
              <w:rPr>
                <w:color w:val="000000"/>
                <w:sz w:val="22"/>
                <w:szCs w:val="22"/>
                <w:lang w:eastAsia="ru-RU"/>
              </w:rPr>
              <w:t xml:space="preserve"> </w:t>
            </w:r>
            <w:proofErr w:type="spellStart"/>
            <w:r>
              <w:rPr>
                <w:color w:val="000000"/>
                <w:sz w:val="22"/>
                <w:szCs w:val="22"/>
                <w:lang w:eastAsia="ru-RU"/>
              </w:rPr>
              <w:t>жилищ.фонда</w:t>
            </w:r>
            <w:proofErr w:type="spellEnd"/>
            <w:r>
              <w:rPr>
                <w:color w:val="000000"/>
                <w:sz w:val="22"/>
                <w:szCs w:val="22"/>
                <w:lang w:eastAsia="ru-RU"/>
              </w:rPr>
              <w:t>, тыс. м2</w:t>
            </w:r>
          </w:p>
        </w:tc>
        <w:tc>
          <w:tcPr>
            <w:tcW w:w="991" w:type="dxa"/>
            <w:vMerge w:val="restart"/>
            <w:tcBorders>
              <w:top w:val="single" w:sz="4" w:space="0" w:color="auto"/>
              <w:left w:val="nil"/>
              <w:bottom w:val="single" w:sz="4" w:space="0" w:color="auto"/>
              <w:right w:val="single" w:sz="4" w:space="0" w:color="auto"/>
            </w:tcBorders>
            <w:vAlign w:val="center"/>
          </w:tcPr>
          <w:p w:rsidR="00A83E06" w:rsidRDefault="00A83E06">
            <w:pPr>
              <w:jc w:val="center"/>
              <w:rPr>
                <w:color w:val="000000"/>
                <w:sz w:val="22"/>
                <w:szCs w:val="22"/>
                <w:lang w:eastAsia="ru-RU"/>
              </w:rPr>
            </w:pPr>
            <w:r>
              <w:rPr>
                <w:color w:val="000000"/>
                <w:sz w:val="22"/>
                <w:szCs w:val="22"/>
                <w:lang w:eastAsia="ru-RU"/>
              </w:rPr>
              <w:t xml:space="preserve">в. </w:t>
            </w:r>
            <w:proofErr w:type="spellStart"/>
            <w:r>
              <w:rPr>
                <w:color w:val="000000"/>
                <w:sz w:val="22"/>
                <w:szCs w:val="22"/>
                <w:lang w:eastAsia="ru-RU"/>
              </w:rPr>
              <w:t>т.ч</w:t>
            </w:r>
            <w:proofErr w:type="spellEnd"/>
            <w:r>
              <w:rPr>
                <w:color w:val="000000"/>
                <w:sz w:val="22"/>
                <w:szCs w:val="22"/>
                <w:lang w:eastAsia="ru-RU"/>
              </w:rPr>
              <w:t xml:space="preserve"> 2-х </w:t>
            </w:r>
            <w:proofErr w:type="spellStart"/>
            <w:proofErr w:type="gramStart"/>
            <w:r>
              <w:rPr>
                <w:color w:val="000000"/>
                <w:sz w:val="22"/>
                <w:szCs w:val="22"/>
                <w:lang w:eastAsia="ru-RU"/>
              </w:rPr>
              <w:t>этажн</w:t>
            </w:r>
            <w:proofErr w:type="spellEnd"/>
            <w:r>
              <w:rPr>
                <w:color w:val="000000"/>
                <w:sz w:val="22"/>
                <w:szCs w:val="22"/>
                <w:lang w:eastAsia="ru-RU"/>
              </w:rPr>
              <w:t>.,</w:t>
            </w:r>
            <w:proofErr w:type="gramEnd"/>
            <w:r>
              <w:rPr>
                <w:color w:val="000000"/>
                <w:sz w:val="22"/>
                <w:szCs w:val="22"/>
                <w:lang w:eastAsia="ru-RU"/>
              </w:rPr>
              <w:t xml:space="preserve"> тыс.м.2</w:t>
            </w:r>
          </w:p>
        </w:tc>
        <w:tc>
          <w:tcPr>
            <w:tcW w:w="6639" w:type="dxa"/>
            <w:gridSpan w:val="5"/>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В том числе, оборудованных</w:t>
            </w:r>
          </w:p>
        </w:tc>
      </w:tr>
      <w:tr w:rsidR="00A83E06" w:rsidTr="00B1073C">
        <w:trPr>
          <w:trHeight w:val="20"/>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A83E06" w:rsidRDefault="00A83E06">
            <w:pPr>
              <w:suppressAutoHyphens w:val="0"/>
              <w:rPr>
                <w:color w:val="000000"/>
                <w:sz w:val="22"/>
                <w:szCs w:val="22"/>
                <w:lang w:eastAsia="ru-RU"/>
              </w:rPr>
            </w:pPr>
          </w:p>
        </w:tc>
        <w:tc>
          <w:tcPr>
            <w:tcW w:w="991" w:type="dxa"/>
            <w:vMerge/>
            <w:tcBorders>
              <w:top w:val="single" w:sz="4" w:space="0" w:color="auto"/>
              <w:left w:val="nil"/>
              <w:bottom w:val="single" w:sz="4" w:space="0" w:color="auto"/>
              <w:right w:val="single" w:sz="4" w:space="0" w:color="auto"/>
            </w:tcBorders>
            <w:vAlign w:val="center"/>
          </w:tcPr>
          <w:p w:rsidR="00A83E06" w:rsidRDefault="00A83E06">
            <w:pPr>
              <w:suppressAutoHyphens w:val="0"/>
              <w:rPr>
                <w:color w:val="000000"/>
                <w:sz w:val="22"/>
                <w:szCs w:val="22"/>
                <w:lang w:eastAsia="ru-RU"/>
              </w:rPr>
            </w:pPr>
          </w:p>
        </w:tc>
        <w:tc>
          <w:tcPr>
            <w:tcW w:w="991" w:type="dxa"/>
            <w:vMerge/>
            <w:tcBorders>
              <w:top w:val="single" w:sz="4" w:space="0" w:color="auto"/>
              <w:left w:val="nil"/>
              <w:bottom w:val="single" w:sz="4" w:space="0" w:color="auto"/>
              <w:right w:val="single" w:sz="4" w:space="0" w:color="auto"/>
            </w:tcBorders>
            <w:vAlign w:val="center"/>
          </w:tcPr>
          <w:p w:rsidR="00A83E06" w:rsidRDefault="00A83E06">
            <w:pPr>
              <w:suppressAutoHyphens w:val="0"/>
              <w:rPr>
                <w:color w:val="000000"/>
                <w:sz w:val="22"/>
                <w:szCs w:val="22"/>
                <w:lang w:eastAsia="ru-RU"/>
              </w:rPr>
            </w:pPr>
          </w:p>
        </w:tc>
        <w:tc>
          <w:tcPr>
            <w:tcW w:w="1658"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Центральным отоплением, тыс.м2</w:t>
            </w:r>
          </w:p>
        </w:tc>
        <w:tc>
          <w:tcPr>
            <w:tcW w:w="1417"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Горячим водоснабжением, тыс. м2</w:t>
            </w:r>
          </w:p>
        </w:tc>
        <w:tc>
          <w:tcPr>
            <w:tcW w:w="1418"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Холодным водоснабжением, тыс.м2</w:t>
            </w:r>
          </w:p>
        </w:tc>
        <w:tc>
          <w:tcPr>
            <w:tcW w:w="993"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Водоотведением, тыс.м2</w:t>
            </w:r>
          </w:p>
        </w:tc>
        <w:tc>
          <w:tcPr>
            <w:tcW w:w="1153"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Газом, тыс. м2</w:t>
            </w:r>
          </w:p>
        </w:tc>
      </w:tr>
      <w:tr w:rsidR="00A83E06" w:rsidTr="00B1073C">
        <w:trPr>
          <w:trHeight w:val="20"/>
          <w:jc w:val="center"/>
        </w:trPr>
        <w:tc>
          <w:tcPr>
            <w:tcW w:w="904" w:type="dxa"/>
            <w:tcBorders>
              <w:top w:val="nil"/>
              <w:left w:val="single" w:sz="4" w:space="0" w:color="auto"/>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2007</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169,4</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70,69</w:t>
            </w:r>
          </w:p>
        </w:tc>
        <w:tc>
          <w:tcPr>
            <w:tcW w:w="165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124,1</w:t>
            </w:r>
          </w:p>
        </w:tc>
        <w:tc>
          <w:tcPr>
            <w:tcW w:w="1417"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16,7</w:t>
            </w:r>
          </w:p>
        </w:tc>
        <w:tc>
          <w:tcPr>
            <w:tcW w:w="141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145,9</w:t>
            </w:r>
          </w:p>
        </w:tc>
        <w:tc>
          <w:tcPr>
            <w:tcW w:w="99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88,8</w:t>
            </w:r>
          </w:p>
        </w:tc>
        <w:tc>
          <w:tcPr>
            <w:tcW w:w="115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24,9</w:t>
            </w:r>
          </w:p>
        </w:tc>
      </w:tr>
      <w:tr w:rsidR="00A83E06" w:rsidTr="00B1073C">
        <w:trPr>
          <w:trHeight w:val="20"/>
          <w:jc w:val="center"/>
        </w:trPr>
        <w:tc>
          <w:tcPr>
            <w:tcW w:w="904" w:type="dxa"/>
            <w:tcBorders>
              <w:top w:val="nil"/>
              <w:left w:val="single" w:sz="4" w:space="0" w:color="auto"/>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2008</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169,4</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70,69</w:t>
            </w:r>
          </w:p>
        </w:tc>
        <w:tc>
          <w:tcPr>
            <w:tcW w:w="165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124,9</w:t>
            </w:r>
          </w:p>
        </w:tc>
        <w:tc>
          <w:tcPr>
            <w:tcW w:w="1417"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16,6</w:t>
            </w:r>
          </w:p>
        </w:tc>
        <w:tc>
          <w:tcPr>
            <w:tcW w:w="141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148,1</w:t>
            </w:r>
          </w:p>
        </w:tc>
        <w:tc>
          <w:tcPr>
            <w:tcW w:w="99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117,6</w:t>
            </w:r>
          </w:p>
        </w:tc>
        <w:tc>
          <w:tcPr>
            <w:tcW w:w="115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25,6</w:t>
            </w:r>
          </w:p>
        </w:tc>
      </w:tr>
      <w:tr w:rsidR="00A83E06" w:rsidTr="00B1073C">
        <w:trPr>
          <w:trHeight w:val="20"/>
          <w:jc w:val="center"/>
        </w:trPr>
        <w:tc>
          <w:tcPr>
            <w:tcW w:w="904" w:type="dxa"/>
            <w:tcBorders>
              <w:top w:val="nil"/>
              <w:left w:val="single" w:sz="4" w:space="0" w:color="auto"/>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2009</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172</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70,69</w:t>
            </w:r>
          </w:p>
        </w:tc>
        <w:tc>
          <w:tcPr>
            <w:tcW w:w="165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123,4</w:t>
            </w:r>
          </w:p>
        </w:tc>
        <w:tc>
          <w:tcPr>
            <w:tcW w:w="1417"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16,4</w:t>
            </w:r>
          </w:p>
        </w:tc>
        <w:tc>
          <w:tcPr>
            <w:tcW w:w="141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151,7</w:t>
            </w:r>
          </w:p>
        </w:tc>
        <w:tc>
          <w:tcPr>
            <w:tcW w:w="99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122,1</w:t>
            </w:r>
          </w:p>
        </w:tc>
        <w:tc>
          <w:tcPr>
            <w:tcW w:w="115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31,1</w:t>
            </w:r>
          </w:p>
        </w:tc>
      </w:tr>
      <w:tr w:rsidR="00A83E06" w:rsidTr="00B1073C">
        <w:trPr>
          <w:trHeight w:val="20"/>
          <w:jc w:val="center"/>
        </w:trPr>
        <w:tc>
          <w:tcPr>
            <w:tcW w:w="904" w:type="dxa"/>
            <w:tcBorders>
              <w:top w:val="nil"/>
              <w:left w:val="single" w:sz="4" w:space="0" w:color="auto"/>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2010</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172,7</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70,33</w:t>
            </w:r>
          </w:p>
        </w:tc>
        <w:tc>
          <w:tcPr>
            <w:tcW w:w="165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122,2</w:t>
            </w:r>
          </w:p>
        </w:tc>
        <w:tc>
          <w:tcPr>
            <w:tcW w:w="1417"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16,4</w:t>
            </w:r>
          </w:p>
        </w:tc>
        <w:tc>
          <w:tcPr>
            <w:tcW w:w="141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154,4</w:t>
            </w:r>
          </w:p>
        </w:tc>
        <w:tc>
          <w:tcPr>
            <w:tcW w:w="99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126,4</w:t>
            </w:r>
          </w:p>
        </w:tc>
        <w:tc>
          <w:tcPr>
            <w:tcW w:w="115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34,5</w:t>
            </w:r>
          </w:p>
        </w:tc>
      </w:tr>
      <w:tr w:rsidR="00A83E06" w:rsidTr="00B1073C">
        <w:trPr>
          <w:trHeight w:val="20"/>
          <w:jc w:val="center"/>
        </w:trPr>
        <w:tc>
          <w:tcPr>
            <w:tcW w:w="904" w:type="dxa"/>
            <w:tcBorders>
              <w:top w:val="nil"/>
              <w:left w:val="single" w:sz="4" w:space="0" w:color="auto"/>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2011</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173,2</w:t>
            </w:r>
          </w:p>
        </w:tc>
        <w:tc>
          <w:tcPr>
            <w:tcW w:w="991"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70,33</w:t>
            </w:r>
          </w:p>
        </w:tc>
        <w:tc>
          <w:tcPr>
            <w:tcW w:w="165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120,5</w:t>
            </w:r>
          </w:p>
        </w:tc>
        <w:tc>
          <w:tcPr>
            <w:tcW w:w="1417"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16,5</w:t>
            </w:r>
          </w:p>
        </w:tc>
        <w:tc>
          <w:tcPr>
            <w:tcW w:w="1418"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157,2</w:t>
            </w:r>
          </w:p>
        </w:tc>
        <w:tc>
          <w:tcPr>
            <w:tcW w:w="99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130</w:t>
            </w:r>
          </w:p>
        </w:tc>
        <w:tc>
          <w:tcPr>
            <w:tcW w:w="1153" w:type="dxa"/>
            <w:tcBorders>
              <w:top w:val="nil"/>
              <w:left w:val="nil"/>
              <w:bottom w:val="single" w:sz="4" w:space="0" w:color="auto"/>
              <w:right w:val="single" w:sz="4" w:space="0" w:color="auto"/>
            </w:tcBorders>
            <w:vAlign w:val="center"/>
          </w:tcPr>
          <w:p w:rsidR="00A83E06" w:rsidRDefault="00A83E06">
            <w:pPr>
              <w:suppressAutoHyphens w:val="0"/>
              <w:jc w:val="center"/>
              <w:rPr>
                <w:color w:val="000000"/>
                <w:sz w:val="22"/>
                <w:szCs w:val="22"/>
                <w:lang w:eastAsia="ru-RU"/>
              </w:rPr>
            </w:pPr>
            <w:r>
              <w:rPr>
                <w:color w:val="000000"/>
                <w:sz w:val="22"/>
                <w:szCs w:val="22"/>
                <w:lang w:eastAsia="ru-RU"/>
              </w:rPr>
              <w:t>48,2</w:t>
            </w:r>
          </w:p>
        </w:tc>
      </w:tr>
    </w:tbl>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both"/>
        <w:rPr>
          <w:sz w:val="24"/>
          <w:szCs w:val="24"/>
        </w:rPr>
      </w:pPr>
      <w:r>
        <w:rPr>
          <w:sz w:val="24"/>
          <w:szCs w:val="24"/>
        </w:rPr>
        <w:lastRenderedPageBreak/>
        <w:t xml:space="preserve">Распределение жилищного фонда Александровского сельского поселения по формам собственности представлено на диаграмме №3. </w:t>
      </w:r>
    </w:p>
    <w:p w:rsidR="00A83E06" w:rsidRDefault="00A83E06" w:rsidP="00B1073C">
      <w:pPr>
        <w:tabs>
          <w:tab w:val="left" w:pos="1080"/>
        </w:tabs>
        <w:ind w:firstLine="709"/>
        <w:jc w:val="both"/>
        <w:rPr>
          <w:sz w:val="24"/>
          <w:szCs w:val="24"/>
        </w:rPr>
      </w:pPr>
    </w:p>
    <w:p w:rsidR="00A83E06" w:rsidRDefault="00A83E06" w:rsidP="00B1073C">
      <w:pPr>
        <w:tabs>
          <w:tab w:val="left" w:pos="1080"/>
        </w:tabs>
        <w:ind w:firstLine="709"/>
        <w:jc w:val="center"/>
        <w:rPr>
          <w:sz w:val="24"/>
          <w:szCs w:val="24"/>
        </w:rPr>
      </w:pPr>
      <w:r>
        <w:rPr>
          <w:sz w:val="24"/>
          <w:szCs w:val="24"/>
        </w:rPr>
        <w:t>Распределение жилищного фонда муниципального образования по формам собственности</w:t>
      </w:r>
    </w:p>
    <w:p w:rsidR="00A83E06" w:rsidRDefault="00A83E06" w:rsidP="00B1073C">
      <w:pPr>
        <w:tabs>
          <w:tab w:val="left" w:pos="1080"/>
        </w:tabs>
        <w:ind w:firstLine="709"/>
        <w:jc w:val="center"/>
        <w:rPr>
          <w:sz w:val="24"/>
          <w:szCs w:val="24"/>
        </w:rPr>
      </w:pPr>
      <w:r>
        <w:rPr>
          <w:szCs w:val="24"/>
        </w:rPr>
        <w:t xml:space="preserve">                                                                                                   </w:t>
      </w:r>
      <w:r>
        <w:rPr>
          <w:sz w:val="24"/>
          <w:szCs w:val="24"/>
        </w:rPr>
        <w:t>Диаграмма №3</w:t>
      </w:r>
    </w:p>
    <w:p w:rsidR="00A83E06" w:rsidRDefault="00236AB5" w:rsidP="00B1073C">
      <w:pPr>
        <w:tabs>
          <w:tab w:val="left" w:pos="1080"/>
        </w:tabs>
        <w:jc w:val="center"/>
      </w:pPr>
      <w:r>
        <w:rPr>
          <w:noProof/>
          <w:lang w:eastAsia="ru-RU"/>
        </w:rPr>
        <w:pict>
          <v:shape id="Рисунок 3" o:spid="_x0000_i1027" type="#_x0000_t75" style="width:366.75pt;height:209.25pt;visibility:visible">
            <v:imagedata r:id="rId8" o:title=""/>
          </v:shape>
        </w:pict>
      </w:r>
    </w:p>
    <w:p w:rsidR="00A83E06" w:rsidRDefault="00A83E06" w:rsidP="00B1073C">
      <w:pPr>
        <w:tabs>
          <w:tab w:val="left" w:pos="1080"/>
        </w:tabs>
        <w:ind w:firstLine="709"/>
        <w:jc w:val="both"/>
        <w:rPr>
          <w:szCs w:val="24"/>
          <w:highlight w:val="red"/>
        </w:rPr>
      </w:pPr>
    </w:p>
    <w:p w:rsidR="00A83E06" w:rsidRDefault="00A83E06" w:rsidP="00B1073C">
      <w:pPr>
        <w:tabs>
          <w:tab w:val="left" w:pos="1080"/>
        </w:tabs>
        <w:ind w:firstLine="709"/>
        <w:jc w:val="both"/>
        <w:rPr>
          <w:szCs w:val="24"/>
          <w:highlight w:val="red"/>
        </w:rPr>
      </w:pPr>
    </w:p>
    <w:p w:rsidR="00A83E06" w:rsidRDefault="00A83E06" w:rsidP="00B1073C">
      <w:pPr>
        <w:tabs>
          <w:tab w:val="left" w:pos="1080"/>
        </w:tabs>
        <w:ind w:firstLine="567"/>
        <w:jc w:val="both"/>
        <w:rPr>
          <w:sz w:val="24"/>
          <w:szCs w:val="24"/>
        </w:rPr>
      </w:pPr>
      <w:r>
        <w:rPr>
          <w:sz w:val="24"/>
          <w:szCs w:val="24"/>
        </w:rPr>
        <w:t xml:space="preserve">Изменения структуры жилого фонда показывают, </w:t>
      </w:r>
      <w:proofErr w:type="gramStart"/>
      <w:r>
        <w:rPr>
          <w:sz w:val="24"/>
          <w:szCs w:val="24"/>
        </w:rPr>
        <w:t>что  происходит</w:t>
      </w:r>
      <w:proofErr w:type="gramEnd"/>
      <w:r>
        <w:rPr>
          <w:sz w:val="24"/>
          <w:szCs w:val="24"/>
        </w:rPr>
        <w:t xml:space="preserve"> увеличение частного жилищного фонда с 84,09% до 90,07%. Основными причинами этих изменений являются приватизация жилья и индивидуальное жилищное строительство, что уменьшает долю муниципального жилья.</w:t>
      </w:r>
    </w:p>
    <w:p w:rsidR="00A83E06" w:rsidRDefault="00A83E06" w:rsidP="00B1073C">
      <w:pPr>
        <w:tabs>
          <w:tab w:val="left" w:pos="1080"/>
        </w:tabs>
        <w:ind w:firstLine="567"/>
        <w:jc w:val="both"/>
        <w:rPr>
          <w:sz w:val="24"/>
          <w:szCs w:val="24"/>
        </w:rPr>
      </w:pPr>
      <w:r>
        <w:rPr>
          <w:sz w:val="24"/>
          <w:szCs w:val="24"/>
        </w:rPr>
        <w:t>Данные показывают, что обновление жилого фонда муниципального образования идет медленными темпами. В период с 2013 по 2018 годы на территории Александровского сельского поселения планируется построить и ввести в эксплуатацию:</w:t>
      </w:r>
    </w:p>
    <w:p w:rsidR="00A83E06" w:rsidRDefault="00A83E06" w:rsidP="00B1073C">
      <w:pPr>
        <w:numPr>
          <w:ilvl w:val="0"/>
          <w:numId w:val="6"/>
        </w:numPr>
        <w:tabs>
          <w:tab w:val="left" w:pos="1080"/>
        </w:tabs>
        <w:jc w:val="both"/>
        <w:rPr>
          <w:sz w:val="24"/>
          <w:szCs w:val="24"/>
        </w:rPr>
      </w:pPr>
      <w:r>
        <w:rPr>
          <w:sz w:val="24"/>
          <w:szCs w:val="24"/>
        </w:rPr>
        <w:t xml:space="preserve">2013 год – 1106 </w:t>
      </w:r>
      <w:proofErr w:type="spellStart"/>
      <w:r>
        <w:rPr>
          <w:sz w:val="24"/>
          <w:szCs w:val="24"/>
        </w:rPr>
        <w:t>кв.м</w:t>
      </w:r>
      <w:proofErr w:type="spellEnd"/>
      <w:r>
        <w:rPr>
          <w:sz w:val="24"/>
          <w:szCs w:val="24"/>
        </w:rPr>
        <w:t>. или 0,639% от существующего жилищного фонда;</w:t>
      </w:r>
    </w:p>
    <w:p w:rsidR="00A83E06" w:rsidRDefault="00A83E06" w:rsidP="00B1073C">
      <w:pPr>
        <w:numPr>
          <w:ilvl w:val="0"/>
          <w:numId w:val="6"/>
        </w:numPr>
        <w:tabs>
          <w:tab w:val="left" w:pos="1080"/>
        </w:tabs>
        <w:jc w:val="both"/>
        <w:rPr>
          <w:sz w:val="24"/>
          <w:szCs w:val="24"/>
        </w:rPr>
      </w:pPr>
      <w:r>
        <w:rPr>
          <w:sz w:val="24"/>
          <w:szCs w:val="24"/>
        </w:rPr>
        <w:t xml:space="preserve">2014 год -1108 </w:t>
      </w:r>
      <w:proofErr w:type="spellStart"/>
      <w:r>
        <w:rPr>
          <w:sz w:val="24"/>
          <w:szCs w:val="24"/>
        </w:rPr>
        <w:t>кв.м</w:t>
      </w:r>
      <w:proofErr w:type="spellEnd"/>
      <w:r>
        <w:rPr>
          <w:sz w:val="24"/>
          <w:szCs w:val="24"/>
        </w:rPr>
        <w:t>. или 0,640% от существующего жилищного фонда;</w:t>
      </w:r>
    </w:p>
    <w:p w:rsidR="00A83E06" w:rsidRDefault="00A83E06" w:rsidP="00B1073C">
      <w:pPr>
        <w:numPr>
          <w:ilvl w:val="0"/>
          <w:numId w:val="6"/>
        </w:numPr>
        <w:tabs>
          <w:tab w:val="left" w:pos="1080"/>
        </w:tabs>
        <w:jc w:val="both"/>
        <w:rPr>
          <w:sz w:val="24"/>
          <w:szCs w:val="24"/>
        </w:rPr>
      </w:pPr>
      <w:r>
        <w:rPr>
          <w:sz w:val="24"/>
          <w:szCs w:val="24"/>
        </w:rPr>
        <w:t xml:space="preserve">2015год -1110 </w:t>
      </w:r>
      <w:proofErr w:type="spellStart"/>
      <w:r>
        <w:rPr>
          <w:sz w:val="24"/>
          <w:szCs w:val="24"/>
        </w:rPr>
        <w:t>кв.м</w:t>
      </w:r>
      <w:proofErr w:type="spellEnd"/>
      <w:r>
        <w:rPr>
          <w:sz w:val="24"/>
          <w:szCs w:val="24"/>
        </w:rPr>
        <w:t>. или 0,641% от существующего жилищного фонда;</w:t>
      </w:r>
    </w:p>
    <w:p w:rsidR="00A83E06" w:rsidRDefault="00A83E06" w:rsidP="00B1073C">
      <w:pPr>
        <w:numPr>
          <w:ilvl w:val="0"/>
          <w:numId w:val="6"/>
        </w:numPr>
        <w:tabs>
          <w:tab w:val="left" w:pos="1080"/>
        </w:tabs>
        <w:jc w:val="both"/>
        <w:rPr>
          <w:sz w:val="24"/>
          <w:szCs w:val="24"/>
        </w:rPr>
      </w:pPr>
      <w:r>
        <w:rPr>
          <w:sz w:val="24"/>
          <w:szCs w:val="24"/>
        </w:rPr>
        <w:t xml:space="preserve">2016 год -1112 </w:t>
      </w:r>
      <w:proofErr w:type="spellStart"/>
      <w:r>
        <w:rPr>
          <w:sz w:val="24"/>
          <w:szCs w:val="24"/>
        </w:rPr>
        <w:t>кв.м</w:t>
      </w:r>
      <w:proofErr w:type="spellEnd"/>
      <w:r>
        <w:rPr>
          <w:sz w:val="24"/>
          <w:szCs w:val="24"/>
        </w:rPr>
        <w:t>. или 0,642% от существующего жилищного фонда;</w:t>
      </w:r>
    </w:p>
    <w:p w:rsidR="00A83E06" w:rsidRDefault="00A83E06" w:rsidP="00B1073C">
      <w:pPr>
        <w:numPr>
          <w:ilvl w:val="0"/>
          <w:numId w:val="6"/>
        </w:numPr>
        <w:tabs>
          <w:tab w:val="left" w:pos="1080"/>
        </w:tabs>
        <w:jc w:val="both"/>
        <w:rPr>
          <w:sz w:val="24"/>
          <w:szCs w:val="24"/>
        </w:rPr>
      </w:pPr>
      <w:r>
        <w:rPr>
          <w:sz w:val="24"/>
          <w:szCs w:val="24"/>
        </w:rPr>
        <w:t xml:space="preserve">2017 год -1114 </w:t>
      </w:r>
      <w:proofErr w:type="spellStart"/>
      <w:r>
        <w:rPr>
          <w:sz w:val="24"/>
          <w:szCs w:val="24"/>
        </w:rPr>
        <w:t>кв.м</w:t>
      </w:r>
      <w:proofErr w:type="spellEnd"/>
      <w:r>
        <w:rPr>
          <w:sz w:val="24"/>
          <w:szCs w:val="24"/>
        </w:rPr>
        <w:t>. или 0,643% от существующего жилищного фонда;</w:t>
      </w:r>
    </w:p>
    <w:p w:rsidR="00A83E06" w:rsidRDefault="00A83E06" w:rsidP="00B1073C">
      <w:pPr>
        <w:numPr>
          <w:ilvl w:val="0"/>
          <w:numId w:val="6"/>
        </w:numPr>
        <w:tabs>
          <w:tab w:val="left" w:pos="1080"/>
        </w:tabs>
        <w:jc w:val="both"/>
        <w:rPr>
          <w:sz w:val="24"/>
          <w:szCs w:val="24"/>
        </w:rPr>
      </w:pPr>
      <w:r>
        <w:rPr>
          <w:sz w:val="24"/>
          <w:szCs w:val="24"/>
        </w:rPr>
        <w:t xml:space="preserve">2018 год -1116 кв. м. или 0,644% от существующего жилищного фонда. </w:t>
      </w:r>
    </w:p>
    <w:p w:rsidR="00A83E06" w:rsidRDefault="00A83E06" w:rsidP="00B1073C">
      <w:pPr>
        <w:tabs>
          <w:tab w:val="left" w:pos="1080"/>
        </w:tabs>
        <w:ind w:firstLine="567"/>
        <w:jc w:val="both"/>
        <w:rPr>
          <w:sz w:val="24"/>
          <w:szCs w:val="24"/>
        </w:rPr>
      </w:pPr>
      <w:r>
        <w:rPr>
          <w:sz w:val="24"/>
          <w:szCs w:val="24"/>
        </w:rPr>
        <w:t xml:space="preserve">  На территории Александровского сельского поселения из объектов социального назначения в течение 2013 – 2015 </w:t>
      </w:r>
      <w:proofErr w:type="gramStart"/>
      <w:r>
        <w:rPr>
          <w:sz w:val="24"/>
          <w:szCs w:val="24"/>
        </w:rPr>
        <w:t>годов  и</w:t>
      </w:r>
      <w:proofErr w:type="gramEnd"/>
      <w:r>
        <w:rPr>
          <w:sz w:val="24"/>
          <w:szCs w:val="24"/>
        </w:rPr>
        <w:t xml:space="preserve"> на период  до 2023 года планируется построить  детский сад на 225 мест, 18-ти квартирный жилой дом.</w:t>
      </w:r>
    </w:p>
    <w:p w:rsidR="00A83E06" w:rsidRDefault="00A83E06" w:rsidP="00B1073C">
      <w:pPr>
        <w:tabs>
          <w:tab w:val="left" w:pos="1080"/>
        </w:tabs>
        <w:ind w:firstLine="567"/>
        <w:jc w:val="both"/>
        <w:rPr>
          <w:sz w:val="24"/>
          <w:szCs w:val="24"/>
        </w:rPr>
      </w:pPr>
      <w:r>
        <w:rPr>
          <w:sz w:val="24"/>
          <w:szCs w:val="24"/>
        </w:rPr>
        <w:t>Однако эти темпы не позволяют решить проблему большого износа жилищного фонда, согласно данных около 23,4% (40,524 тыс.кв.м.) жилищного фонда муниципального образования являются ветхим и аварийным жильем, при этом данный показатель увеличивается за последние пять лет. В настоящее время для решения данной проблемы производится капитальный ремонт жилых домов.</w:t>
      </w:r>
    </w:p>
    <w:p w:rsidR="00A83E06" w:rsidRDefault="00A83E06" w:rsidP="00B1073C">
      <w:pPr>
        <w:tabs>
          <w:tab w:val="left" w:pos="1080"/>
        </w:tabs>
        <w:ind w:firstLine="567"/>
        <w:jc w:val="both"/>
        <w:rPr>
          <w:sz w:val="24"/>
          <w:szCs w:val="24"/>
        </w:rPr>
      </w:pPr>
    </w:p>
    <w:p w:rsidR="00A83E06" w:rsidRDefault="00A83E06" w:rsidP="00B1073C">
      <w:pPr>
        <w:tabs>
          <w:tab w:val="left" w:pos="1080"/>
        </w:tabs>
        <w:ind w:firstLine="567"/>
        <w:jc w:val="both"/>
        <w:rPr>
          <w:sz w:val="24"/>
          <w:szCs w:val="24"/>
        </w:rPr>
      </w:pPr>
    </w:p>
    <w:p w:rsidR="00A83E06" w:rsidRDefault="00A83E06" w:rsidP="00B1073C">
      <w:pPr>
        <w:tabs>
          <w:tab w:val="left" w:pos="1080"/>
        </w:tabs>
        <w:ind w:firstLine="567"/>
        <w:jc w:val="both"/>
        <w:rPr>
          <w:sz w:val="24"/>
          <w:szCs w:val="24"/>
        </w:rPr>
      </w:pPr>
    </w:p>
    <w:p w:rsidR="00A83E06" w:rsidRDefault="00A83E06" w:rsidP="00B1073C">
      <w:pPr>
        <w:tabs>
          <w:tab w:val="left" w:pos="1080"/>
        </w:tabs>
        <w:ind w:firstLine="567"/>
        <w:jc w:val="both"/>
        <w:rPr>
          <w:sz w:val="24"/>
          <w:szCs w:val="24"/>
        </w:rPr>
      </w:pPr>
    </w:p>
    <w:p w:rsidR="00A83E06" w:rsidRDefault="00A83E06" w:rsidP="00B1073C">
      <w:pPr>
        <w:tabs>
          <w:tab w:val="left" w:pos="1080"/>
        </w:tabs>
        <w:ind w:firstLine="567"/>
        <w:jc w:val="both"/>
        <w:rPr>
          <w:sz w:val="24"/>
          <w:szCs w:val="24"/>
        </w:rPr>
      </w:pPr>
    </w:p>
    <w:p w:rsidR="00A83E06" w:rsidRDefault="00A83E06" w:rsidP="00B1073C">
      <w:pPr>
        <w:tabs>
          <w:tab w:val="left" w:pos="1080"/>
        </w:tabs>
        <w:ind w:firstLine="567"/>
        <w:jc w:val="both"/>
        <w:rPr>
          <w:sz w:val="24"/>
          <w:szCs w:val="24"/>
        </w:rPr>
      </w:pPr>
    </w:p>
    <w:p w:rsidR="00A83E06" w:rsidRDefault="00A83E06" w:rsidP="00B1073C">
      <w:pPr>
        <w:tabs>
          <w:tab w:val="left" w:pos="1080"/>
        </w:tabs>
        <w:ind w:firstLine="567"/>
        <w:jc w:val="both"/>
        <w:rPr>
          <w:sz w:val="24"/>
          <w:szCs w:val="24"/>
        </w:rPr>
      </w:pPr>
    </w:p>
    <w:p w:rsidR="00A83E06" w:rsidRDefault="00A83E06" w:rsidP="00B1073C">
      <w:pPr>
        <w:tabs>
          <w:tab w:val="left" w:pos="1080"/>
        </w:tabs>
        <w:ind w:firstLine="567"/>
        <w:jc w:val="both"/>
        <w:rPr>
          <w:sz w:val="24"/>
          <w:szCs w:val="24"/>
        </w:rPr>
      </w:pPr>
    </w:p>
    <w:p w:rsidR="00A83E06" w:rsidRDefault="00A83E06" w:rsidP="00B1073C">
      <w:pPr>
        <w:tabs>
          <w:tab w:val="left" w:pos="1080"/>
        </w:tabs>
        <w:ind w:firstLine="709"/>
        <w:jc w:val="both"/>
        <w:rPr>
          <w:sz w:val="24"/>
          <w:szCs w:val="24"/>
        </w:rPr>
      </w:pPr>
      <w:r>
        <w:rPr>
          <w:sz w:val="24"/>
          <w:szCs w:val="24"/>
        </w:rPr>
        <w:lastRenderedPageBreak/>
        <w:t>Площадь жилищного фонда, по которому произведен капитальный ремонт</w:t>
      </w:r>
    </w:p>
    <w:p w:rsidR="00A83E06" w:rsidRDefault="00A83E06" w:rsidP="00B1073C">
      <w:pPr>
        <w:tabs>
          <w:tab w:val="left" w:pos="1080"/>
        </w:tabs>
        <w:ind w:firstLine="709"/>
        <w:jc w:val="center"/>
        <w:rPr>
          <w:sz w:val="24"/>
          <w:szCs w:val="24"/>
        </w:rPr>
      </w:pPr>
      <w:r>
        <w:rPr>
          <w:sz w:val="24"/>
          <w:szCs w:val="24"/>
        </w:rPr>
        <w:t xml:space="preserve">                                                                                        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216"/>
        <w:gridCol w:w="1559"/>
        <w:gridCol w:w="1417"/>
      </w:tblGrid>
      <w:tr w:rsidR="00A83E06" w:rsidTr="00B1073C">
        <w:trPr>
          <w:jc w:val="center"/>
        </w:trPr>
        <w:tc>
          <w:tcPr>
            <w:tcW w:w="1242" w:type="dxa"/>
          </w:tcPr>
          <w:p w:rsidR="00A83E06" w:rsidRDefault="00A83E06">
            <w:pPr>
              <w:pStyle w:val="Report"/>
              <w:spacing w:line="240" w:lineRule="auto"/>
              <w:ind w:firstLine="0"/>
              <w:rPr>
                <w:color w:val="000000"/>
                <w:sz w:val="22"/>
                <w:szCs w:val="22"/>
              </w:rPr>
            </w:pPr>
            <w:r>
              <w:rPr>
                <w:color w:val="000000"/>
                <w:sz w:val="22"/>
                <w:szCs w:val="22"/>
              </w:rPr>
              <w:t>Год</w:t>
            </w:r>
          </w:p>
        </w:tc>
        <w:tc>
          <w:tcPr>
            <w:tcW w:w="3216" w:type="dxa"/>
          </w:tcPr>
          <w:p w:rsidR="00A83E06" w:rsidRDefault="00A83E06">
            <w:pPr>
              <w:pStyle w:val="Report"/>
              <w:spacing w:line="240" w:lineRule="auto"/>
              <w:ind w:firstLine="0"/>
              <w:rPr>
                <w:color w:val="000000"/>
                <w:sz w:val="22"/>
                <w:szCs w:val="22"/>
              </w:rPr>
            </w:pPr>
            <w:r>
              <w:rPr>
                <w:color w:val="000000"/>
                <w:sz w:val="22"/>
                <w:szCs w:val="22"/>
              </w:rPr>
              <w:t xml:space="preserve">Площадь домов, по которым произведен капитальный ремонт, </w:t>
            </w:r>
            <w:proofErr w:type="spellStart"/>
            <w:r>
              <w:rPr>
                <w:color w:val="000000"/>
                <w:sz w:val="22"/>
                <w:szCs w:val="22"/>
              </w:rPr>
              <w:t>кв.м</w:t>
            </w:r>
            <w:proofErr w:type="spellEnd"/>
            <w:r>
              <w:rPr>
                <w:color w:val="000000"/>
                <w:sz w:val="22"/>
                <w:szCs w:val="22"/>
              </w:rPr>
              <w:t>.</w:t>
            </w:r>
          </w:p>
        </w:tc>
        <w:tc>
          <w:tcPr>
            <w:tcW w:w="1559" w:type="dxa"/>
          </w:tcPr>
          <w:p w:rsidR="00A83E06" w:rsidRDefault="00A83E06">
            <w:pPr>
              <w:pStyle w:val="Report"/>
              <w:spacing w:line="240" w:lineRule="auto"/>
              <w:ind w:firstLine="0"/>
              <w:rPr>
                <w:color w:val="000000"/>
                <w:sz w:val="22"/>
                <w:szCs w:val="22"/>
              </w:rPr>
            </w:pPr>
            <w:r>
              <w:rPr>
                <w:color w:val="000000"/>
                <w:sz w:val="22"/>
                <w:szCs w:val="22"/>
              </w:rPr>
              <w:t xml:space="preserve">в т. ч. МКД, </w:t>
            </w:r>
            <w:proofErr w:type="spellStart"/>
            <w:r>
              <w:rPr>
                <w:color w:val="000000"/>
                <w:sz w:val="22"/>
                <w:szCs w:val="22"/>
              </w:rPr>
              <w:t>кв.м</w:t>
            </w:r>
            <w:proofErr w:type="spellEnd"/>
            <w:r>
              <w:rPr>
                <w:color w:val="000000"/>
                <w:sz w:val="22"/>
                <w:szCs w:val="22"/>
              </w:rPr>
              <w:t>.</w:t>
            </w:r>
          </w:p>
        </w:tc>
        <w:tc>
          <w:tcPr>
            <w:tcW w:w="1417" w:type="dxa"/>
          </w:tcPr>
          <w:p w:rsidR="00A83E06" w:rsidRDefault="00A83E06">
            <w:pPr>
              <w:pStyle w:val="Report"/>
              <w:spacing w:line="240" w:lineRule="auto"/>
              <w:ind w:firstLine="0"/>
              <w:rPr>
                <w:color w:val="000000"/>
                <w:sz w:val="22"/>
                <w:szCs w:val="22"/>
              </w:rPr>
            </w:pPr>
            <w:r>
              <w:rPr>
                <w:color w:val="000000"/>
                <w:sz w:val="22"/>
                <w:szCs w:val="22"/>
              </w:rPr>
              <w:t>Количество домов</w:t>
            </w:r>
          </w:p>
        </w:tc>
      </w:tr>
      <w:tr w:rsidR="00A83E06" w:rsidTr="00B1073C">
        <w:trPr>
          <w:jc w:val="center"/>
        </w:trPr>
        <w:tc>
          <w:tcPr>
            <w:tcW w:w="1242" w:type="dxa"/>
          </w:tcPr>
          <w:p w:rsidR="00A83E06" w:rsidRDefault="00A83E06">
            <w:pPr>
              <w:pStyle w:val="Report"/>
              <w:spacing w:line="240" w:lineRule="auto"/>
              <w:ind w:firstLine="0"/>
              <w:rPr>
                <w:color w:val="000000"/>
                <w:sz w:val="22"/>
                <w:szCs w:val="22"/>
              </w:rPr>
            </w:pPr>
            <w:r>
              <w:rPr>
                <w:color w:val="000000"/>
                <w:sz w:val="22"/>
                <w:szCs w:val="22"/>
              </w:rPr>
              <w:t>2007</w:t>
            </w:r>
          </w:p>
        </w:tc>
        <w:tc>
          <w:tcPr>
            <w:tcW w:w="3216" w:type="dxa"/>
          </w:tcPr>
          <w:p w:rsidR="00A83E06" w:rsidRDefault="00A83E06">
            <w:pPr>
              <w:pStyle w:val="Report"/>
              <w:spacing w:line="240" w:lineRule="auto"/>
              <w:ind w:firstLine="0"/>
              <w:jc w:val="center"/>
              <w:rPr>
                <w:color w:val="000000"/>
                <w:sz w:val="22"/>
                <w:szCs w:val="22"/>
              </w:rPr>
            </w:pPr>
            <w:r>
              <w:rPr>
                <w:color w:val="000000"/>
                <w:sz w:val="22"/>
                <w:szCs w:val="22"/>
              </w:rPr>
              <w:t>1173</w:t>
            </w:r>
          </w:p>
        </w:tc>
        <w:tc>
          <w:tcPr>
            <w:tcW w:w="1559" w:type="dxa"/>
          </w:tcPr>
          <w:p w:rsidR="00A83E06" w:rsidRDefault="00A83E06">
            <w:pPr>
              <w:pStyle w:val="Report"/>
              <w:spacing w:line="240" w:lineRule="auto"/>
              <w:ind w:firstLine="0"/>
              <w:jc w:val="center"/>
              <w:rPr>
                <w:color w:val="000000"/>
                <w:sz w:val="22"/>
                <w:szCs w:val="22"/>
              </w:rPr>
            </w:pPr>
            <w:r>
              <w:rPr>
                <w:color w:val="000000"/>
                <w:sz w:val="22"/>
                <w:szCs w:val="22"/>
              </w:rPr>
              <w:t>1173</w:t>
            </w:r>
          </w:p>
        </w:tc>
        <w:tc>
          <w:tcPr>
            <w:tcW w:w="1417" w:type="dxa"/>
          </w:tcPr>
          <w:p w:rsidR="00A83E06" w:rsidRDefault="00A83E06">
            <w:pPr>
              <w:pStyle w:val="Report"/>
              <w:spacing w:line="240" w:lineRule="auto"/>
              <w:ind w:firstLine="0"/>
              <w:jc w:val="center"/>
              <w:rPr>
                <w:color w:val="000000"/>
                <w:sz w:val="22"/>
                <w:szCs w:val="22"/>
              </w:rPr>
            </w:pPr>
            <w:r>
              <w:rPr>
                <w:color w:val="000000"/>
                <w:sz w:val="22"/>
                <w:szCs w:val="22"/>
              </w:rPr>
              <w:t>Нет данных</w:t>
            </w:r>
          </w:p>
        </w:tc>
      </w:tr>
      <w:tr w:rsidR="00A83E06" w:rsidTr="00B1073C">
        <w:trPr>
          <w:jc w:val="center"/>
        </w:trPr>
        <w:tc>
          <w:tcPr>
            <w:tcW w:w="1242" w:type="dxa"/>
          </w:tcPr>
          <w:p w:rsidR="00A83E06" w:rsidRDefault="00A83E06">
            <w:pPr>
              <w:pStyle w:val="Report"/>
              <w:spacing w:line="240" w:lineRule="auto"/>
              <w:ind w:firstLine="0"/>
              <w:rPr>
                <w:color w:val="000000"/>
                <w:sz w:val="22"/>
                <w:szCs w:val="22"/>
              </w:rPr>
            </w:pPr>
            <w:r>
              <w:rPr>
                <w:color w:val="000000"/>
                <w:sz w:val="22"/>
                <w:szCs w:val="22"/>
              </w:rPr>
              <w:t>2008</w:t>
            </w:r>
          </w:p>
        </w:tc>
        <w:tc>
          <w:tcPr>
            <w:tcW w:w="3216" w:type="dxa"/>
          </w:tcPr>
          <w:p w:rsidR="00A83E06" w:rsidRDefault="00A83E06">
            <w:pPr>
              <w:pStyle w:val="Report"/>
              <w:spacing w:line="240" w:lineRule="auto"/>
              <w:ind w:firstLine="0"/>
              <w:jc w:val="center"/>
              <w:rPr>
                <w:color w:val="000000"/>
                <w:sz w:val="22"/>
                <w:szCs w:val="22"/>
              </w:rPr>
            </w:pPr>
            <w:r>
              <w:rPr>
                <w:color w:val="000000"/>
                <w:sz w:val="22"/>
                <w:szCs w:val="22"/>
              </w:rPr>
              <w:t>558,3</w:t>
            </w:r>
          </w:p>
        </w:tc>
        <w:tc>
          <w:tcPr>
            <w:tcW w:w="1559" w:type="dxa"/>
          </w:tcPr>
          <w:p w:rsidR="00A83E06" w:rsidRDefault="00A83E06">
            <w:pPr>
              <w:pStyle w:val="Report"/>
              <w:spacing w:line="240" w:lineRule="auto"/>
              <w:ind w:firstLine="0"/>
              <w:jc w:val="center"/>
              <w:rPr>
                <w:color w:val="000000"/>
                <w:sz w:val="22"/>
                <w:szCs w:val="22"/>
              </w:rPr>
            </w:pPr>
            <w:r>
              <w:rPr>
                <w:color w:val="000000"/>
                <w:sz w:val="22"/>
                <w:szCs w:val="22"/>
              </w:rPr>
              <w:t>558,3</w:t>
            </w:r>
          </w:p>
        </w:tc>
        <w:tc>
          <w:tcPr>
            <w:tcW w:w="1417" w:type="dxa"/>
          </w:tcPr>
          <w:p w:rsidR="00A83E06" w:rsidRDefault="00A83E06">
            <w:pPr>
              <w:pStyle w:val="Report"/>
              <w:spacing w:line="240" w:lineRule="auto"/>
              <w:ind w:firstLine="0"/>
              <w:jc w:val="center"/>
              <w:rPr>
                <w:color w:val="000000"/>
                <w:sz w:val="22"/>
                <w:szCs w:val="22"/>
              </w:rPr>
            </w:pPr>
            <w:r>
              <w:rPr>
                <w:color w:val="000000"/>
                <w:sz w:val="22"/>
                <w:szCs w:val="22"/>
              </w:rPr>
              <w:t>3</w:t>
            </w:r>
          </w:p>
        </w:tc>
      </w:tr>
      <w:tr w:rsidR="00A83E06" w:rsidTr="00B1073C">
        <w:trPr>
          <w:jc w:val="center"/>
        </w:trPr>
        <w:tc>
          <w:tcPr>
            <w:tcW w:w="1242" w:type="dxa"/>
          </w:tcPr>
          <w:p w:rsidR="00A83E06" w:rsidRDefault="00A83E06">
            <w:pPr>
              <w:pStyle w:val="Report"/>
              <w:spacing w:line="240" w:lineRule="auto"/>
              <w:ind w:firstLine="0"/>
              <w:rPr>
                <w:color w:val="000000"/>
                <w:sz w:val="22"/>
                <w:szCs w:val="22"/>
              </w:rPr>
            </w:pPr>
            <w:r>
              <w:rPr>
                <w:color w:val="000000"/>
                <w:sz w:val="22"/>
                <w:szCs w:val="22"/>
              </w:rPr>
              <w:t>2009</w:t>
            </w:r>
          </w:p>
        </w:tc>
        <w:tc>
          <w:tcPr>
            <w:tcW w:w="3216" w:type="dxa"/>
          </w:tcPr>
          <w:p w:rsidR="00A83E06" w:rsidRDefault="00A83E06">
            <w:pPr>
              <w:pStyle w:val="Report"/>
              <w:spacing w:line="240" w:lineRule="auto"/>
              <w:ind w:firstLine="0"/>
              <w:jc w:val="center"/>
              <w:rPr>
                <w:color w:val="000000"/>
                <w:sz w:val="22"/>
                <w:szCs w:val="22"/>
              </w:rPr>
            </w:pPr>
            <w:r>
              <w:rPr>
                <w:color w:val="000000"/>
                <w:sz w:val="22"/>
                <w:szCs w:val="22"/>
              </w:rPr>
              <w:t>9702,8</w:t>
            </w:r>
          </w:p>
        </w:tc>
        <w:tc>
          <w:tcPr>
            <w:tcW w:w="1559" w:type="dxa"/>
          </w:tcPr>
          <w:p w:rsidR="00A83E06" w:rsidRDefault="00A83E06">
            <w:pPr>
              <w:pStyle w:val="Report"/>
              <w:spacing w:line="240" w:lineRule="auto"/>
              <w:ind w:firstLine="0"/>
              <w:jc w:val="center"/>
              <w:rPr>
                <w:color w:val="000000"/>
                <w:sz w:val="22"/>
                <w:szCs w:val="22"/>
              </w:rPr>
            </w:pPr>
            <w:r>
              <w:rPr>
                <w:color w:val="000000"/>
                <w:sz w:val="22"/>
                <w:szCs w:val="22"/>
              </w:rPr>
              <w:t>9702,8</w:t>
            </w:r>
          </w:p>
        </w:tc>
        <w:tc>
          <w:tcPr>
            <w:tcW w:w="1417" w:type="dxa"/>
          </w:tcPr>
          <w:p w:rsidR="00A83E06" w:rsidRDefault="00A83E06">
            <w:pPr>
              <w:pStyle w:val="Report"/>
              <w:spacing w:line="240" w:lineRule="auto"/>
              <w:ind w:firstLine="0"/>
              <w:jc w:val="center"/>
              <w:rPr>
                <w:color w:val="000000"/>
                <w:sz w:val="22"/>
                <w:szCs w:val="22"/>
              </w:rPr>
            </w:pPr>
            <w:r>
              <w:rPr>
                <w:color w:val="000000"/>
                <w:sz w:val="22"/>
                <w:szCs w:val="22"/>
              </w:rPr>
              <w:t>12</w:t>
            </w:r>
          </w:p>
        </w:tc>
      </w:tr>
      <w:tr w:rsidR="00A83E06" w:rsidTr="00B1073C">
        <w:trPr>
          <w:jc w:val="center"/>
        </w:trPr>
        <w:tc>
          <w:tcPr>
            <w:tcW w:w="1242" w:type="dxa"/>
          </w:tcPr>
          <w:p w:rsidR="00A83E06" w:rsidRDefault="00A83E06">
            <w:pPr>
              <w:pStyle w:val="Report"/>
              <w:spacing w:line="240" w:lineRule="auto"/>
              <w:ind w:firstLine="0"/>
              <w:rPr>
                <w:color w:val="000000"/>
                <w:sz w:val="22"/>
                <w:szCs w:val="22"/>
              </w:rPr>
            </w:pPr>
            <w:r>
              <w:rPr>
                <w:color w:val="000000"/>
                <w:sz w:val="22"/>
                <w:szCs w:val="22"/>
              </w:rPr>
              <w:t>2010</w:t>
            </w:r>
          </w:p>
        </w:tc>
        <w:tc>
          <w:tcPr>
            <w:tcW w:w="3216" w:type="dxa"/>
          </w:tcPr>
          <w:p w:rsidR="00A83E06" w:rsidRDefault="00A83E06">
            <w:pPr>
              <w:pStyle w:val="Report"/>
              <w:spacing w:line="240" w:lineRule="auto"/>
              <w:ind w:firstLine="0"/>
              <w:jc w:val="center"/>
              <w:rPr>
                <w:color w:val="000000"/>
                <w:sz w:val="22"/>
                <w:szCs w:val="22"/>
              </w:rPr>
            </w:pPr>
            <w:r>
              <w:rPr>
                <w:color w:val="000000"/>
                <w:sz w:val="22"/>
                <w:szCs w:val="22"/>
              </w:rPr>
              <w:t>7292,1</w:t>
            </w:r>
          </w:p>
        </w:tc>
        <w:tc>
          <w:tcPr>
            <w:tcW w:w="1559" w:type="dxa"/>
          </w:tcPr>
          <w:p w:rsidR="00A83E06" w:rsidRDefault="00A83E06">
            <w:pPr>
              <w:pStyle w:val="Report"/>
              <w:spacing w:line="240" w:lineRule="auto"/>
              <w:ind w:firstLine="0"/>
              <w:jc w:val="center"/>
              <w:rPr>
                <w:color w:val="000000"/>
                <w:sz w:val="22"/>
                <w:szCs w:val="22"/>
              </w:rPr>
            </w:pPr>
            <w:r>
              <w:rPr>
                <w:color w:val="000000"/>
                <w:sz w:val="22"/>
                <w:szCs w:val="22"/>
              </w:rPr>
              <w:t>7292,1</w:t>
            </w:r>
          </w:p>
        </w:tc>
        <w:tc>
          <w:tcPr>
            <w:tcW w:w="1417" w:type="dxa"/>
          </w:tcPr>
          <w:p w:rsidR="00A83E06" w:rsidRDefault="00A83E06">
            <w:pPr>
              <w:pStyle w:val="Report"/>
              <w:spacing w:line="240" w:lineRule="auto"/>
              <w:ind w:firstLine="0"/>
              <w:jc w:val="center"/>
              <w:rPr>
                <w:color w:val="000000"/>
                <w:sz w:val="22"/>
                <w:szCs w:val="22"/>
              </w:rPr>
            </w:pPr>
            <w:r>
              <w:rPr>
                <w:color w:val="000000"/>
                <w:sz w:val="22"/>
                <w:szCs w:val="22"/>
              </w:rPr>
              <w:t>12</w:t>
            </w:r>
          </w:p>
        </w:tc>
      </w:tr>
      <w:tr w:rsidR="00A83E06" w:rsidTr="00B1073C">
        <w:trPr>
          <w:jc w:val="center"/>
        </w:trPr>
        <w:tc>
          <w:tcPr>
            <w:tcW w:w="1242" w:type="dxa"/>
          </w:tcPr>
          <w:p w:rsidR="00A83E06" w:rsidRDefault="00A83E06">
            <w:pPr>
              <w:pStyle w:val="Report"/>
              <w:spacing w:line="240" w:lineRule="auto"/>
              <w:ind w:firstLine="0"/>
              <w:rPr>
                <w:color w:val="000000"/>
                <w:sz w:val="22"/>
                <w:szCs w:val="22"/>
              </w:rPr>
            </w:pPr>
            <w:r>
              <w:rPr>
                <w:color w:val="000000"/>
                <w:sz w:val="22"/>
                <w:szCs w:val="22"/>
              </w:rPr>
              <w:t>2011</w:t>
            </w:r>
          </w:p>
        </w:tc>
        <w:tc>
          <w:tcPr>
            <w:tcW w:w="3216" w:type="dxa"/>
          </w:tcPr>
          <w:p w:rsidR="00A83E06" w:rsidRDefault="00A83E06">
            <w:pPr>
              <w:pStyle w:val="Report"/>
              <w:spacing w:line="240" w:lineRule="auto"/>
              <w:ind w:firstLine="0"/>
              <w:jc w:val="center"/>
              <w:rPr>
                <w:color w:val="000000"/>
                <w:sz w:val="22"/>
                <w:szCs w:val="22"/>
              </w:rPr>
            </w:pPr>
            <w:r>
              <w:rPr>
                <w:color w:val="000000"/>
                <w:sz w:val="22"/>
                <w:szCs w:val="22"/>
              </w:rPr>
              <w:t>6717,2</w:t>
            </w:r>
          </w:p>
        </w:tc>
        <w:tc>
          <w:tcPr>
            <w:tcW w:w="1559" w:type="dxa"/>
          </w:tcPr>
          <w:p w:rsidR="00A83E06" w:rsidRDefault="00A83E06">
            <w:pPr>
              <w:pStyle w:val="Report"/>
              <w:spacing w:line="240" w:lineRule="auto"/>
              <w:ind w:firstLine="0"/>
              <w:jc w:val="center"/>
              <w:rPr>
                <w:color w:val="000000"/>
                <w:sz w:val="22"/>
                <w:szCs w:val="22"/>
              </w:rPr>
            </w:pPr>
            <w:r>
              <w:rPr>
                <w:color w:val="000000"/>
                <w:sz w:val="22"/>
                <w:szCs w:val="22"/>
              </w:rPr>
              <w:t>6717,2</w:t>
            </w:r>
          </w:p>
        </w:tc>
        <w:tc>
          <w:tcPr>
            <w:tcW w:w="1417" w:type="dxa"/>
          </w:tcPr>
          <w:p w:rsidR="00A83E06" w:rsidRDefault="00A83E06">
            <w:pPr>
              <w:pStyle w:val="Report"/>
              <w:spacing w:line="240" w:lineRule="auto"/>
              <w:ind w:firstLine="0"/>
              <w:jc w:val="center"/>
              <w:rPr>
                <w:color w:val="000000"/>
                <w:sz w:val="22"/>
                <w:szCs w:val="22"/>
              </w:rPr>
            </w:pPr>
            <w:r>
              <w:rPr>
                <w:color w:val="000000"/>
                <w:sz w:val="22"/>
                <w:szCs w:val="22"/>
              </w:rPr>
              <w:t>10</w:t>
            </w:r>
          </w:p>
        </w:tc>
      </w:tr>
    </w:tbl>
    <w:p w:rsidR="00A83E06" w:rsidRDefault="00A83E06" w:rsidP="00B1073C">
      <w:pPr>
        <w:pStyle w:val="2"/>
        <w:tabs>
          <w:tab w:val="left" w:pos="0"/>
        </w:tabs>
        <w:jc w:val="center"/>
        <w:rPr>
          <w:rFonts w:ascii="Times New Roman" w:hAnsi="Times New Roman"/>
          <w:i w:val="0"/>
          <w:iCs w:val="0"/>
        </w:rPr>
      </w:pPr>
      <w:bookmarkStart w:id="7" w:name="_Toc343775567"/>
      <w:r>
        <w:rPr>
          <w:rFonts w:ascii="Times New Roman" w:hAnsi="Times New Roman"/>
          <w:i w:val="0"/>
          <w:iCs w:val="0"/>
        </w:rPr>
        <w:t>3.4. Экономика муниципального образования</w:t>
      </w:r>
      <w:bookmarkEnd w:id="7"/>
    </w:p>
    <w:p w:rsidR="00A83E06" w:rsidRDefault="00A83E06" w:rsidP="00B1073C">
      <w:pPr>
        <w:autoSpaceDE w:val="0"/>
        <w:ind w:firstLine="540"/>
        <w:jc w:val="both"/>
        <w:rPr>
          <w:highlight w:val="red"/>
        </w:rPr>
      </w:pPr>
    </w:p>
    <w:p w:rsidR="00A83E06" w:rsidRDefault="00A83E06" w:rsidP="00B1073C">
      <w:pPr>
        <w:shd w:val="clear" w:color="auto" w:fill="FFFFFF"/>
        <w:autoSpaceDE w:val="0"/>
        <w:spacing w:line="200" w:lineRule="atLeast"/>
        <w:ind w:firstLine="570"/>
        <w:jc w:val="both"/>
        <w:rPr>
          <w:color w:val="000000"/>
          <w:sz w:val="24"/>
          <w:szCs w:val="24"/>
        </w:rPr>
      </w:pPr>
      <w:r>
        <w:rPr>
          <w:sz w:val="24"/>
          <w:szCs w:val="24"/>
        </w:rPr>
        <w:t>Александровское сельское поселение играет заметную роль в хозяйственной жизни Томской области, так как является районным центром в Александровском районе. На территории Александровского района осуществляется добыча углеводородного сырья: нефти, газа, газового конденсата, и как следствие предприятия нефтегазового комплекса составляют основу экономики района. Промышленная деятельность в Александровском районе в основном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w:t>
      </w:r>
      <w:r>
        <w:rPr>
          <w:color w:val="000000"/>
          <w:sz w:val="24"/>
          <w:szCs w:val="24"/>
        </w:rPr>
        <w:t xml:space="preserve">. </w:t>
      </w:r>
      <w:r>
        <w:rPr>
          <w:sz w:val="24"/>
          <w:szCs w:val="24"/>
        </w:rPr>
        <w:t>Наибольший удельный вес в структуре промышленного производства имеют предприятия, занимающиеся добычей полезных ископаемых – 93,2% (или 17773 млн. рублей), обрабатывающие производства – 2% (или 372 млн. рублей</w:t>
      </w:r>
      <w:proofErr w:type="gramStart"/>
      <w:r>
        <w:rPr>
          <w:sz w:val="24"/>
          <w:szCs w:val="24"/>
        </w:rPr>
        <w:t>),  производство</w:t>
      </w:r>
      <w:proofErr w:type="gramEnd"/>
      <w:r>
        <w:rPr>
          <w:sz w:val="24"/>
          <w:szCs w:val="24"/>
        </w:rPr>
        <w:t xml:space="preserve"> и распределение электроэнергии, газа и воды – 4.8% (или 861,8 млн. рублей)</w:t>
      </w:r>
      <w:r>
        <w:rPr>
          <w:color w:val="000000"/>
          <w:sz w:val="24"/>
          <w:szCs w:val="24"/>
        </w:rPr>
        <w:t>.</w:t>
      </w:r>
    </w:p>
    <w:p w:rsidR="00A83E06" w:rsidRDefault="00A83E06" w:rsidP="00B1073C">
      <w:pPr>
        <w:rPr>
          <w:sz w:val="24"/>
          <w:szCs w:val="24"/>
        </w:rPr>
      </w:pPr>
      <w:r>
        <w:rPr>
          <w:sz w:val="24"/>
          <w:szCs w:val="24"/>
        </w:rPr>
        <w:t xml:space="preserve">В настоящее время на территории муниципального </w:t>
      </w:r>
      <w:proofErr w:type="gramStart"/>
      <w:r>
        <w:rPr>
          <w:sz w:val="24"/>
          <w:szCs w:val="24"/>
        </w:rPr>
        <w:t>образования,  работают</w:t>
      </w:r>
      <w:proofErr w:type="gramEnd"/>
      <w:r>
        <w:rPr>
          <w:sz w:val="24"/>
          <w:szCs w:val="24"/>
        </w:rPr>
        <w:t xml:space="preserve"> крупные предприятия, такие как: </w:t>
      </w:r>
    </w:p>
    <w:p w:rsidR="00A83E06" w:rsidRDefault="00A83E06" w:rsidP="00B1073C">
      <w:pPr>
        <w:numPr>
          <w:ilvl w:val="0"/>
          <w:numId w:val="7"/>
        </w:numPr>
        <w:rPr>
          <w:sz w:val="24"/>
          <w:szCs w:val="24"/>
        </w:rPr>
      </w:pPr>
      <w:bookmarkStart w:id="8" w:name="_Toc343775568"/>
      <w:bookmarkStart w:id="9" w:name="_Toc343694336"/>
      <w:bookmarkStart w:id="10" w:name="_Toc343636791"/>
      <w:r>
        <w:rPr>
          <w:sz w:val="24"/>
          <w:szCs w:val="24"/>
        </w:rPr>
        <w:t>ООО «Александровское линейное производственное управление магистральных газопроводов «</w:t>
      </w:r>
      <w:proofErr w:type="spellStart"/>
      <w:r>
        <w:rPr>
          <w:sz w:val="24"/>
          <w:szCs w:val="24"/>
        </w:rPr>
        <w:t>ГазпромТрансгазТомск</w:t>
      </w:r>
      <w:proofErr w:type="spellEnd"/>
      <w:r>
        <w:rPr>
          <w:sz w:val="24"/>
          <w:szCs w:val="24"/>
        </w:rPr>
        <w:t>» (ремонт и обслуживание газопроводов);</w:t>
      </w:r>
      <w:bookmarkEnd w:id="8"/>
      <w:bookmarkEnd w:id="9"/>
      <w:bookmarkEnd w:id="10"/>
      <w:r>
        <w:rPr>
          <w:sz w:val="24"/>
          <w:szCs w:val="24"/>
        </w:rPr>
        <w:t xml:space="preserve"> </w:t>
      </w:r>
    </w:p>
    <w:p w:rsidR="00A83E06" w:rsidRDefault="00A83E06" w:rsidP="00B1073C">
      <w:pPr>
        <w:numPr>
          <w:ilvl w:val="0"/>
          <w:numId w:val="7"/>
        </w:numPr>
        <w:rPr>
          <w:sz w:val="24"/>
          <w:szCs w:val="24"/>
        </w:rPr>
      </w:pPr>
      <w:bookmarkStart w:id="11" w:name="_Toc343775569"/>
      <w:bookmarkStart w:id="12" w:name="_Toc343694337"/>
      <w:bookmarkStart w:id="13" w:name="_Toc343636792"/>
      <w:r>
        <w:rPr>
          <w:sz w:val="24"/>
          <w:szCs w:val="24"/>
        </w:rPr>
        <w:t xml:space="preserve">ООО «Александровский нефтеперерабатывающий </w:t>
      </w:r>
      <w:proofErr w:type="gramStart"/>
      <w:r>
        <w:rPr>
          <w:sz w:val="24"/>
          <w:szCs w:val="24"/>
        </w:rPr>
        <w:t>завод»(</w:t>
      </w:r>
      <w:proofErr w:type="gramEnd"/>
      <w:r>
        <w:rPr>
          <w:sz w:val="24"/>
          <w:szCs w:val="24"/>
        </w:rPr>
        <w:t>переработка нефти, производство топлива);</w:t>
      </w:r>
      <w:bookmarkEnd w:id="11"/>
      <w:bookmarkEnd w:id="12"/>
      <w:bookmarkEnd w:id="13"/>
    </w:p>
    <w:p w:rsidR="00A83E06" w:rsidRDefault="00A83E06" w:rsidP="00B1073C">
      <w:pPr>
        <w:numPr>
          <w:ilvl w:val="0"/>
          <w:numId w:val="7"/>
        </w:numPr>
        <w:rPr>
          <w:sz w:val="24"/>
          <w:szCs w:val="24"/>
        </w:rPr>
      </w:pPr>
      <w:bookmarkStart w:id="14" w:name="_Toc343775570"/>
      <w:bookmarkStart w:id="15" w:name="_Toc343694338"/>
      <w:bookmarkStart w:id="16" w:name="_Toc343636793"/>
      <w:r>
        <w:rPr>
          <w:sz w:val="24"/>
          <w:szCs w:val="24"/>
        </w:rPr>
        <w:t>МУП «Жилкомсервис» (производство тепловой энергии, оказание услуг по водоснабжению, водоотведению, очистке сточных вод, эксплуатации объектов, используемых для утилизации твердых бытовых отходов);</w:t>
      </w:r>
      <w:bookmarkEnd w:id="14"/>
      <w:bookmarkEnd w:id="15"/>
      <w:bookmarkEnd w:id="16"/>
    </w:p>
    <w:p w:rsidR="00A83E06" w:rsidRDefault="00A83E06" w:rsidP="00B1073C">
      <w:pPr>
        <w:numPr>
          <w:ilvl w:val="0"/>
          <w:numId w:val="7"/>
        </w:numPr>
        <w:rPr>
          <w:sz w:val="24"/>
          <w:szCs w:val="24"/>
        </w:rPr>
      </w:pPr>
      <w:bookmarkStart w:id="17" w:name="_Toc343775571"/>
      <w:bookmarkStart w:id="18" w:name="_Toc343694339"/>
      <w:bookmarkStart w:id="19" w:name="_Toc343636794"/>
      <w:r>
        <w:rPr>
          <w:sz w:val="24"/>
          <w:szCs w:val="24"/>
        </w:rPr>
        <w:t xml:space="preserve">Северное отделение ОАО «Томская </w:t>
      </w:r>
      <w:proofErr w:type="spellStart"/>
      <w:r>
        <w:rPr>
          <w:sz w:val="24"/>
          <w:szCs w:val="24"/>
        </w:rPr>
        <w:t>энергосбытовая</w:t>
      </w:r>
      <w:proofErr w:type="spellEnd"/>
      <w:r>
        <w:rPr>
          <w:sz w:val="24"/>
          <w:szCs w:val="24"/>
        </w:rPr>
        <w:t xml:space="preserve"> компания» (услуги по электроснабжению);</w:t>
      </w:r>
      <w:bookmarkEnd w:id="17"/>
      <w:bookmarkEnd w:id="18"/>
      <w:bookmarkEnd w:id="19"/>
    </w:p>
    <w:p w:rsidR="00A83E06" w:rsidRDefault="00A83E06" w:rsidP="00B1073C">
      <w:pPr>
        <w:numPr>
          <w:ilvl w:val="0"/>
          <w:numId w:val="7"/>
        </w:numPr>
        <w:rPr>
          <w:sz w:val="24"/>
          <w:szCs w:val="24"/>
        </w:rPr>
      </w:pPr>
      <w:bookmarkStart w:id="20" w:name="_Toc343775572"/>
      <w:bookmarkStart w:id="21" w:name="_Toc343694340"/>
      <w:bookmarkStart w:id="22" w:name="_Toc343636795"/>
      <w:r>
        <w:rPr>
          <w:sz w:val="24"/>
          <w:szCs w:val="24"/>
        </w:rPr>
        <w:t>филиал ОАО «Томская распределительная компания» (услуги по обслуживанию электросетей);</w:t>
      </w:r>
      <w:bookmarkEnd w:id="20"/>
      <w:bookmarkEnd w:id="21"/>
      <w:bookmarkEnd w:id="22"/>
    </w:p>
    <w:p w:rsidR="00A83E06" w:rsidRDefault="00A83E06" w:rsidP="00B1073C">
      <w:pPr>
        <w:numPr>
          <w:ilvl w:val="0"/>
          <w:numId w:val="7"/>
        </w:numPr>
        <w:rPr>
          <w:sz w:val="24"/>
          <w:szCs w:val="24"/>
        </w:rPr>
      </w:pPr>
      <w:bookmarkStart w:id="23" w:name="_Toc343775573"/>
      <w:bookmarkStart w:id="24" w:name="_Toc343694341"/>
      <w:bookmarkStart w:id="25" w:name="_Toc343636796"/>
      <w:r>
        <w:rPr>
          <w:sz w:val="24"/>
          <w:szCs w:val="24"/>
        </w:rPr>
        <w:t xml:space="preserve">филиал в Томской области ООО «Газпром </w:t>
      </w:r>
      <w:proofErr w:type="spellStart"/>
      <w:r>
        <w:rPr>
          <w:sz w:val="24"/>
          <w:szCs w:val="24"/>
        </w:rPr>
        <w:t>межрегионгаз</w:t>
      </w:r>
      <w:proofErr w:type="spellEnd"/>
      <w:r>
        <w:rPr>
          <w:sz w:val="24"/>
          <w:szCs w:val="24"/>
        </w:rPr>
        <w:t>» (услуги по газоснабжению);</w:t>
      </w:r>
      <w:bookmarkEnd w:id="23"/>
      <w:bookmarkEnd w:id="24"/>
      <w:bookmarkEnd w:id="25"/>
    </w:p>
    <w:p w:rsidR="00A83E06" w:rsidRDefault="00A83E06" w:rsidP="00B1073C">
      <w:pPr>
        <w:numPr>
          <w:ilvl w:val="0"/>
          <w:numId w:val="7"/>
        </w:numPr>
        <w:rPr>
          <w:sz w:val="24"/>
          <w:szCs w:val="24"/>
        </w:rPr>
      </w:pPr>
      <w:bookmarkStart w:id="26" w:name="_Toc343775574"/>
      <w:bookmarkStart w:id="27" w:name="_Toc343694342"/>
      <w:bookmarkStart w:id="28" w:name="_Toc343636797"/>
      <w:r>
        <w:rPr>
          <w:sz w:val="24"/>
          <w:szCs w:val="24"/>
        </w:rPr>
        <w:t xml:space="preserve">ИП </w:t>
      </w:r>
      <w:proofErr w:type="spellStart"/>
      <w:r>
        <w:rPr>
          <w:sz w:val="24"/>
          <w:szCs w:val="24"/>
        </w:rPr>
        <w:t>Букреев</w:t>
      </w:r>
      <w:proofErr w:type="spellEnd"/>
      <w:r>
        <w:rPr>
          <w:sz w:val="24"/>
          <w:szCs w:val="24"/>
        </w:rPr>
        <w:t xml:space="preserve"> </w:t>
      </w:r>
      <w:proofErr w:type="gramStart"/>
      <w:r>
        <w:rPr>
          <w:sz w:val="24"/>
          <w:szCs w:val="24"/>
        </w:rPr>
        <w:t>А.Г. ,</w:t>
      </w:r>
      <w:proofErr w:type="gramEnd"/>
      <w:r>
        <w:rPr>
          <w:sz w:val="24"/>
          <w:szCs w:val="24"/>
        </w:rPr>
        <w:t xml:space="preserve"> ИП </w:t>
      </w:r>
      <w:proofErr w:type="spellStart"/>
      <w:r>
        <w:rPr>
          <w:sz w:val="24"/>
          <w:szCs w:val="24"/>
        </w:rPr>
        <w:t>Ефтени</w:t>
      </w:r>
      <w:proofErr w:type="spellEnd"/>
      <w:r>
        <w:rPr>
          <w:sz w:val="24"/>
          <w:szCs w:val="24"/>
        </w:rPr>
        <w:t xml:space="preserve"> И.И. (заготовка и переработка древесины);</w:t>
      </w:r>
      <w:bookmarkEnd w:id="26"/>
      <w:bookmarkEnd w:id="27"/>
      <w:bookmarkEnd w:id="28"/>
    </w:p>
    <w:p w:rsidR="00A83E06" w:rsidRDefault="00A83E06" w:rsidP="00B1073C">
      <w:pPr>
        <w:numPr>
          <w:ilvl w:val="0"/>
          <w:numId w:val="7"/>
        </w:numPr>
        <w:rPr>
          <w:sz w:val="24"/>
          <w:szCs w:val="24"/>
        </w:rPr>
      </w:pPr>
      <w:bookmarkStart w:id="29" w:name="_Toc343775575"/>
      <w:bookmarkStart w:id="30" w:name="_Toc343694343"/>
      <w:bookmarkStart w:id="31" w:name="_Toc343636798"/>
      <w:r>
        <w:rPr>
          <w:sz w:val="24"/>
          <w:szCs w:val="24"/>
        </w:rPr>
        <w:t>ООО «</w:t>
      </w:r>
      <w:proofErr w:type="spellStart"/>
      <w:r>
        <w:rPr>
          <w:sz w:val="24"/>
          <w:szCs w:val="24"/>
        </w:rPr>
        <w:t>Обьрыба</w:t>
      </w:r>
      <w:proofErr w:type="spellEnd"/>
      <w:r>
        <w:rPr>
          <w:sz w:val="24"/>
          <w:szCs w:val="24"/>
        </w:rPr>
        <w:t>» (вылов рыбы);</w:t>
      </w:r>
      <w:bookmarkEnd w:id="29"/>
      <w:bookmarkEnd w:id="30"/>
      <w:bookmarkEnd w:id="31"/>
    </w:p>
    <w:p w:rsidR="00A83E06" w:rsidRDefault="00A83E06" w:rsidP="00B1073C">
      <w:pPr>
        <w:numPr>
          <w:ilvl w:val="0"/>
          <w:numId w:val="7"/>
        </w:numPr>
        <w:rPr>
          <w:sz w:val="24"/>
          <w:szCs w:val="24"/>
        </w:rPr>
      </w:pPr>
      <w:bookmarkStart w:id="32" w:name="_Toc343775576"/>
      <w:bookmarkStart w:id="33" w:name="_Toc343694344"/>
      <w:bookmarkStart w:id="34" w:name="_Toc343636799"/>
      <w:r>
        <w:rPr>
          <w:sz w:val="24"/>
          <w:szCs w:val="24"/>
        </w:rPr>
        <w:t>ООО «Армения», ООО «Строитель» (строительные работы);</w:t>
      </w:r>
      <w:bookmarkEnd w:id="32"/>
      <w:bookmarkEnd w:id="33"/>
      <w:bookmarkEnd w:id="34"/>
    </w:p>
    <w:p w:rsidR="00A83E06" w:rsidRDefault="00A83E06" w:rsidP="00B1073C">
      <w:pPr>
        <w:numPr>
          <w:ilvl w:val="0"/>
          <w:numId w:val="7"/>
        </w:numPr>
        <w:rPr>
          <w:sz w:val="24"/>
          <w:szCs w:val="24"/>
        </w:rPr>
      </w:pPr>
      <w:bookmarkStart w:id="35" w:name="_Toc343775577"/>
      <w:bookmarkStart w:id="36" w:name="_Toc343694345"/>
      <w:bookmarkStart w:id="37" w:name="_Toc343636800"/>
      <w:r>
        <w:rPr>
          <w:sz w:val="24"/>
          <w:szCs w:val="24"/>
        </w:rPr>
        <w:t>ПО «Александровское» (розничная торговля, выпечка хлеба).</w:t>
      </w:r>
      <w:bookmarkEnd w:id="35"/>
      <w:bookmarkEnd w:id="36"/>
      <w:bookmarkEnd w:id="37"/>
    </w:p>
    <w:p w:rsidR="00A83E06" w:rsidRDefault="00A83E06" w:rsidP="00B1073C"/>
    <w:p w:rsidR="00A83E06" w:rsidRDefault="00A83E06" w:rsidP="00B1073C">
      <w:pPr>
        <w:shd w:val="clear" w:color="auto" w:fill="FFFFFF"/>
        <w:autoSpaceDE w:val="0"/>
        <w:spacing w:line="200" w:lineRule="atLeast"/>
        <w:ind w:firstLine="570"/>
        <w:jc w:val="both"/>
        <w:rPr>
          <w:color w:val="000000"/>
          <w:sz w:val="24"/>
          <w:szCs w:val="24"/>
        </w:rPr>
      </w:pPr>
      <w:r>
        <w:rPr>
          <w:color w:val="000000"/>
          <w:sz w:val="24"/>
          <w:szCs w:val="24"/>
        </w:rPr>
        <w:t>В Александровском районе действует целый комплекс целевых программ по поддержке малого и среднего предпринимательства на 2011-2013 годы</w:t>
      </w:r>
    </w:p>
    <w:p w:rsidR="00A83E06" w:rsidRDefault="00A83E06" w:rsidP="00B1073C">
      <w:pPr>
        <w:shd w:val="clear" w:color="auto" w:fill="FFFFFF"/>
        <w:autoSpaceDE w:val="0"/>
        <w:spacing w:line="200" w:lineRule="atLeast"/>
        <w:ind w:firstLine="570"/>
        <w:jc w:val="both"/>
        <w:rPr>
          <w:color w:val="000000"/>
          <w:sz w:val="24"/>
          <w:szCs w:val="24"/>
        </w:rPr>
      </w:pPr>
    </w:p>
    <w:p w:rsidR="00A83E06" w:rsidRDefault="00A83E06" w:rsidP="00B1073C">
      <w:pPr>
        <w:shd w:val="clear" w:color="auto" w:fill="FFFFFF"/>
        <w:autoSpaceDE w:val="0"/>
        <w:spacing w:line="200" w:lineRule="atLeast"/>
        <w:ind w:firstLine="570"/>
        <w:jc w:val="both"/>
        <w:rPr>
          <w:color w:val="000000"/>
          <w:sz w:val="24"/>
          <w:szCs w:val="24"/>
        </w:rPr>
      </w:pPr>
    </w:p>
    <w:p w:rsidR="00A83E06" w:rsidRDefault="00A83E06" w:rsidP="00B1073C">
      <w:pPr>
        <w:shd w:val="clear" w:color="auto" w:fill="FFFFFF"/>
        <w:autoSpaceDE w:val="0"/>
        <w:spacing w:line="200" w:lineRule="atLeast"/>
        <w:ind w:firstLine="570"/>
        <w:jc w:val="both"/>
        <w:rPr>
          <w:color w:val="000000"/>
          <w:sz w:val="24"/>
          <w:szCs w:val="24"/>
        </w:rPr>
      </w:pPr>
    </w:p>
    <w:p w:rsidR="00A83E06" w:rsidRDefault="00A83E06" w:rsidP="00B1073C">
      <w:pPr>
        <w:shd w:val="clear" w:color="auto" w:fill="FFFFFF"/>
        <w:autoSpaceDE w:val="0"/>
        <w:spacing w:line="200" w:lineRule="atLeast"/>
        <w:ind w:firstLine="570"/>
        <w:jc w:val="both"/>
        <w:rPr>
          <w:color w:val="000000"/>
          <w:sz w:val="24"/>
          <w:szCs w:val="24"/>
        </w:rPr>
      </w:pPr>
    </w:p>
    <w:p w:rsidR="00A83E06" w:rsidRDefault="00A83E06" w:rsidP="00B1073C">
      <w:pPr>
        <w:shd w:val="clear" w:color="auto" w:fill="FFFFFF"/>
        <w:autoSpaceDE w:val="0"/>
        <w:spacing w:line="200" w:lineRule="atLeast"/>
        <w:ind w:firstLine="570"/>
        <w:jc w:val="both"/>
        <w:rPr>
          <w:color w:val="000000"/>
          <w:sz w:val="24"/>
          <w:szCs w:val="24"/>
        </w:rPr>
      </w:pPr>
    </w:p>
    <w:p w:rsidR="00A83E06" w:rsidRDefault="00A83E06" w:rsidP="00B1073C">
      <w:pPr>
        <w:pStyle w:val="1"/>
        <w:tabs>
          <w:tab w:val="left" w:pos="0"/>
        </w:tabs>
        <w:spacing w:before="120" w:after="0"/>
        <w:jc w:val="center"/>
        <w:rPr>
          <w:rFonts w:ascii="Times New Roman" w:hAnsi="Times New Roman"/>
          <w:spacing w:val="20"/>
        </w:rPr>
      </w:pPr>
      <w:bookmarkStart w:id="38" w:name="_Toc343775578"/>
      <w:r>
        <w:rPr>
          <w:rFonts w:ascii="Times New Roman" w:hAnsi="Times New Roman"/>
          <w:spacing w:val="20"/>
        </w:rPr>
        <w:lastRenderedPageBreak/>
        <w:t>4. Характеристика существующего состояния и целевые показатели развития коммунальной инфраструктуры</w:t>
      </w:r>
      <w:bookmarkEnd w:id="38"/>
      <w:r>
        <w:rPr>
          <w:rFonts w:ascii="Times New Roman" w:hAnsi="Times New Roman"/>
          <w:spacing w:val="20"/>
        </w:rPr>
        <w:t xml:space="preserve"> </w:t>
      </w:r>
    </w:p>
    <w:p w:rsidR="00A83E06" w:rsidRDefault="00A83E06" w:rsidP="00B1073C">
      <w:pPr>
        <w:autoSpaceDE w:val="0"/>
        <w:ind w:firstLine="540"/>
        <w:jc w:val="both"/>
      </w:pPr>
    </w:p>
    <w:p w:rsidR="00A83E06" w:rsidRDefault="00A83E06" w:rsidP="00B1073C">
      <w:pPr>
        <w:pStyle w:val="2"/>
        <w:tabs>
          <w:tab w:val="left" w:pos="0"/>
        </w:tabs>
        <w:jc w:val="center"/>
        <w:rPr>
          <w:rFonts w:ascii="Times New Roman" w:hAnsi="Times New Roman"/>
          <w:i w:val="0"/>
          <w:iCs w:val="0"/>
        </w:rPr>
      </w:pPr>
      <w:bookmarkStart w:id="39" w:name="_Toc343775579"/>
      <w:r>
        <w:rPr>
          <w:rFonts w:ascii="Times New Roman" w:hAnsi="Times New Roman"/>
          <w:i w:val="0"/>
          <w:iCs w:val="0"/>
        </w:rPr>
        <w:t>4.1. Общая характеристика существующего состояния коммунальной инфраструктуры муниципального образования</w:t>
      </w:r>
      <w:bookmarkEnd w:id="39"/>
    </w:p>
    <w:p w:rsidR="00A83E06" w:rsidRDefault="00A83E06" w:rsidP="00B1073C">
      <w:pPr>
        <w:autoSpaceDE w:val="0"/>
        <w:ind w:firstLine="540"/>
        <w:jc w:val="both"/>
      </w:pPr>
    </w:p>
    <w:p w:rsidR="00A83E06" w:rsidRDefault="00A83E06" w:rsidP="00B1073C">
      <w:pPr>
        <w:autoSpaceDE w:val="0"/>
        <w:ind w:firstLine="540"/>
        <w:jc w:val="both"/>
        <w:rPr>
          <w:sz w:val="24"/>
          <w:szCs w:val="24"/>
        </w:rPr>
      </w:pPr>
      <w:r>
        <w:rPr>
          <w:sz w:val="24"/>
          <w:szCs w:val="24"/>
        </w:rPr>
        <w:t>Одним из приоритетов жилищной политики в Александровском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A83E06" w:rsidRDefault="00A83E06" w:rsidP="00B1073C">
      <w:pPr>
        <w:autoSpaceDE w:val="0"/>
        <w:ind w:firstLine="540"/>
        <w:jc w:val="both"/>
        <w:rPr>
          <w:sz w:val="24"/>
          <w:szCs w:val="24"/>
        </w:rPr>
      </w:pPr>
      <w:r>
        <w:rPr>
          <w:sz w:val="24"/>
          <w:szCs w:val="24"/>
        </w:rPr>
        <w:t>Производственная структура коммунального хозяйства включает в себя водоснабжение, водоотведение, теплоснабжение, электроснабжение и газоснабжение.</w:t>
      </w:r>
    </w:p>
    <w:p w:rsidR="00A83E06" w:rsidRDefault="00A83E06" w:rsidP="00B1073C">
      <w:pPr>
        <w:autoSpaceDE w:val="0"/>
        <w:ind w:firstLine="540"/>
        <w:jc w:val="both"/>
        <w:rPr>
          <w:sz w:val="24"/>
          <w:szCs w:val="24"/>
        </w:rPr>
      </w:pPr>
      <w:r>
        <w:rPr>
          <w:sz w:val="24"/>
          <w:szCs w:val="24"/>
        </w:rPr>
        <w:t xml:space="preserve">Основными предприятиями, обеспечивающими </w:t>
      </w:r>
      <w:proofErr w:type="gramStart"/>
      <w:r>
        <w:rPr>
          <w:sz w:val="24"/>
          <w:szCs w:val="24"/>
        </w:rPr>
        <w:t>работу коммунального хозяйства</w:t>
      </w:r>
      <w:proofErr w:type="gramEnd"/>
      <w:r>
        <w:rPr>
          <w:sz w:val="24"/>
          <w:szCs w:val="24"/>
        </w:rPr>
        <w:t xml:space="preserve"> являются:</w:t>
      </w:r>
    </w:p>
    <w:p w:rsidR="00A83E06" w:rsidRDefault="00A83E06" w:rsidP="00B1073C">
      <w:pPr>
        <w:numPr>
          <w:ilvl w:val="0"/>
          <w:numId w:val="8"/>
        </w:numPr>
        <w:autoSpaceDE w:val="0"/>
        <w:jc w:val="both"/>
        <w:rPr>
          <w:sz w:val="24"/>
          <w:szCs w:val="24"/>
        </w:rPr>
      </w:pPr>
      <w:r>
        <w:rPr>
          <w:sz w:val="24"/>
          <w:szCs w:val="24"/>
        </w:rPr>
        <w:t>Общество с ограниченной ответственностью «Восточная межрегиональная газовая компания» (оказание услуг по газоснабжению)</w:t>
      </w:r>
    </w:p>
    <w:p w:rsidR="00A83E06" w:rsidRDefault="00A83E06" w:rsidP="00B1073C">
      <w:pPr>
        <w:numPr>
          <w:ilvl w:val="0"/>
          <w:numId w:val="8"/>
        </w:numPr>
        <w:autoSpaceDE w:val="0"/>
        <w:jc w:val="both"/>
        <w:rPr>
          <w:color w:val="000000"/>
          <w:sz w:val="24"/>
          <w:szCs w:val="24"/>
        </w:rPr>
      </w:pPr>
      <w:r>
        <w:rPr>
          <w:color w:val="000000"/>
          <w:sz w:val="24"/>
          <w:szCs w:val="24"/>
        </w:rPr>
        <w:t>Открытое акционерное общество «Томская распределительная компания» (</w:t>
      </w:r>
      <w:r>
        <w:rPr>
          <w:sz w:val="24"/>
          <w:szCs w:val="24"/>
        </w:rPr>
        <w:t>оказание услуг по электроснабжению</w:t>
      </w:r>
      <w:r>
        <w:rPr>
          <w:color w:val="000000"/>
          <w:sz w:val="24"/>
          <w:szCs w:val="24"/>
        </w:rPr>
        <w:t>)</w:t>
      </w:r>
    </w:p>
    <w:p w:rsidR="00A83E06" w:rsidRDefault="00A83E06" w:rsidP="00B1073C">
      <w:pPr>
        <w:numPr>
          <w:ilvl w:val="0"/>
          <w:numId w:val="8"/>
        </w:numPr>
        <w:autoSpaceDE w:val="0"/>
        <w:jc w:val="both"/>
        <w:rPr>
          <w:sz w:val="24"/>
          <w:szCs w:val="24"/>
        </w:rPr>
      </w:pPr>
      <w:r>
        <w:rPr>
          <w:sz w:val="24"/>
          <w:szCs w:val="24"/>
        </w:rPr>
        <w:t xml:space="preserve">Общество с ограниченной ответственностью Александровское линейно-производственное управление магистральных газопроводов «Газпром </w:t>
      </w:r>
      <w:proofErr w:type="spellStart"/>
      <w:r>
        <w:rPr>
          <w:sz w:val="24"/>
          <w:szCs w:val="24"/>
        </w:rPr>
        <w:t>трансгаз</w:t>
      </w:r>
      <w:proofErr w:type="spellEnd"/>
      <w:r>
        <w:rPr>
          <w:sz w:val="24"/>
          <w:szCs w:val="24"/>
        </w:rPr>
        <w:t xml:space="preserve"> Томск» (производство тепловой энергии, оказание услуг по водоснабжению)</w:t>
      </w:r>
    </w:p>
    <w:p w:rsidR="00A83E06" w:rsidRDefault="00A83E06" w:rsidP="00B1073C">
      <w:pPr>
        <w:numPr>
          <w:ilvl w:val="0"/>
          <w:numId w:val="8"/>
        </w:numPr>
        <w:autoSpaceDE w:val="0"/>
        <w:jc w:val="both"/>
        <w:rPr>
          <w:sz w:val="24"/>
          <w:szCs w:val="24"/>
        </w:rPr>
      </w:pPr>
      <w:r>
        <w:rPr>
          <w:sz w:val="24"/>
          <w:szCs w:val="24"/>
        </w:rPr>
        <w:t>Общество с ограниченной ответственностью «Жилищно-коммунальное хозяйство плюс» (оказание услуг по водоснабжению)</w:t>
      </w:r>
    </w:p>
    <w:p w:rsidR="00A83E06" w:rsidRDefault="00A83E06" w:rsidP="00B1073C">
      <w:pPr>
        <w:numPr>
          <w:ilvl w:val="0"/>
          <w:numId w:val="8"/>
        </w:numPr>
        <w:autoSpaceDE w:val="0"/>
        <w:jc w:val="both"/>
        <w:rPr>
          <w:sz w:val="24"/>
          <w:szCs w:val="24"/>
        </w:rPr>
      </w:pPr>
      <w:r>
        <w:rPr>
          <w:sz w:val="24"/>
          <w:szCs w:val="24"/>
        </w:rPr>
        <w:t>Муниципальное унитарное предприятие «Жилкомсервис» (производство тепловой энергии, оказание услуг по водоснабжению, водоотведению, очистке сточных вод, эксплуатации объектов, используемых для утилизации (захоронения) твердых бытовых отходов))</w:t>
      </w:r>
    </w:p>
    <w:p w:rsidR="00A83E06" w:rsidRDefault="00A83E06" w:rsidP="00B1073C">
      <w:pPr>
        <w:autoSpaceDE w:val="0"/>
        <w:ind w:firstLine="540"/>
        <w:jc w:val="both"/>
        <w:rPr>
          <w:sz w:val="24"/>
          <w:szCs w:val="24"/>
        </w:rPr>
      </w:pPr>
      <w:r>
        <w:rPr>
          <w:sz w:val="24"/>
          <w:szCs w:val="24"/>
        </w:rPr>
        <w:t xml:space="preserve">В муниципальном образовании имеется 7 котельных, обслуживающих население, коммунальный комплекс и социальную сферу, протяженность тепловых сетей составляет 65,3 километра, 24 водозаборных скважин, 9 водонапорных сооружений, водопроводные сети составляют 69,1 километров, а также очистные канализационные сооружения, с протяженностью канализационных сетей 4,2 километра.  </w:t>
      </w:r>
    </w:p>
    <w:p w:rsidR="00A83E06" w:rsidRDefault="00A83E06" w:rsidP="00B1073C">
      <w:pPr>
        <w:autoSpaceDE w:val="0"/>
        <w:ind w:firstLine="540"/>
        <w:jc w:val="both"/>
        <w:rPr>
          <w:sz w:val="24"/>
          <w:szCs w:val="24"/>
        </w:rPr>
      </w:pPr>
    </w:p>
    <w:p w:rsidR="00A83E06" w:rsidRDefault="00A83E06" w:rsidP="00B1073C">
      <w:pPr>
        <w:pStyle w:val="2"/>
        <w:tabs>
          <w:tab w:val="left" w:pos="0"/>
        </w:tabs>
        <w:jc w:val="center"/>
        <w:rPr>
          <w:rFonts w:ascii="Times New Roman" w:hAnsi="Times New Roman"/>
          <w:i w:val="0"/>
          <w:iCs w:val="0"/>
        </w:rPr>
      </w:pPr>
      <w:bookmarkStart w:id="40" w:name="_Toc343775580"/>
      <w:r>
        <w:rPr>
          <w:rFonts w:ascii="Times New Roman" w:hAnsi="Times New Roman"/>
          <w:i w:val="0"/>
          <w:iCs w:val="0"/>
        </w:rPr>
        <w:t>4.2. Водоснабжение</w:t>
      </w:r>
      <w:bookmarkEnd w:id="40"/>
    </w:p>
    <w:p w:rsidR="00A83E06" w:rsidRDefault="00A83E06" w:rsidP="00B1073C">
      <w:pPr>
        <w:autoSpaceDE w:val="0"/>
        <w:ind w:firstLine="540"/>
        <w:jc w:val="both"/>
      </w:pPr>
    </w:p>
    <w:p w:rsidR="00A83E06" w:rsidRDefault="00A83E06" w:rsidP="00B1073C">
      <w:pPr>
        <w:autoSpaceDE w:val="0"/>
        <w:ind w:firstLine="540"/>
        <w:jc w:val="both"/>
      </w:pPr>
    </w:p>
    <w:p w:rsidR="00A83E06" w:rsidRDefault="00A83E06" w:rsidP="00B1073C">
      <w:pPr>
        <w:autoSpaceDE w:val="0"/>
        <w:ind w:firstLine="709"/>
        <w:jc w:val="both"/>
        <w:rPr>
          <w:sz w:val="24"/>
          <w:szCs w:val="24"/>
        </w:rPr>
      </w:pPr>
      <w:r>
        <w:rPr>
          <w:sz w:val="24"/>
          <w:szCs w:val="24"/>
        </w:rPr>
        <w:t>Долгосрочными стратегическими целями развития системы водоснабжения Александровского сельского поселения являются:</w:t>
      </w:r>
    </w:p>
    <w:p w:rsidR="00A83E06" w:rsidRDefault="00A83E06" w:rsidP="00B1073C">
      <w:pPr>
        <w:numPr>
          <w:ilvl w:val="0"/>
          <w:numId w:val="9"/>
        </w:numPr>
        <w:tabs>
          <w:tab w:val="left" w:pos="720"/>
        </w:tabs>
        <w:autoSpaceDE w:val="0"/>
        <w:jc w:val="both"/>
        <w:rPr>
          <w:sz w:val="24"/>
          <w:szCs w:val="24"/>
        </w:rPr>
      </w:pPr>
      <w:r>
        <w:rPr>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A83E06" w:rsidRDefault="00A83E06" w:rsidP="00B1073C">
      <w:pPr>
        <w:numPr>
          <w:ilvl w:val="0"/>
          <w:numId w:val="9"/>
        </w:numPr>
        <w:tabs>
          <w:tab w:val="left" w:pos="720"/>
        </w:tabs>
        <w:autoSpaceDE w:val="0"/>
        <w:jc w:val="both"/>
        <w:rPr>
          <w:sz w:val="24"/>
          <w:szCs w:val="24"/>
        </w:rPr>
      </w:pPr>
      <w:r>
        <w:rPr>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A83E06" w:rsidRDefault="00A83E06" w:rsidP="00B1073C">
      <w:pPr>
        <w:numPr>
          <w:ilvl w:val="0"/>
          <w:numId w:val="9"/>
        </w:numPr>
        <w:tabs>
          <w:tab w:val="left" w:pos="720"/>
        </w:tabs>
        <w:autoSpaceDE w:val="0"/>
        <w:jc w:val="both"/>
        <w:rPr>
          <w:sz w:val="24"/>
          <w:szCs w:val="24"/>
        </w:rPr>
      </w:pPr>
      <w:r>
        <w:rPr>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A83E06" w:rsidRDefault="00A83E06" w:rsidP="00B1073C">
      <w:pPr>
        <w:numPr>
          <w:ilvl w:val="0"/>
          <w:numId w:val="9"/>
        </w:numPr>
        <w:tabs>
          <w:tab w:val="left" w:pos="720"/>
        </w:tabs>
        <w:autoSpaceDE w:val="0"/>
        <w:jc w:val="both"/>
        <w:rPr>
          <w:sz w:val="24"/>
          <w:szCs w:val="24"/>
        </w:rPr>
      </w:pPr>
      <w:r>
        <w:rPr>
          <w:sz w:val="24"/>
          <w:szCs w:val="24"/>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A83E06" w:rsidRDefault="00A83E06" w:rsidP="00B1073C">
      <w:pPr>
        <w:numPr>
          <w:ilvl w:val="0"/>
          <w:numId w:val="9"/>
        </w:numPr>
        <w:tabs>
          <w:tab w:val="left" w:pos="720"/>
        </w:tabs>
        <w:autoSpaceDE w:val="0"/>
        <w:jc w:val="both"/>
        <w:rPr>
          <w:sz w:val="24"/>
          <w:szCs w:val="24"/>
        </w:rPr>
      </w:pPr>
      <w:r>
        <w:rPr>
          <w:sz w:val="24"/>
          <w:szCs w:val="24"/>
        </w:rPr>
        <w:t>достижение полной самоокупаемости услуг и финансовой устойчивости предприятий водоснабжения;</w:t>
      </w:r>
    </w:p>
    <w:p w:rsidR="00A83E06" w:rsidRDefault="00A83E06" w:rsidP="00B1073C">
      <w:pPr>
        <w:numPr>
          <w:ilvl w:val="0"/>
          <w:numId w:val="9"/>
        </w:numPr>
        <w:tabs>
          <w:tab w:val="left" w:pos="720"/>
        </w:tabs>
        <w:autoSpaceDE w:val="0"/>
        <w:jc w:val="both"/>
        <w:rPr>
          <w:sz w:val="24"/>
          <w:szCs w:val="24"/>
        </w:rPr>
      </w:pPr>
      <w:r>
        <w:rPr>
          <w:sz w:val="24"/>
          <w:szCs w:val="24"/>
        </w:rPr>
        <w:lastRenderedPageBreak/>
        <w:t>оптимизация инфраструктуры и повышение эффективности капитальных вложений, создание благоприятного инвестиционного климата.</w:t>
      </w:r>
    </w:p>
    <w:p w:rsidR="00A83E06" w:rsidRDefault="00A83E06" w:rsidP="00B1073C">
      <w:pPr>
        <w:autoSpaceDE w:val="0"/>
        <w:jc w:val="center"/>
        <w:rPr>
          <w:sz w:val="26"/>
          <w:szCs w:val="26"/>
        </w:rPr>
      </w:pPr>
    </w:p>
    <w:p w:rsidR="00A83E06" w:rsidRDefault="00A83E06" w:rsidP="00B1073C">
      <w:pPr>
        <w:autoSpaceDE w:val="0"/>
        <w:jc w:val="center"/>
        <w:rPr>
          <w:sz w:val="26"/>
          <w:szCs w:val="26"/>
        </w:rPr>
      </w:pPr>
    </w:p>
    <w:p w:rsidR="00A83E06" w:rsidRDefault="00A83E06" w:rsidP="00B1073C">
      <w:pPr>
        <w:autoSpaceDE w:val="0"/>
        <w:ind w:firstLine="540"/>
        <w:jc w:val="both"/>
        <w:rPr>
          <w:b/>
          <w:bCs/>
          <w:sz w:val="24"/>
          <w:szCs w:val="24"/>
        </w:rPr>
      </w:pPr>
      <w:r>
        <w:rPr>
          <w:b/>
          <w:bCs/>
          <w:sz w:val="24"/>
          <w:szCs w:val="24"/>
        </w:rPr>
        <w:t>Характеристика существующей организации системы водоснабжения</w:t>
      </w: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r>
        <w:rPr>
          <w:sz w:val="24"/>
          <w:szCs w:val="24"/>
        </w:rPr>
        <w:t xml:space="preserve">Водоснабжение муниципального образования осуществляет МУП «Жилкомсервис», которое осуществляет собственное производство коммунального ресурса, а также ежегодно </w:t>
      </w:r>
      <w:proofErr w:type="gramStart"/>
      <w:r>
        <w:rPr>
          <w:sz w:val="24"/>
          <w:szCs w:val="24"/>
        </w:rPr>
        <w:t>приобретает  его</w:t>
      </w:r>
      <w:proofErr w:type="gramEnd"/>
      <w:r>
        <w:rPr>
          <w:sz w:val="24"/>
          <w:szCs w:val="24"/>
        </w:rPr>
        <w:t xml:space="preserve"> у ООО Александровское линейно-производственное управление магистральных газопроводов «Газпром </w:t>
      </w:r>
      <w:proofErr w:type="spellStart"/>
      <w:r>
        <w:rPr>
          <w:sz w:val="24"/>
          <w:szCs w:val="24"/>
        </w:rPr>
        <w:t>трансгаз</w:t>
      </w:r>
      <w:proofErr w:type="spellEnd"/>
      <w:r>
        <w:rPr>
          <w:sz w:val="24"/>
          <w:szCs w:val="24"/>
        </w:rPr>
        <w:t xml:space="preserve"> Томск». </w:t>
      </w:r>
    </w:p>
    <w:p w:rsidR="00A83E06" w:rsidRDefault="00A83E06" w:rsidP="00B1073C">
      <w:pPr>
        <w:autoSpaceDE w:val="0"/>
        <w:ind w:firstLine="540"/>
        <w:jc w:val="both"/>
        <w:rPr>
          <w:sz w:val="24"/>
          <w:szCs w:val="24"/>
        </w:rPr>
      </w:pPr>
      <w:r>
        <w:rPr>
          <w:sz w:val="24"/>
          <w:szCs w:val="24"/>
        </w:rPr>
        <w:t>В настоящее время система водоснабжения включает в себя:</w:t>
      </w:r>
    </w:p>
    <w:p w:rsidR="00A83E06" w:rsidRDefault="00A83E06" w:rsidP="00B1073C">
      <w:pPr>
        <w:numPr>
          <w:ilvl w:val="0"/>
          <w:numId w:val="10"/>
        </w:numPr>
        <w:tabs>
          <w:tab w:val="left" w:pos="720"/>
        </w:tabs>
        <w:autoSpaceDE w:val="0"/>
        <w:jc w:val="both"/>
        <w:rPr>
          <w:sz w:val="24"/>
          <w:szCs w:val="24"/>
        </w:rPr>
      </w:pPr>
      <w:r>
        <w:rPr>
          <w:sz w:val="24"/>
          <w:szCs w:val="24"/>
        </w:rPr>
        <w:t>24 водозаборных скважин;</w:t>
      </w:r>
    </w:p>
    <w:p w:rsidR="00A83E06" w:rsidRDefault="00A83E06" w:rsidP="00B1073C">
      <w:pPr>
        <w:numPr>
          <w:ilvl w:val="0"/>
          <w:numId w:val="10"/>
        </w:numPr>
        <w:tabs>
          <w:tab w:val="left" w:pos="720"/>
        </w:tabs>
        <w:autoSpaceDE w:val="0"/>
        <w:jc w:val="both"/>
        <w:rPr>
          <w:sz w:val="24"/>
          <w:szCs w:val="24"/>
        </w:rPr>
      </w:pPr>
      <w:r>
        <w:rPr>
          <w:sz w:val="24"/>
          <w:szCs w:val="24"/>
        </w:rPr>
        <w:t xml:space="preserve">5 водопроводные очистные сооружения, производительностью 61 </w:t>
      </w:r>
      <w:proofErr w:type="spellStart"/>
      <w:r>
        <w:rPr>
          <w:sz w:val="24"/>
          <w:szCs w:val="24"/>
        </w:rPr>
        <w:t>куб.м</w:t>
      </w:r>
      <w:proofErr w:type="spellEnd"/>
      <w:r>
        <w:rPr>
          <w:sz w:val="24"/>
          <w:szCs w:val="24"/>
        </w:rPr>
        <w:t>. в час;</w:t>
      </w:r>
    </w:p>
    <w:p w:rsidR="00A83E06" w:rsidRDefault="00A83E06" w:rsidP="00B1073C">
      <w:pPr>
        <w:numPr>
          <w:ilvl w:val="0"/>
          <w:numId w:val="10"/>
        </w:numPr>
        <w:tabs>
          <w:tab w:val="left" w:pos="720"/>
        </w:tabs>
        <w:autoSpaceDE w:val="0"/>
        <w:jc w:val="both"/>
        <w:rPr>
          <w:sz w:val="24"/>
          <w:szCs w:val="24"/>
        </w:rPr>
      </w:pPr>
      <w:r>
        <w:rPr>
          <w:sz w:val="24"/>
          <w:szCs w:val="24"/>
        </w:rPr>
        <w:t>9 водонапорных башен;</w:t>
      </w:r>
    </w:p>
    <w:p w:rsidR="00A83E06" w:rsidRDefault="00A83E06" w:rsidP="00B1073C">
      <w:pPr>
        <w:numPr>
          <w:ilvl w:val="0"/>
          <w:numId w:val="10"/>
        </w:numPr>
        <w:tabs>
          <w:tab w:val="left" w:pos="720"/>
        </w:tabs>
        <w:autoSpaceDE w:val="0"/>
        <w:jc w:val="both"/>
        <w:rPr>
          <w:sz w:val="24"/>
          <w:szCs w:val="24"/>
        </w:rPr>
      </w:pPr>
      <w:r>
        <w:rPr>
          <w:sz w:val="24"/>
          <w:szCs w:val="24"/>
        </w:rPr>
        <w:t>69,1 км. водопроводных сетей.</w:t>
      </w:r>
    </w:p>
    <w:p w:rsidR="00A83E06" w:rsidRDefault="00A83E06" w:rsidP="00B1073C">
      <w:pPr>
        <w:autoSpaceDE w:val="0"/>
        <w:ind w:firstLine="709"/>
        <w:jc w:val="both"/>
      </w:pPr>
    </w:p>
    <w:p w:rsidR="00A83E06" w:rsidRDefault="00A83E06" w:rsidP="00B1073C">
      <w:pPr>
        <w:autoSpaceDE w:val="0"/>
        <w:ind w:firstLine="709"/>
        <w:jc w:val="both"/>
      </w:pPr>
    </w:p>
    <w:p w:rsidR="00A83E06" w:rsidRDefault="00A83E06" w:rsidP="00B1073C">
      <w:pPr>
        <w:autoSpaceDE w:val="0"/>
        <w:ind w:firstLine="709"/>
        <w:jc w:val="both"/>
      </w:pPr>
    </w:p>
    <w:p w:rsidR="00A83E06" w:rsidRDefault="00A83E06" w:rsidP="00B1073C">
      <w:pPr>
        <w:autoSpaceDE w:val="0"/>
        <w:ind w:firstLine="709"/>
        <w:jc w:val="both"/>
        <w:rPr>
          <w:b/>
          <w:bCs/>
          <w:color w:val="000000"/>
          <w:sz w:val="24"/>
          <w:szCs w:val="24"/>
        </w:rPr>
      </w:pPr>
      <w:r>
        <w:rPr>
          <w:b/>
          <w:bCs/>
          <w:color w:val="000000"/>
          <w:sz w:val="24"/>
          <w:szCs w:val="24"/>
        </w:rPr>
        <w:t>Инженерно-технический анализ</w:t>
      </w:r>
    </w:p>
    <w:p w:rsidR="00A83E06" w:rsidRDefault="00A83E06" w:rsidP="00B1073C">
      <w:pPr>
        <w:autoSpaceDE w:val="0"/>
        <w:ind w:firstLine="540"/>
        <w:jc w:val="both"/>
        <w:rPr>
          <w:color w:val="000000"/>
          <w:sz w:val="24"/>
          <w:szCs w:val="24"/>
        </w:rPr>
      </w:pPr>
    </w:p>
    <w:p w:rsidR="00A83E06" w:rsidRDefault="00A83E06" w:rsidP="00B1073C">
      <w:pPr>
        <w:autoSpaceDE w:val="0"/>
        <w:ind w:firstLine="540"/>
        <w:jc w:val="both"/>
        <w:rPr>
          <w:sz w:val="24"/>
          <w:szCs w:val="24"/>
        </w:rPr>
      </w:pPr>
      <w:r>
        <w:rPr>
          <w:sz w:val="24"/>
          <w:szCs w:val="24"/>
        </w:rPr>
        <w:t>Система водоснабжения в Александровском сельском поселении представляет собой сложный комплекс инженерных сооружений и процессов, условно разделенных на три составляющие:</w:t>
      </w:r>
    </w:p>
    <w:p w:rsidR="00A83E06" w:rsidRDefault="00A83E06" w:rsidP="00B1073C">
      <w:pPr>
        <w:autoSpaceDE w:val="0"/>
        <w:ind w:firstLine="540"/>
        <w:jc w:val="both"/>
        <w:rPr>
          <w:sz w:val="24"/>
          <w:szCs w:val="24"/>
        </w:rPr>
      </w:pPr>
      <w:r>
        <w:rPr>
          <w:sz w:val="24"/>
          <w:szCs w:val="24"/>
        </w:rPr>
        <w:t>1. Подъем и транспортировка природных вод на очистные сооружения.</w:t>
      </w:r>
    </w:p>
    <w:p w:rsidR="00A83E06" w:rsidRDefault="00A83E06" w:rsidP="00B1073C">
      <w:pPr>
        <w:autoSpaceDE w:val="0"/>
        <w:ind w:firstLine="540"/>
        <w:jc w:val="both"/>
        <w:rPr>
          <w:sz w:val="24"/>
          <w:szCs w:val="24"/>
        </w:rPr>
      </w:pPr>
      <w:r>
        <w:rPr>
          <w:sz w:val="24"/>
          <w:szCs w:val="24"/>
        </w:rPr>
        <w:t>2. 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w:t>
      </w:r>
    </w:p>
    <w:p w:rsidR="00A83E06" w:rsidRDefault="00A83E06" w:rsidP="00B1073C">
      <w:pPr>
        <w:autoSpaceDE w:val="0"/>
        <w:ind w:firstLine="540"/>
        <w:jc w:val="both"/>
        <w:rPr>
          <w:sz w:val="24"/>
          <w:szCs w:val="24"/>
        </w:rPr>
      </w:pPr>
      <w:r>
        <w:rPr>
          <w:sz w:val="24"/>
          <w:szCs w:val="24"/>
        </w:rPr>
        <w:t>3. Транспортировка питьевой воды потребителям в жилую застройку, на предприятия сельского поселения и источники теплоснабжения.</w:t>
      </w:r>
    </w:p>
    <w:p w:rsidR="00A83E06" w:rsidRDefault="00A83E06" w:rsidP="00B1073C">
      <w:pPr>
        <w:pStyle w:val="Report"/>
        <w:spacing w:line="240" w:lineRule="auto"/>
        <w:ind w:firstLine="709"/>
        <w:rPr>
          <w:color w:val="000000"/>
          <w:szCs w:val="24"/>
        </w:rPr>
      </w:pPr>
      <w:r>
        <w:rPr>
          <w:szCs w:val="24"/>
        </w:rPr>
        <w:t xml:space="preserve">Существующая инженерная инфраструктура эксплуатируется более 30 лет, средний износ сетей водоснабжения превышает 70%. </w:t>
      </w:r>
      <w:r>
        <w:rPr>
          <w:color w:val="000000"/>
          <w:szCs w:val="24"/>
        </w:rPr>
        <w:t xml:space="preserve"> Высокая протяженность сетей связана с одной стороны с очень низкой плотностью поселения (при малой численности и высокой протяженности поселка) и с другой стороны с достаточно высокой долей централизованного водоснабжения в поселении. Все это в свою очередь определяет дополнительные затраты на их обслуживание.</w:t>
      </w:r>
    </w:p>
    <w:p w:rsidR="00A83E06" w:rsidRDefault="00A83E06" w:rsidP="00B1073C">
      <w:pPr>
        <w:pStyle w:val="Report"/>
        <w:spacing w:line="240" w:lineRule="auto"/>
        <w:ind w:firstLine="709"/>
        <w:rPr>
          <w:color w:val="000000"/>
          <w:szCs w:val="24"/>
        </w:rPr>
      </w:pPr>
      <w:r>
        <w:rPr>
          <w:color w:val="000000"/>
          <w:szCs w:val="24"/>
        </w:rPr>
        <w:t xml:space="preserve">Проблемы централизованного </w:t>
      </w:r>
      <w:proofErr w:type="gramStart"/>
      <w:r>
        <w:rPr>
          <w:color w:val="000000"/>
          <w:szCs w:val="24"/>
        </w:rPr>
        <w:t>водоснабжения  определяются</w:t>
      </w:r>
      <w:proofErr w:type="gramEnd"/>
      <w:r>
        <w:rPr>
          <w:color w:val="000000"/>
          <w:szCs w:val="24"/>
        </w:rPr>
        <w:t xml:space="preserve"> изношенностью сетей, </w:t>
      </w:r>
      <w:r>
        <w:rPr>
          <w:szCs w:val="24"/>
        </w:rPr>
        <w:t xml:space="preserve">более 40-45% водопроводных сетей нуждаются в срочной замене. </w:t>
      </w:r>
      <w:r>
        <w:rPr>
          <w:color w:val="000000"/>
          <w:szCs w:val="24"/>
        </w:rPr>
        <w:t xml:space="preserve">В настоящее время большая часть </w:t>
      </w:r>
      <w:proofErr w:type="spellStart"/>
      <w:r>
        <w:rPr>
          <w:color w:val="000000"/>
          <w:szCs w:val="24"/>
        </w:rPr>
        <w:t>водосетей</w:t>
      </w:r>
      <w:proofErr w:type="spellEnd"/>
      <w:r>
        <w:rPr>
          <w:color w:val="000000"/>
          <w:szCs w:val="24"/>
        </w:rPr>
        <w:t xml:space="preserve"> надземная, из металлических труб. Подземные сети, проложенные в </w:t>
      </w:r>
      <w:r>
        <w:rPr>
          <w:szCs w:val="24"/>
        </w:rPr>
        <w:t>1985 годах</w:t>
      </w:r>
      <w:r>
        <w:rPr>
          <w:color w:val="000000"/>
          <w:szCs w:val="24"/>
        </w:rPr>
        <w:t xml:space="preserve">, находятся в аварийном состоянии, часто выходят из </w:t>
      </w:r>
      <w:proofErr w:type="gramStart"/>
      <w:r>
        <w:rPr>
          <w:color w:val="000000"/>
          <w:szCs w:val="24"/>
        </w:rPr>
        <w:t>строя  и</w:t>
      </w:r>
      <w:proofErr w:type="gramEnd"/>
      <w:r>
        <w:rPr>
          <w:color w:val="000000"/>
          <w:szCs w:val="24"/>
        </w:rPr>
        <w:t xml:space="preserve">  требуют срочной замены. Потери в </w:t>
      </w:r>
      <w:proofErr w:type="spellStart"/>
      <w:r>
        <w:rPr>
          <w:color w:val="000000"/>
          <w:szCs w:val="24"/>
        </w:rPr>
        <w:t>водосетях</w:t>
      </w:r>
      <w:proofErr w:type="spellEnd"/>
      <w:r>
        <w:rPr>
          <w:color w:val="000000"/>
          <w:szCs w:val="24"/>
        </w:rPr>
        <w:t xml:space="preserve"> составляют 20-30%. </w:t>
      </w:r>
    </w:p>
    <w:p w:rsidR="00A83E06" w:rsidRDefault="00A83E06" w:rsidP="00B1073C">
      <w:pPr>
        <w:pStyle w:val="Report"/>
        <w:spacing w:line="240" w:lineRule="auto"/>
        <w:ind w:firstLine="709"/>
        <w:rPr>
          <w:szCs w:val="24"/>
        </w:rPr>
      </w:pPr>
      <w:r>
        <w:rPr>
          <w:szCs w:val="24"/>
        </w:rPr>
        <w:t xml:space="preserve">В 2011 году установлена станция водоочистки на ул. </w:t>
      </w:r>
      <w:proofErr w:type="spellStart"/>
      <w:r>
        <w:rPr>
          <w:szCs w:val="24"/>
        </w:rPr>
        <w:t>Оруджева</w:t>
      </w:r>
      <w:proofErr w:type="spellEnd"/>
      <w:r>
        <w:rPr>
          <w:szCs w:val="24"/>
        </w:rPr>
        <w:t xml:space="preserve"> мощностью 3 куб. м. в </w:t>
      </w:r>
      <w:proofErr w:type="gramStart"/>
      <w:r>
        <w:rPr>
          <w:szCs w:val="24"/>
        </w:rPr>
        <w:t>час,  станция</w:t>
      </w:r>
      <w:proofErr w:type="gramEnd"/>
      <w:r>
        <w:rPr>
          <w:szCs w:val="24"/>
        </w:rPr>
        <w:t xml:space="preserve"> водоочистки мощностью 400 куб. м. в сутки в </w:t>
      </w:r>
      <w:proofErr w:type="spellStart"/>
      <w:r>
        <w:rPr>
          <w:szCs w:val="24"/>
        </w:rPr>
        <w:t>мкр</w:t>
      </w:r>
      <w:proofErr w:type="spellEnd"/>
      <w:r>
        <w:rPr>
          <w:szCs w:val="24"/>
        </w:rPr>
        <w:t xml:space="preserve">. ул. Советская – ул. Партизанская. </w:t>
      </w:r>
    </w:p>
    <w:p w:rsidR="00A83E06" w:rsidRDefault="00A83E06" w:rsidP="00B1073C">
      <w:pPr>
        <w:autoSpaceDE w:val="0"/>
        <w:ind w:firstLine="540"/>
        <w:jc w:val="both"/>
        <w:rPr>
          <w:sz w:val="24"/>
          <w:szCs w:val="24"/>
        </w:rPr>
      </w:pPr>
      <w:r>
        <w:rPr>
          <w:sz w:val="24"/>
          <w:szCs w:val="24"/>
        </w:rPr>
        <w:t>Надежность системы водоснабжения муниципального образования характеризуется как высокая, фактическое значение показателей составило:</w:t>
      </w:r>
    </w:p>
    <w:p w:rsidR="00A83E06" w:rsidRDefault="00A83E06" w:rsidP="00B1073C">
      <w:pPr>
        <w:numPr>
          <w:ilvl w:val="0"/>
          <w:numId w:val="11"/>
        </w:numPr>
        <w:autoSpaceDE w:val="0"/>
        <w:jc w:val="both"/>
        <w:rPr>
          <w:sz w:val="24"/>
          <w:szCs w:val="24"/>
        </w:rPr>
      </w:pPr>
      <w:r>
        <w:rPr>
          <w:sz w:val="24"/>
          <w:szCs w:val="24"/>
        </w:rPr>
        <w:t>число аварий за 2009 год — 0;</w:t>
      </w:r>
    </w:p>
    <w:p w:rsidR="00A83E06" w:rsidRDefault="00A83E06" w:rsidP="00B1073C">
      <w:pPr>
        <w:numPr>
          <w:ilvl w:val="0"/>
          <w:numId w:val="11"/>
        </w:numPr>
        <w:autoSpaceDE w:val="0"/>
        <w:jc w:val="both"/>
        <w:rPr>
          <w:sz w:val="24"/>
          <w:szCs w:val="24"/>
        </w:rPr>
      </w:pPr>
      <w:r>
        <w:rPr>
          <w:sz w:val="24"/>
          <w:szCs w:val="24"/>
        </w:rPr>
        <w:t>число аварий за 2010 год — 0;</w:t>
      </w:r>
    </w:p>
    <w:p w:rsidR="00A83E06" w:rsidRDefault="00A83E06" w:rsidP="00B1073C">
      <w:pPr>
        <w:numPr>
          <w:ilvl w:val="0"/>
          <w:numId w:val="11"/>
        </w:numPr>
        <w:autoSpaceDE w:val="0"/>
        <w:jc w:val="both"/>
        <w:rPr>
          <w:sz w:val="24"/>
          <w:szCs w:val="24"/>
        </w:rPr>
      </w:pPr>
      <w:r>
        <w:rPr>
          <w:sz w:val="24"/>
          <w:szCs w:val="24"/>
        </w:rPr>
        <w:t>число аварий за 2011 год — 0.</w:t>
      </w:r>
    </w:p>
    <w:p w:rsidR="00A83E06" w:rsidRDefault="00A83E06" w:rsidP="00B1073C">
      <w:pPr>
        <w:autoSpaceDE w:val="0"/>
        <w:ind w:firstLine="570"/>
        <w:jc w:val="both"/>
        <w:rPr>
          <w:sz w:val="24"/>
          <w:szCs w:val="24"/>
        </w:rPr>
      </w:pPr>
      <w:r>
        <w:rPr>
          <w:sz w:val="24"/>
          <w:szCs w:val="24"/>
        </w:rPr>
        <w:t xml:space="preserve">Качество воды не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w:t>
      </w:r>
      <w:r>
        <w:rPr>
          <w:sz w:val="24"/>
          <w:szCs w:val="24"/>
        </w:rPr>
        <w:lastRenderedPageBreak/>
        <w:t>периода несоответствие взятых проб требованиям нормативов составило в среднем 44,88%.</w:t>
      </w:r>
    </w:p>
    <w:p w:rsidR="00A83E06" w:rsidRDefault="00A83E06" w:rsidP="00B1073C">
      <w:pPr>
        <w:autoSpaceDE w:val="0"/>
        <w:ind w:firstLine="570"/>
        <w:jc w:val="center"/>
        <w:rPr>
          <w:sz w:val="24"/>
          <w:szCs w:val="24"/>
        </w:rPr>
      </w:pPr>
      <w:r>
        <w:rPr>
          <w:sz w:val="24"/>
          <w:szCs w:val="24"/>
        </w:rPr>
        <w:t>Пробы на соответствия качества</w:t>
      </w:r>
    </w:p>
    <w:p w:rsidR="00A83E06" w:rsidRDefault="00A83E06" w:rsidP="00B1073C">
      <w:pPr>
        <w:autoSpaceDE w:val="0"/>
        <w:ind w:firstLine="540"/>
        <w:jc w:val="center"/>
        <w:rPr>
          <w:sz w:val="24"/>
          <w:szCs w:val="24"/>
        </w:rPr>
      </w:pPr>
      <w:r>
        <w:rPr>
          <w:sz w:val="24"/>
          <w:szCs w:val="24"/>
        </w:rPr>
        <w:t xml:space="preserve">                                                                                                  Таблица №5</w:t>
      </w:r>
    </w:p>
    <w:tbl>
      <w:tblPr>
        <w:tblW w:w="7670" w:type="dxa"/>
        <w:jc w:val="center"/>
        <w:tblLook w:val="00A0" w:firstRow="1" w:lastRow="0" w:firstColumn="1" w:lastColumn="0" w:noHBand="0" w:noVBand="0"/>
      </w:tblPr>
      <w:tblGrid>
        <w:gridCol w:w="4268"/>
        <w:gridCol w:w="1134"/>
        <w:gridCol w:w="1134"/>
        <w:gridCol w:w="1134"/>
      </w:tblGrid>
      <w:tr w:rsidR="00A83E06" w:rsidTr="00B1073C">
        <w:trPr>
          <w:trHeight w:val="255"/>
          <w:jc w:val="center"/>
        </w:trPr>
        <w:tc>
          <w:tcPr>
            <w:tcW w:w="4268" w:type="dxa"/>
            <w:tcBorders>
              <w:top w:val="single" w:sz="4" w:space="0" w:color="auto"/>
              <w:left w:val="single" w:sz="4" w:space="0" w:color="auto"/>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Показатели</w:t>
            </w:r>
          </w:p>
        </w:tc>
        <w:tc>
          <w:tcPr>
            <w:tcW w:w="1134"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2009 год</w:t>
            </w:r>
          </w:p>
        </w:tc>
        <w:tc>
          <w:tcPr>
            <w:tcW w:w="1134"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2010 год</w:t>
            </w:r>
          </w:p>
        </w:tc>
        <w:tc>
          <w:tcPr>
            <w:tcW w:w="1134"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2011 год</w:t>
            </w:r>
          </w:p>
        </w:tc>
      </w:tr>
      <w:tr w:rsidR="00A83E06" w:rsidTr="00B1073C">
        <w:trPr>
          <w:trHeight w:val="315"/>
          <w:jc w:val="center"/>
        </w:trPr>
        <w:tc>
          <w:tcPr>
            <w:tcW w:w="4268"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Нормативное количество проб, шт.</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120</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120</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120</w:t>
            </w:r>
          </w:p>
        </w:tc>
      </w:tr>
      <w:tr w:rsidR="00A83E06" w:rsidTr="00B1073C">
        <w:trPr>
          <w:trHeight w:val="315"/>
          <w:jc w:val="center"/>
        </w:trPr>
        <w:tc>
          <w:tcPr>
            <w:tcW w:w="4268"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Фактическое количество проб, шт.</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128</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125</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128</w:t>
            </w:r>
          </w:p>
        </w:tc>
      </w:tr>
      <w:tr w:rsidR="00A83E06" w:rsidTr="00B1073C">
        <w:trPr>
          <w:trHeight w:val="315"/>
          <w:jc w:val="center"/>
        </w:trPr>
        <w:tc>
          <w:tcPr>
            <w:tcW w:w="4268"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proofErr w:type="gramStart"/>
            <w:r>
              <w:rPr>
                <w:sz w:val="22"/>
                <w:szCs w:val="22"/>
                <w:lang w:eastAsia="ru-RU"/>
              </w:rPr>
              <w:t>Количество проб</w:t>
            </w:r>
            <w:proofErr w:type="gramEnd"/>
            <w:r>
              <w:rPr>
                <w:sz w:val="22"/>
                <w:szCs w:val="22"/>
                <w:lang w:eastAsia="ru-RU"/>
              </w:rPr>
              <w:t xml:space="preserve"> соответствующее действующим нормативам, шт.</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53</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58</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60</w:t>
            </w:r>
          </w:p>
        </w:tc>
      </w:tr>
      <w:tr w:rsidR="00A83E06" w:rsidTr="00B1073C">
        <w:trPr>
          <w:trHeight w:val="255"/>
          <w:jc w:val="center"/>
        </w:trPr>
        <w:tc>
          <w:tcPr>
            <w:tcW w:w="4268"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Отношение произведенных проб к требованиям действующих нормативов, %</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41,41%</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46,40%</w:t>
            </w:r>
          </w:p>
        </w:tc>
        <w:tc>
          <w:tcPr>
            <w:tcW w:w="113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46,88%</w:t>
            </w:r>
          </w:p>
        </w:tc>
      </w:tr>
    </w:tbl>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r>
        <w:rPr>
          <w:szCs w:val="24"/>
        </w:rPr>
        <w:t xml:space="preserve">В настоящее </w:t>
      </w:r>
      <w:proofErr w:type="gramStart"/>
      <w:r>
        <w:rPr>
          <w:szCs w:val="24"/>
        </w:rPr>
        <w:t>время  очистные</w:t>
      </w:r>
      <w:proofErr w:type="gramEnd"/>
      <w:r>
        <w:rPr>
          <w:szCs w:val="24"/>
        </w:rPr>
        <w:t xml:space="preserve"> сооружения имеются только в с. Александровское, но этих сооружений не достаточно для оказания услуг водоснабжения надлежащего качества.</w:t>
      </w:r>
    </w:p>
    <w:p w:rsidR="00A83E06" w:rsidRDefault="00A83E06" w:rsidP="00B1073C">
      <w:pPr>
        <w:pStyle w:val="Report"/>
        <w:spacing w:line="240" w:lineRule="auto"/>
        <w:ind w:firstLine="709"/>
        <w:rPr>
          <w:szCs w:val="24"/>
        </w:rPr>
      </w:pPr>
    </w:p>
    <w:p w:rsidR="00A83E06" w:rsidRDefault="00A83E06" w:rsidP="00B1073C">
      <w:pPr>
        <w:autoSpaceDE w:val="0"/>
        <w:ind w:firstLine="709"/>
        <w:jc w:val="both"/>
        <w:rPr>
          <w:b/>
          <w:bCs/>
          <w:color w:val="000000"/>
          <w:sz w:val="24"/>
          <w:szCs w:val="24"/>
        </w:rPr>
      </w:pPr>
      <w:r>
        <w:rPr>
          <w:b/>
          <w:bCs/>
          <w:color w:val="000000"/>
          <w:sz w:val="24"/>
          <w:szCs w:val="24"/>
        </w:rPr>
        <w:t>Структура производства, передачи и потребления воды</w:t>
      </w: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r>
        <w:rPr>
          <w:sz w:val="24"/>
          <w:szCs w:val="24"/>
        </w:rPr>
        <w:t>Структура производства, передачи и потребления воды по факту 2011г. оценивается следующим образом:</w:t>
      </w:r>
    </w:p>
    <w:p w:rsidR="00A83E06" w:rsidRDefault="00A83E06" w:rsidP="00B1073C">
      <w:pPr>
        <w:autoSpaceDE w:val="0"/>
        <w:ind w:firstLine="540"/>
        <w:jc w:val="both"/>
        <w:rPr>
          <w:sz w:val="24"/>
          <w:szCs w:val="24"/>
        </w:rPr>
      </w:pPr>
      <w:r>
        <w:rPr>
          <w:sz w:val="24"/>
          <w:szCs w:val="24"/>
        </w:rPr>
        <w:t>Поднято воды Q = 260,4 тыс. куб. м.</w:t>
      </w:r>
    </w:p>
    <w:p w:rsidR="00A83E06" w:rsidRDefault="00A83E06" w:rsidP="00B1073C">
      <w:pPr>
        <w:autoSpaceDE w:val="0"/>
        <w:ind w:firstLine="540"/>
        <w:jc w:val="both"/>
        <w:rPr>
          <w:sz w:val="24"/>
          <w:szCs w:val="24"/>
        </w:rPr>
      </w:pPr>
      <w:r>
        <w:rPr>
          <w:sz w:val="24"/>
          <w:szCs w:val="24"/>
        </w:rPr>
        <w:t>Приобретено воды Q = 26,1 тыс. куб. м.</w:t>
      </w:r>
    </w:p>
    <w:p w:rsidR="00A83E06" w:rsidRDefault="00A83E06" w:rsidP="00B1073C">
      <w:pPr>
        <w:autoSpaceDE w:val="0"/>
        <w:ind w:firstLine="540"/>
        <w:jc w:val="both"/>
        <w:rPr>
          <w:sz w:val="24"/>
          <w:szCs w:val="24"/>
        </w:rPr>
      </w:pPr>
      <w:r>
        <w:rPr>
          <w:sz w:val="24"/>
          <w:szCs w:val="24"/>
        </w:rPr>
        <w:t>Подано в сеть Q = 277,9 тыс. куб. м.</w:t>
      </w:r>
    </w:p>
    <w:p w:rsidR="00A83E06" w:rsidRDefault="00A83E06" w:rsidP="00B1073C">
      <w:pPr>
        <w:autoSpaceDE w:val="0"/>
        <w:ind w:firstLine="540"/>
        <w:jc w:val="both"/>
        <w:rPr>
          <w:sz w:val="24"/>
          <w:szCs w:val="24"/>
        </w:rPr>
      </w:pPr>
      <w:r>
        <w:rPr>
          <w:sz w:val="24"/>
          <w:szCs w:val="24"/>
        </w:rPr>
        <w:t>Реализовано воды Q = 202,9 тыс. куб. м.</w:t>
      </w:r>
    </w:p>
    <w:p w:rsidR="00A83E06" w:rsidRDefault="00A83E06" w:rsidP="00B1073C">
      <w:pPr>
        <w:autoSpaceDE w:val="0"/>
        <w:ind w:firstLine="540"/>
        <w:jc w:val="both"/>
        <w:rPr>
          <w:sz w:val="24"/>
          <w:szCs w:val="24"/>
        </w:rPr>
      </w:pPr>
      <w:r>
        <w:rPr>
          <w:sz w:val="24"/>
          <w:szCs w:val="24"/>
        </w:rPr>
        <w:t xml:space="preserve">Ежегодно МУП «Жилкомсервис» приобретает воду у ООО Александровское линейно-производственное управление магистральных газопроводов «Газпром </w:t>
      </w:r>
      <w:proofErr w:type="spellStart"/>
      <w:r>
        <w:rPr>
          <w:sz w:val="24"/>
          <w:szCs w:val="24"/>
        </w:rPr>
        <w:t>трансгаз</w:t>
      </w:r>
      <w:proofErr w:type="spellEnd"/>
      <w:r>
        <w:rPr>
          <w:sz w:val="24"/>
          <w:szCs w:val="24"/>
        </w:rPr>
        <w:t xml:space="preserve"> Томск».</w:t>
      </w:r>
    </w:p>
    <w:p w:rsidR="00A83E06" w:rsidRDefault="00A83E06" w:rsidP="00B1073C">
      <w:pPr>
        <w:autoSpaceDE w:val="0"/>
        <w:ind w:firstLine="540"/>
        <w:jc w:val="both"/>
        <w:rPr>
          <w:sz w:val="24"/>
          <w:szCs w:val="24"/>
        </w:rPr>
      </w:pPr>
      <w:r>
        <w:rPr>
          <w:sz w:val="24"/>
          <w:szCs w:val="24"/>
        </w:rPr>
        <w:t xml:space="preserve">Объем полезного отпуска воды определяется по показаниям приборов учета воды, при отсутствии приборов </w:t>
      </w:r>
      <w:r>
        <w:rPr>
          <w:sz w:val="24"/>
          <w:szCs w:val="24"/>
        </w:rPr>
        <w:noBreakHyphen/>
        <w:t xml:space="preserve"> на основании нормативов водопотребления.</w:t>
      </w:r>
    </w:p>
    <w:p w:rsidR="00A83E06" w:rsidRDefault="00A83E06" w:rsidP="00B1073C">
      <w:pPr>
        <w:autoSpaceDE w:val="0"/>
        <w:ind w:firstLine="540"/>
        <w:jc w:val="both"/>
        <w:rPr>
          <w:sz w:val="24"/>
          <w:szCs w:val="24"/>
        </w:rPr>
      </w:pPr>
      <w:r>
        <w:rPr>
          <w:sz w:val="24"/>
          <w:szCs w:val="24"/>
        </w:rPr>
        <w:t>Утечки и неучтенный расход воды составили в 2011 г. 75 тыс. куб. м., что составило 26,99 % к поданной воде в сеть.</w:t>
      </w:r>
    </w:p>
    <w:p w:rsidR="00A83E06" w:rsidRDefault="00A83E06" w:rsidP="00B1073C">
      <w:pPr>
        <w:autoSpaceDE w:val="0"/>
        <w:ind w:firstLine="540"/>
        <w:jc w:val="both"/>
        <w:rPr>
          <w:sz w:val="24"/>
          <w:szCs w:val="24"/>
        </w:rPr>
      </w:pPr>
      <w:r>
        <w:rPr>
          <w:sz w:val="24"/>
          <w:szCs w:val="24"/>
        </w:rPr>
        <w:t>При этом основным лимитирующим фактором системы водоснабжения являются сети водоснабжения с прогрессирующим процентом износа.</w:t>
      </w:r>
    </w:p>
    <w:p w:rsidR="00A83E06" w:rsidRDefault="00A83E06" w:rsidP="00B1073C">
      <w:pPr>
        <w:autoSpaceDE w:val="0"/>
        <w:ind w:firstLine="540"/>
        <w:jc w:val="both"/>
        <w:rPr>
          <w:sz w:val="24"/>
          <w:szCs w:val="24"/>
        </w:rPr>
      </w:pPr>
      <w:r>
        <w:rPr>
          <w:sz w:val="24"/>
          <w:szCs w:val="24"/>
        </w:rPr>
        <w:t>Основные показатели системы водоснабжения представлены в таблице № 6</w:t>
      </w:r>
    </w:p>
    <w:p w:rsidR="00A83E06" w:rsidRDefault="00A83E06" w:rsidP="00B1073C">
      <w:pPr>
        <w:autoSpaceDE w:val="0"/>
        <w:ind w:firstLine="540"/>
        <w:jc w:val="center"/>
        <w:rPr>
          <w:sz w:val="24"/>
          <w:szCs w:val="24"/>
        </w:rPr>
      </w:pPr>
    </w:p>
    <w:p w:rsidR="00A83E06" w:rsidRDefault="00A83E06" w:rsidP="00B1073C">
      <w:pPr>
        <w:autoSpaceDE w:val="0"/>
        <w:ind w:firstLine="540"/>
        <w:jc w:val="center"/>
        <w:rPr>
          <w:sz w:val="24"/>
          <w:szCs w:val="24"/>
        </w:rPr>
      </w:pPr>
    </w:p>
    <w:p w:rsidR="00A83E06" w:rsidRDefault="00A83E06" w:rsidP="00B1073C">
      <w:pPr>
        <w:autoSpaceDE w:val="0"/>
        <w:ind w:firstLine="540"/>
        <w:jc w:val="center"/>
        <w:rPr>
          <w:sz w:val="24"/>
          <w:szCs w:val="24"/>
        </w:rPr>
      </w:pPr>
      <w:r>
        <w:rPr>
          <w:sz w:val="24"/>
          <w:szCs w:val="24"/>
        </w:rPr>
        <w:t>Основные показатели системы водоснабжения</w:t>
      </w:r>
    </w:p>
    <w:p w:rsidR="00A83E06" w:rsidRDefault="00A83E06" w:rsidP="00B1073C">
      <w:pPr>
        <w:autoSpaceDE w:val="0"/>
        <w:ind w:firstLine="540"/>
        <w:jc w:val="center"/>
        <w:rPr>
          <w:sz w:val="24"/>
          <w:szCs w:val="24"/>
        </w:rPr>
      </w:pPr>
      <w:r>
        <w:rPr>
          <w:sz w:val="24"/>
          <w:szCs w:val="24"/>
        </w:rPr>
        <w:t xml:space="preserve">                                                                                                                     Таблица №6</w:t>
      </w:r>
    </w:p>
    <w:tbl>
      <w:tblPr>
        <w:tblW w:w="8901" w:type="dxa"/>
        <w:jc w:val="center"/>
        <w:tblLook w:val="00A0" w:firstRow="1" w:lastRow="0" w:firstColumn="1" w:lastColumn="0" w:noHBand="0" w:noVBand="0"/>
      </w:tblPr>
      <w:tblGrid>
        <w:gridCol w:w="3837"/>
        <w:gridCol w:w="1404"/>
        <w:gridCol w:w="1220"/>
        <w:gridCol w:w="1220"/>
        <w:gridCol w:w="1220"/>
      </w:tblGrid>
      <w:tr w:rsidR="00A83E06" w:rsidTr="00B1073C">
        <w:trPr>
          <w:trHeight w:val="20"/>
          <w:jc w:val="center"/>
        </w:trPr>
        <w:tc>
          <w:tcPr>
            <w:tcW w:w="3837" w:type="dxa"/>
            <w:tcBorders>
              <w:top w:val="single" w:sz="4" w:space="0" w:color="auto"/>
              <w:left w:val="single" w:sz="4" w:space="0" w:color="auto"/>
              <w:bottom w:val="single" w:sz="4" w:space="0" w:color="auto"/>
              <w:right w:val="single" w:sz="4" w:space="0" w:color="auto"/>
            </w:tcBorders>
            <w:noWrap/>
            <w:vAlign w:val="center"/>
          </w:tcPr>
          <w:p w:rsidR="00A83E06" w:rsidRDefault="00A83E06">
            <w:pPr>
              <w:suppressAutoHyphens w:val="0"/>
              <w:jc w:val="center"/>
              <w:rPr>
                <w:sz w:val="22"/>
                <w:szCs w:val="22"/>
                <w:lang w:eastAsia="ru-RU"/>
              </w:rPr>
            </w:pPr>
            <w:proofErr w:type="gramStart"/>
            <w:r>
              <w:rPr>
                <w:sz w:val="22"/>
                <w:szCs w:val="22"/>
                <w:lang w:eastAsia="ru-RU"/>
              </w:rPr>
              <w:t>Наименование  показателей</w:t>
            </w:r>
            <w:proofErr w:type="gramEnd"/>
          </w:p>
        </w:tc>
        <w:tc>
          <w:tcPr>
            <w:tcW w:w="1404"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Ед.  изм.</w:t>
            </w:r>
          </w:p>
        </w:tc>
        <w:tc>
          <w:tcPr>
            <w:tcW w:w="1220"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2009 год</w:t>
            </w:r>
          </w:p>
        </w:tc>
        <w:tc>
          <w:tcPr>
            <w:tcW w:w="1220"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2010 год</w:t>
            </w:r>
          </w:p>
        </w:tc>
        <w:tc>
          <w:tcPr>
            <w:tcW w:w="1220"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2011 год</w:t>
            </w:r>
          </w:p>
        </w:tc>
      </w:tr>
      <w:tr w:rsidR="00A83E06" w:rsidTr="00B1073C">
        <w:trPr>
          <w:trHeight w:val="20"/>
          <w:jc w:val="center"/>
        </w:trPr>
        <w:tc>
          <w:tcPr>
            <w:tcW w:w="383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Поднято воды</w:t>
            </w:r>
          </w:p>
        </w:tc>
        <w:tc>
          <w:tcPr>
            <w:tcW w:w="140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тыс. м</w:t>
            </w:r>
            <w:r>
              <w:rPr>
                <w:sz w:val="22"/>
                <w:szCs w:val="22"/>
                <w:vertAlign w:val="superscript"/>
                <w:lang w:eastAsia="ru-RU"/>
              </w:rPr>
              <w:t>3</w:t>
            </w:r>
            <w:r>
              <w:rPr>
                <w:sz w:val="22"/>
                <w:szCs w:val="22"/>
                <w:lang w:eastAsia="ru-RU"/>
              </w:rPr>
              <w:t>/год</w:t>
            </w:r>
          </w:p>
        </w:tc>
        <w:tc>
          <w:tcPr>
            <w:tcW w:w="1220" w:type="dxa"/>
            <w:tcBorders>
              <w:top w:val="nil"/>
              <w:left w:val="nil"/>
              <w:bottom w:val="single" w:sz="4" w:space="0" w:color="auto"/>
              <w:right w:val="single" w:sz="4" w:space="0" w:color="auto"/>
            </w:tcBorders>
            <w:noWrap/>
          </w:tcPr>
          <w:p w:rsidR="00A83E06" w:rsidRDefault="00A83E06">
            <w:pPr>
              <w:suppressAutoHyphens w:val="0"/>
              <w:jc w:val="center"/>
              <w:rPr>
                <w:sz w:val="22"/>
                <w:szCs w:val="22"/>
                <w:lang w:eastAsia="ru-RU"/>
              </w:rPr>
            </w:pPr>
            <w:r>
              <w:rPr>
                <w:sz w:val="22"/>
                <w:szCs w:val="22"/>
                <w:lang w:eastAsia="ru-RU"/>
              </w:rPr>
              <w:t>251,2</w:t>
            </w:r>
          </w:p>
        </w:tc>
        <w:tc>
          <w:tcPr>
            <w:tcW w:w="1220" w:type="dxa"/>
            <w:tcBorders>
              <w:top w:val="nil"/>
              <w:left w:val="nil"/>
              <w:bottom w:val="single" w:sz="4" w:space="0" w:color="auto"/>
              <w:right w:val="single" w:sz="4" w:space="0" w:color="auto"/>
            </w:tcBorders>
            <w:noWrap/>
          </w:tcPr>
          <w:p w:rsidR="00A83E06" w:rsidRDefault="00A83E06">
            <w:pPr>
              <w:suppressAutoHyphens w:val="0"/>
              <w:jc w:val="center"/>
              <w:rPr>
                <w:sz w:val="22"/>
                <w:szCs w:val="22"/>
                <w:lang w:eastAsia="ru-RU"/>
              </w:rPr>
            </w:pPr>
            <w:r>
              <w:rPr>
                <w:sz w:val="22"/>
                <w:szCs w:val="22"/>
                <w:lang w:eastAsia="ru-RU"/>
              </w:rPr>
              <w:t>235</w:t>
            </w:r>
          </w:p>
        </w:tc>
        <w:tc>
          <w:tcPr>
            <w:tcW w:w="1220" w:type="dxa"/>
            <w:tcBorders>
              <w:top w:val="nil"/>
              <w:left w:val="nil"/>
              <w:bottom w:val="single" w:sz="4" w:space="0" w:color="auto"/>
              <w:right w:val="single" w:sz="4" w:space="0" w:color="auto"/>
            </w:tcBorders>
            <w:noWrap/>
          </w:tcPr>
          <w:p w:rsidR="00A83E06" w:rsidRDefault="00A83E06">
            <w:pPr>
              <w:suppressAutoHyphens w:val="0"/>
              <w:jc w:val="center"/>
              <w:rPr>
                <w:sz w:val="22"/>
                <w:szCs w:val="22"/>
                <w:lang w:eastAsia="ru-RU"/>
              </w:rPr>
            </w:pPr>
            <w:r>
              <w:rPr>
                <w:sz w:val="22"/>
                <w:szCs w:val="22"/>
                <w:lang w:eastAsia="ru-RU"/>
              </w:rPr>
              <w:t>260,4</w:t>
            </w:r>
          </w:p>
        </w:tc>
      </w:tr>
      <w:tr w:rsidR="00A83E06" w:rsidTr="00B1073C">
        <w:trPr>
          <w:trHeight w:val="20"/>
          <w:jc w:val="center"/>
        </w:trPr>
        <w:tc>
          <w:tcPr>
            <w:tcW w:w="383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Приобретено воды</w:t>
            </w:r>
          </w:p>
        </w:tc>
        <w:tc>
          <w:tcPr>
            <w:tcW w:w="140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тыс. м</w:t>
            </w:r>
            <w:r>
              <w:rPr>
                <w:sz w:val="22"/>
                <w:szCs w:val="22"/>
                <w:vertAlign w:val="superscript"/>
                <w:lang w:eastAsia="ru-RU"/>
              </w:rPr>
              <w:t>3</w:t>
            </w:r>
            <w:r>
              <w:rPr>
                <w:sz w:val="22"/>
                <w:szCs w:val="22"/>
                <w:lang w:eastAsia="ru-RU"/>
              </w:rPr>
              <w:t>/год</w:t>
            </w:r>
          </w:p>
        </w:tc>
        <w:tc>
          <w:tcPr>
            <w:tcW w:w="1220" w:type="dxa"/>
            <w:tcBorders>
              <w:top w:val="nil"/>
              <w:left w:val="nil"/>
              <w:bottom w:val="single" w:sz="4" w:space="0" w:color="auto"/>
              <w:right w:val="single" w:sz="4" w:space="0" w:color="auto"/>
            </w:tcBorders>
            <w:noWrap/>
          </w:tcPr>
          <w:p w:rsidR="00A83E06" w:rsidRDefault="00A83E06">
            <w:pPr>
              <w:suppressAutoHyphens w:val="0"/>
              <w:jc w:val="center"/>
              <w:rPr>
                <w:sz w:val="22"/>
                <w:szCs w:val="22"/>
                <w:lang w:eastAsia="ru-RU"/>
              </w:rPr>
            </w:pPr>
            <w:r>
              <w:rPr>
                <w:sz w:val="22"/>
                <w:szCs w:val="22"/>
                <w:lang w:eastAsia="ru-RU"/>
              </w:rPr>
              <w:t>26,2</w:t>
            </w:r>
          </w:p>
        </w:tc>
        <w:tc>
          <w:tcPr>
            <w:tcW w:w="1220" w:type="dxa"/>
            <w:tcBorders>
              <w:top w:val="nil"/>
              <w:left w:val="nil"/>
              <w:bottom w:val="single" w:sz="4" w:space="0" w:color="auto"/>
              <w:right w:val="single" w:sz="4" w:space="0" w:color="auto"/>
            </w:tcBorders>
            <w:noWrap/>
          </w:tcPr>
          <w:p w:rsidR="00A83E06" w:rsidRDefault="00A83E06">
            <w:pPr>
              <w:suppressAutoHyphens w:val="0"/>
              <w:jc w:val="center"/>
              <w:rPr>
                <w:sz w:val="22"/>
                <w:szCs w:val="22"/>
                <w:lang w:eastAsia="ru-RU"/>
              </w:rPr>
            </w:pPr>
            <w:r>
              <w:rPr>
                <w:sz w:val="22"/>
                <w:szCs w:val="22"/>
                <w:lang w:eastAsia="ru-RU"/>
              </w:rPr>
              <w:t>26,1</w:t>
            </w:r>
          </w:p>
        </w:tc>
        <w:tc>
          <w:tcPr>
            <w:tcW w:w="1220" w:type="dxa"/>
            <w:tcBorders>
              <w:top w:val="nil"/>
              <w:left w:val="nil"/>
              <w:bottom w:val="single" w:sz="4" w:space="0" w:color="auto"/>
              <w:right w:val="single" w:sz="4" w:space="0" w:color="auto"/>
            </w:tcBorders>
            <w:noWrap/>
          </w:tcPr>
          <w:p w:rsidR="00A83E06" w:rsidRDefault="00A83E06">
            <w:pPr>
              <w:suppressAutoHyphens w:val="0"/>
              <w:jc w:val="center"/>
              <w:rPr>
                <w:sz w:val="22"/>
                <w:szCs w:val="22"/>
                <w:lang w:eastAsia="ru-RU"/>
              </w:rPr>
            </w:pPr>
            <w:r>
              <w:rPr>
                <w:sz w:val="22"/>
                <w:szCs w:val="22"/>
                <w:lang w:eastAsia="ru-RU"/>
              </w:rPr>
              <w:t>26,1</w:t>
            </w:r>
          </w:p>
        </w:tc>
      </w:tr>
      <w:tr w:rsidR="00A83E06" w:rsidTr="00B1073C">
        <w:trPr>
          <w:trHeight w:val="20"/>
          <w:jc w:val="center"/>
        </w:trPr>
        <w:tc>
          <w:tcPr>
            <w:tcW w:w="383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Подано воды в сеть</w:t>
            </w:r>
          </w:p>
        </w:tc>
        <w:tc>
          <w:tcPr>
            <w:tcW w:w="140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тыс. м</w:t>
            </w:r>
            <w:r>
              <w:rPr>
                <w:sz w:val="22"/>
                <w:szCs w:val="22"/>
                <w:vertAlign w:val="superscript"/>
                <w:lang w:eastAsia="ru-RU"/>
              </w:rPr>
              <w:t>3</w:t>
            </w:r>
            <w:r>
              <w:rPr>
                <w:sz w:val="22"/>
                <w:szCs w:val="22"/>
                <w:lang w:eastAsia="ru-RU"/>
              </w:rPr>
              <w:t>/год</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271,7</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255,5</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277,9</w:t>
            </w:r>
          </w:p>
        </w:tc>
      </w:tr>
      <w:tr w:rsidR="00A83E06" w:rsidTr="00B1073C">
        <w:trPr>
          <w:trHeight w:val="20"/>
          <w:jc w:val="center"/>
        </w:trPr>
        <w:tc>
          <w:tcPr>
            <w:tcW w:w="383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Отпущено (реализовано) воды, всего</w:t>
            </w:r>
          </w:p>
        </w:tc>
        <w:tc>
          <w:tcPr>
            <w:tcW w:w="140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тыс. м</w:t>
            </w:r>
            <w:r>
              <w:rPr>
                <w:sz w:val="22"/>
                <w:szCs w:val="22"/>
                <w:vertAlign w:val="superscript"/>
                <w:lang w:eastAsia="ru-RU"/>
              </w:rPr>
              <w:t>3</w:t>
            </w:r>
            <w:r>
              <w:rPr>
                <w:sz w:val="22"/>
                <w:szCs w:val="22"/>
                <w:lang w:eastAsia="ru-RU"/>
              </w:rPr>
              <w:t>/год</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221,9</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215,4</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202,9</w:t>
            </w:r>
          </w:p>
        </w:tc>
      </w:tr>
      <w:tr w:rsidR="00A83E06" w:rsidTr="00B1073C">
        <w:trPr>
          <w:trHeight w:val="20"/>
          <w:jc w:val="center"/>
        </w:trPr>
        <w:tc>
          <w:tcPr>
            <w:tcW w:w="383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в том числе населению</w:t>
            </w:r>
          </w:p>
        </w:tc>
        <w:tc>
          <w:tcPr>
            <w:tcW w:w="140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тыс. м</w:t>
            </w:r>
            <w:r>
              <w:rPr>
                <w:sz w:val="22"/>
                <w:szCs w:val="22"/>
                <w:vertAlign w:val="superscript"/>
                <w:lang w:eastAsia="ru-RU"/>
              </w:rPr>
              <w:t>3</w:t>
            </w:r>
            <w:r>
              <w:rPr>
                <w:sz w:val="22"/>
                <w:szCs w:val="22"/>
                <w:lang w:eastAsia="ru-RU"/>
              </w:rPr>
              <w:t>/год</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140,7</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136,5</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104,3</w:t>
            </w:r>
          </w:p>
        </w:tc>
      </w:tr>
      <w:tr w:rsidR="00A83E06" w:rsidTr="00B1073C">
        <w:trPr>
          <w:trHeight w:val="20"/>
          <w:jc w:val="center"/>
        </w:trPr>
        <w:tc>
          <w:tcPr>
            <w:tcW w:w="383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Утечки и неучтенный расход воды</w:t>
            </w:r>
          </w:p>
        </w:tc>
        <w:tc>
          <w:tcPr>
            <w:tcW w:w="140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тыс. м</w:t>
            </w:r>
            <w:r>
              <w:rPr>
                <w:sz w:val="22"/>
                <w:szCs w:val="22"/>
                <w:vertAlign w:val="superscript"/>
                <w:lang w:eastAsia="ru-RU"/>
              </w:rPr>
              <w:t>3</w:t>
            </w:r>
            <w:r>
              <w:rPr>
                <w:sz w:val="22"/>
                <w:szCs w:val="22"/>
                <w:lang w:eastAsia="ru-RU"/>
              </w:rPr>
              <w:t>/год</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49,8</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40,1</w:t>
            </w:r>
          </w:p>
        </w:tc>
        <w:tc>
          <w:tcPr>
            <w:tcW w:w="122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75</w:t>
            </w:r>
          </w:p>
        </w:tc>
      </w:tr>
      <w:tr w:rsidR="00A83E06" w:rsidTr="00B1073C">
        <w:trPr>
          <w:trHeight w:val="20"/>
          <w:jc w:val="center"/>
        </w:trPr>
        <w:tc>
          <w:tcPr>
            <w:tcW w:w="383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то же в % к поданной в сеть</w:t>
            </w:r>
          </w:p>
        </w:tc>
        <w:tc>
          <w:tcPr>
            <w:tcW w:w="1404"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w:t>
            </w:r>
          </w:p>
        </w:tc>
        <w:tc>
          <w:tcPr>
            <w:tcW w:w="1220" w:type="dxa"/>
            <w:tcBorders>
              <w:top w:val="nil"/>
              <w:left w:val="nil"/>
              <w:bottom w:val="single" w:sz="4" w:space="0" w:color="auto"/>
              <w:right w:val="single" w:sz="4" w:space="0" w:color="auto"/>
            </w:tcBorders>
            <w:noWrap/>
            <w:vAlign w:val="bottom"/>
          </w:tcPr>
          <w:p w:rsidR="00A83E06" w:rsidRDefault="00A83E06">
            <w:pPr>
              <w:jc w:val="center"/>
              <w:rPr>
                <w:sz w:val="22"/>
                <w:szCs w:val="22"/>
              </w:rPr>
            </w:pPr>
            <w:r>
              <w:rPr>
                <w:sz w:val="22"/>
                <w:szCs w:val="22"/>
              </w:rPr>
              <w:t>18,33%</w:t>
            </w:r>
          </w:p>
        </w:tc>
        <w:tc>
          <w:tcPr>
            <w:tcW w:w="1220" w:type="dxa"/>
            <w:tcBorders>
              <w:top w:val="nil"/>
              <w:left w:val="nil"/>
              <w:bottom w:val="single" w:sz="4" w:space="0" w:color="auto"/>
              <w:right w:val="single" w:sz="4" w:space="0" w:color="auto"/>
            </w:tcBorders>
            <w:noWrap/>
            <w:vAlign w:val="bottom"/>
          </w:tcPr>
          <w:p w:rsidR="00A83E06" w:rsidRDefault="00A83E06">
            <w:pPr>
              <w:jc w:val="center"/>
              <w:rPr>
                <w:sz w:val="22"/>
                <w:szCs w:val="22"/>
              </w:rPr>
            </w:pPr>
            <w:r>
              <w:rPr>
                <w:sz w:val="22"/>
                <w:szCs w:val="22"/>
              </w:rPr>
              <w:t>15,69%</w:t>
            </w:r>
          </w:p>
        </w:tc>
        <w:tc>
          <w:tcPr>
            <w:tcW w:w="1220" w:type="dxa"/>
            <w:tcBorders>
              <w:top w:val="nil"/>
              <w:left w:val="nil"/>
              <w:bottom w:val="single" w:sz="4" w:space="0" w:color="auto"/>
              <w:right w:val="single" w:sz="4" w:space="0" w:color="auto"/>
            </w:tcBorders>
            <w:noWrap/>
            <w:vAlign w:val="bottom"/>
          </w:tcPr>
          <w:p w:rsidR="00A83E06" w:rsidRDefault="00A83E06">
            <w:pPr>
              <w:jc w:val="center"/>
              <w:rPr>
                <w:sz w:val="22"/>
                <w:szCs w:val="22"/>
              </w:rPr>
            </w:pPr>
            <w:r>
              <w:rPr>
                <w:sz w:val="22"/>
                <w:szCs w:val="22"/>
              </w:rPr>
              <w:t>26,99%</w:t>
            </w:r>
          </w:p>
        </w:tc>
      </w:tr>
    </w:tbl>
    <w:p w:rsidR="00A83E06" w:rsidRDefault="00A83E06" w:rsidP="00B1073C">
      <w:pPr>
        <w:autoSpaceDE w:val="0"/>
        <w:ind w:firstLine="540"/>
        <w:jc w:val="right"/>
        <w:rPr>
          <w:sz w:val="24"/>
          <w:szCs w:val="24"/>
          <w:lang w:val="en-US"/>
        </w:rPr>
      </w:pPr>
    </w:p>
    <w:p w:rsidR="00A83E06" w:rsidRDefault="00A83E06" w:rsidP="00B1073C">
      <w:pPr>
        <w:autoSpaceDE w:val="0"/>
        <w:ind w:firstLine="540"/>
        <w:jc w:val="right"/>
        <w:rPr>
          <w:sz w:val="24"/>
          <w:szCs w:val="24"/>
        </w:rPr>
      </w:pPr>
    </w:p>
    <w:p w:rsidR="00A83E06" w:rsidRDefault="00A83E06" w:rsidP="00B1073C">
      <w:pPr>
        <w:autoSpaceDE w:val="0"/>
        <w:ind w:firstLine="540"/>
        <w:jc w:val="right"/>
        <w:rPr>
          <w:sz w:val="24"/>
          <w:szCs w:val="24"/>
        </w:rPr>
      </w:pPr>
    </w:p>
    <w:p w:rsidR="00A83E06" w:rsidRDefault="00A83E06" w:rsidP="00B1073C">
      <w:pPr>
        <w:autoSpaceDE w:val="0"/>
        <w:ind w:firstLine="709"/>
        <w:jc w:val="both"/>
        <w:rPr>
          <w:b/>
          <w:bCs/>
          <w:color w:val="000000"/>
          <w:sz w:val="24"/>
          <w:szCs w:val="24"/>
        </w:rPr>
      </w:pPr>
      <w:r>
        <w:rPr>
          <w:b/>
          <w:bCs/>
          <w:color w:val="000000"/>
          <w:sz w:val="24"/>
          <w:szCs w:val="24"/>
        </w:rPr>
        <w:t>Экономический анализ</w:t>
      </w: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r>
        <w:rPr>
          <w:sz w:val="24"/>
          <w:szCs w:val="24"/>
        </w:rPr>
        <w:t xml:space="preserve">Анализ экономических показателей МУП «Жилкомсервис» за 2009-2011 гг. показал, что данная деятельность имеет хроническую </w:t>
      </w:r>
      <w:proofErr w:type="spellStart"/>
      <w:r>
        <w:rPr>
          <w:sz w:val="24"/>
          <w:szCs w:val="24"/>
        </w:rPr>
        <w:t>недофинансированность</w:t>
      </w:r>
      <w:proofErr w:type="spellEnd"/>
      <w:r>
        <w:rPr>
          <w:sz w:val="24"/>
          <w:szCs w:val="24"/>
        </w:rPr>
        <w:t xml:space="preserve">. Среднегодовые </w:t>
      </w:r>
      <w:r>
        <w:rPr>
          <w:sz w:val="24"/>
          <w:szCs w:val="24"/>
        </w:rPr>
        <w:lastRenderedPageBreak/>
        <w:t xml:space="preserve">убытки за анализируемый период составляют 23,23%, что не допустимо для нормального развития любого предприятия. При этом если учесть объем дебиторской задолженности, то величина потенциальных убытком будет еще больше. </w:t>
      </w:r>
    </w:p>
    <w:p w:rsidR="00A83E06" w:rsidRDefault="00A83E06" w:rsidP="00B1073C">
      <w:pPr>
        <w:autoSpaceDE w:val="0"/>
        <w:ind w:firstLine="540"/>
        <w:jc w:val="both"/>
        <w:rPr>
          <w:sz w:val="24"/>
          <w:szCs w:val="24"/>
        </w:rPr>
      </w:pPr>
    </w:p>
    <w:p w:rsidR="00A83E06" w:rsidRDefault="00A83E06" w:rsidP="00B1073C">
      <w:pPr>
        <w:autoSpaceDE w:val="0"/>
        <w:ind w:firstLine="540"/>
        <w:jc w:val="center"/>
        <w:rPr>
          <w:sz w:val="24"/>
          <w:szCs w:val="24"/>
        </w:rPr>
      </w:pPr>
      <w:r>
        <w:rPr>
          <w:sz w:val="24"/>
          <w:szCs w:val="24"/>
        </w:rPr>
        <w:t>Основные экономические показатели</w:t>
      </w:r>
    </w:p>
    <w:p w:rsidR="00A83E06" w:rsidRDefault="00A83E06" w:rsidP="00B1073C">
      <w:pPr>
        <w:autoSpaceDE w:val="0"/>
        <w:ind w:firstLine="540"/>
        <w:jc w:val="right"/>
        <w:rPr>
          <w:sz w:val="24"/>
          <w:szCs w:val="24"/>
        </w:rPr>
      </w:pPr>
      <w:r>
        <w:rPr>
          <w:sz w:val="24"/>
          <w:szCs w:val="24"/>
        </w:rPr>
        <w:t>Таблица №7</w:t>
      </w:r>
    </w:p>
    <w:tbl>
      <w:tblPr>
        <w:tblW w:w="8913" w:type="dxa"/>
        <w:jc w:val="center"/>
        <w:tblLook w:val="00A0" w:firstRow="1" w:lastRow="0" w:firstColumn="1" w:lastColumn="0" w:noHBand="0" w:noVBand="0"/>
      </w:tblPr>
      <w:tblGrid>
        <w:gridCol w:w="6495"/>
        <w:gridCol w:w="931"/>
        <w:gridCol w:w="931"/>
        <w:gridCol w:w="931"/>
      </w:tblGrid>
      <w:tr w:rsidR="00A83E06" w:rsidTr="00B1073C">
        <w:trPr>
          <w:trHeight w:val="255"/>
          <w:jc w:val="center"/>
        </w:trPr>
        <w:tc>
          <w:tcPr>
            <w:tcW w:w="6495" w:type="dxa"/>
            <w:tcBorders>
              <w:top w:val="single" w:sz="4" w:space="0" w:color="auto"/>
              <w:left w:val="single" w:sz="4" w:space="0" w:color="auto"/>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Показатели</w:t>
            </w:r>
          </w:p>
        </w:tc>
        <w:tc>
          <w:tcPr>
            <w:tcW w:w="806"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2009 год</w:t>
            </w:r>
          </w:p>
        </w:tc>
        <w:tc>
          <w:tcPr>
            <w:tcW w:w="806"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2010 год</w:t>
            </w:r>
          </w:p>
        </w:tc>
        <w:tc>
          <w:tcPr>
            <w:tcW w:w="806"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2011 год</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Финансовые результаты деятельности организации коммунального комплекса, тыс. руб.</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-752,7</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-1033,5</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-648,9</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Выручка организации коммунального комплекса, тыс. руб.</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3339,84</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3231,36</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3911,15</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 xml:space="preserve">Объем средств, собранных за </w:t>
            </w:r>
            <w:proofErr w:type="gramStart"/>
            <w:r>
              <w:rPr>
                <w:sz w:val="22"/>
                <w:szCs w:val="22"/>
                <w:lang w:eastAsia="ru-RU"/>
              </w:rPr>
              <w:t>товары  и</w:t>
            </w:r>
            <w:proofErr w:type="gramEnd"/>
            <w:r>
              <w:rPr>
                <w:sz w:val="22"/>
                <w:szCs w:val="22"/>
                <w:lang w:eastAsia="ru-RU"/>
              </w:rPr>
              <w:t xml:space="preserve"> услуги организаций коммунального комплекса, тыс. руб.</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3408</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3331,3</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3930,8</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proofErr w:type="gramStart"/>
            <w:r>
              <w:rPr>
                <w:sz w:val="22"/>
                <w:szCs w:val="22"/>
                <w:lang w:eastAsia="ru-RU"/>
              </w:rPr>
              <w:t>Расход  электрической</w:t>
            </w:r>
            <w:proofErr w:type="gramEnd"/>
            <w:r>
              <w:rPr>
                <w:sz w:val="22"/>
                <w:szCs w:val="22"/>
                <w:lang w:eastAsia="ru-RU"/>
              </w:rPr>
              <w:t xml:space="preserve"> энергии на производство/транспортировку воды, тыс. </w:t>
            </w:r>
            <w:proofErr w:type="spellStart"/>
            <w:r>
              <w:rPr>
                <w:sz w:val="22"/>
                <w:szCs w:val="22"/>
                <w:lang w:eastAsia="ru-RU"/>
              </w:rPr>
              <w:t>кВтч</w:t>
            </w:r>
            <w:proofErr w:type="spellEnd"/>
            <w:r>
              <w:rPr>
                <w:sz w:val="22"/>
                <w:szCs w:val="22"/>
                <w:lang w:eastAsia="ru-RU"/>
              </w:rPr>
              <w:t>.</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96,8</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96,4</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87,1</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proofErr w:type="gramStart"/>
            <w:r>
              <w:rPr>
                <w:sz w:val="22"/>
                <w:szCs w:val="22"/>
                <w:lang w:eastAsia="ru-RU"/>
              </w:rPr>
              <w:t>Объем  производства</w:t>
            </w:r>
            <w:proofErr w:type="gramEnd"/>
            <w:r>
              <w:rPr>
                <w:sz w:val="22"/>
                <w:szCs w:val="22"/>
                <w:lang w:eastAsia="ru-RU"/>
              </w:rPr>
              <w:t>/транспортировки  воды, тыс. куб. м.</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251,2</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235</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260,4</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proofErr w:type="gramStart"/>
            <w:r>
              <w:rPr>
                <w:sz w:val="22"/>
                <w:szCs w:val="22"/>
                <w:lang w:eastAsia="ru-RU"/>
              </w:rPr>
              <w:t>Численность  персонала</w:t>
            </w:r>
            <w:proofErr w:type="gramEnd"/>
            <w:r>
              <w:rPr>
                <w:sz w:val="22"/>
                <w:szCs w:val="22"/>
                <w:lang w:eastAsia="ru-RU"/>
              </w:rPr>
              <w:t>, человек.</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11</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11</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14</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 xml:space="preserve">Объем дебиторской </w:t>
            </w:r>
            <w:proofErr w:type="spellStart"/>
            <w:proofErr w:type="gramStart"/>
            <w:r>
              <w:rPr>
                <w:sz w:val="22"/>
                <w:szCs w:val="22"/>
                <w:lang w:eastAsia="ru-RU"/>
              </w:rPr>
              <w:t>задолженности,тыс</w:t>
            </w:r>
            <w:proofErr w:type="spellEnd"/>
            <w:r>
              <w:rPr>
                <w:sz w:val="22"/>
                <w:szCs w:val="22"/>
                <w:lang w:eastAsia="ru-RU"/>
              </w:rPr>
              <w:t>.</w:t>
            </w:r>
            <w:proofErr w:type="gramEnd"/>
            <w:r>
              <w:rPr>
                <w:sz w:val="22"/>
                <w:szCs w:val="22"/>
                <w:lang w:eastAsia="ru-RU"/>
              </w:rPr>
              <w:t xml:space="preserve"> руб.</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666</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717</w:t>
            </w:r>
          </w:p>
        </w:tc>
        <w:tc>
          <w:tcPr>
            <w:tcW w:w="806"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424</w:t>
            </w:r>
          </w:p>
        </w:tc>
      </w:tr>
    </w:tbl>
    <w:p w:rsidR="00A83E06" w:rsidRDefault="00A83E06" w:rsidP="00B1073C">
      <w:pPr>
        <w:autoSpaceDE w:val="0"/>
        <w:ind w:firstLine="709"/>
        <w:jc w:val="right"/>
        <w:rPr>
          <w:sz w:val="26"/>
          <w:szCs w:val="26"/>
        </w:rPr>
      </w:pPr>
    </w:p>
    <w:p w:rsidR="00A83E06" w:rsidRDefault="00A83E06" w:rsidP="00B1073C">
      <w:pPr>
        <w:autoSpaceDE w:val="0"/>
        <w:ind w:firstLine="567"/>
        <w:rPr>
          <w:sz w:val="24"/>
          <w:szCs w:val="24"/>
        </w:rPr>
      </w:pPr>
      <w:r>
        <w:rPr>
          <w:sz w:val="24"/>
          <w:szCs w:val="24"/>
        </w:rPr>
        <w:t>Финансовые результаты деятельности по водоснабжению за период 2009-2011 годы связаны с организацией подачи воды с помощью водонапорных колонок. Данные убытки составляют до 95% и негативно влияют на весь процесс организации водоснабжения в муниципальном образовании.</w:t>
      </w:r>
    </w:p>
    <w:p w:rsidR="00A83E06" w:rsidRDefault="00A83E06" w:rsidP="00B1073C">
      <w:pPr>
        <w:autoSpaceDE w:val="0"/>
        <w:ind w:firstLine="709"/>
        <w:jc w:val="right"/>
        <w:rPr>
          <w:sz w:val="26"/>
          <w:szCs w:val="26"/>
        </w:rPr>
      </w:pPr>
    </w:p>
    <w:p w:rsidR="00A83E06" w:rsidRDefault="00A83E06" w:rsidP="00B1073C">
      <w:pPr>
        <w:autoSpaceDE w:val="0"/>
        <w:ind w:firstLine="709"/>
        <w:jc w:val="both"/>
        <w:rPr>
          <w:b/>
          <w:bCs/>
          <w:color w:val="000000"/>
          <w:sz w:val="24"/>
          <w:szCs w:val="24"/>
        </w:rPr>
      </w:pPr>
      <w:r>
        <w:rPr>
          <w:b/>
          <w:bCs/>
          <w:sz w:val="24"/>
          <w:szCs w:val="24"/>
        </w:rPr>
        <w:t>Базовые целевые показатели</w:t>
      </w:r>
      <w:r>
        <w:rPr>
          <w:b/>
          <w:bCs/>
          <w:color w:val="000000"/>
          <w:sz w:val="24"/>
          <w:szCs w:val="24"/>
        </w:rPr>
        <w:t xml:space="preserve"> системы водоснабжения</w:t>
      </w:r>
    </w:p>
    <w:p w:rsidR="00A83E06" w:rsidRDefault="00A83E06" w:rsidP="00B1073C">
      <w:pPr>
        <w:autoSpaceDE w:val="0"/>
        <w:ind w:firstLine="709"/>
        <w:jc w:val="both"/>
        <w:rPr>
          <w:b/>
          <w:bCs/>
          <w:color w:val="000000"/>
          <w:sz w:val="24"/>
          <w:szCs w:val="24"/>
        </w:rPr>
      </w:pPr>
    </w:p>
    <w:p w:rsidR="00A83E06" w:rsidRDefault="00A83E06" w:rsidP="00B1073C">
      <w:pPr>
        <w:autoSpaceDE w:val="0"/>
        <w:ind w:firstLine="540"/>
        <w:jc w:val="both"/>
        <w:rPr>
          <w:sz w:val="24"/>
          <w:szCs w:val="24"/>
        </w:rPr>
      </w:pPr>
      <w:r>
        <w:rPr>
          <w:sz w:val="24"/>
          <w:szCs w:val="24"/>
        </w:rPr>
        <w:t>Выше проведенный анализ выявил следующие основные проблемы системы водоснабжения в Александровском сельском поселении:</w:t>
      </w:r>
    </w:p>
    <w:p w:rsidR="00A83E06" w:rsidRDefault="00A83E06" w:rsidP="00B1073C">
      <w:pPr>
        <w:autoSpaceDE w:val="0"/>
        <w:ind w:firstLine="540"/>
        <w:jc w:val="both"/>
        <w:rPr>
          <w:sz w:val="24"/>
          <w:szCs w:val="24"/>
        </w:rPr>
      </w:pPr>
      <w:r>
        <w:rPr>
          <w:sz w:val="24"/>
          <w:szCs w:val="24"/>
        </w:rPr>
        <w:t>1. Наличие сетей водоснабжения подлежащих замене;</w:t>
      </w:r>
    </w:p>
    <w:p w:rsidR="00A83E06" w:rsidRDefault="00A83E06" w:rsidP="00B1073C">
      <w:pPr>
        <w:autoSpaceDE w:val="0"/>
        <w:ind w:firstLine="540"/>
        <w:jc w:val="both"/>
        <w:rPr>
          <w:sz w:val="24"/>
          <w:szCs w:val="24"/>
        </w:rPr>
      </w:pPr>
      <w:r>
        <w:rPr>
          <w:sz w:val="24"/>
          <w:szCs w:val="24"/>
        </w:rPr>
        <w:t>2. Несоответствие существующих технологий водоподготовки современным нормативным требованиям к качеству воды;</w:t>
      </w:r>
    </w:p>
    <w:p w:rsidR="00A83E06" w:rsidRDefault="00A83E06" w:rsidP="00B1073C">
      <w:pPr>
        <w:pStyle w:val="a8"/>
        <w:widowControl w:val="0"/>
        <w:suppressAutoHyphens w:val="0"/>
        <w:spacing w:after="0"/>
        <w:ind w:left="567"/>
        <w:jc w:val="both"/>
        <w:rPr>
          <w:sz w:val="24"/>
          <w:szCs w:val="24"/>
        </w:rPr>
      </w:pPr>
      <w:r>
        <w:rPr>
          <w:sz w:val="24"/>
          <w:szCs w:val="24"/>
        </w:rPr>
        <w:t>3.Низкая ресурсная эффективность;</w:t>
      </w:r>
    </w:p>
    <w:p w:rsidR="00A83E06" w:rsidRDefault="00A83E06" w:rsidP="00B1073C">
      <w:pPr>
        <w:autoSpaceDE w:val="0"/>
        <w:ind w:firstLine="540"/>
        <w:jc w:val="both"/>
        <w:rPr>
          <w:sz w:val="24"/>
          <w:szCs w:val="24"/>
        </w:rPr>
      </w:pPr>
      <w:r>
        <w:rPr>
          <w:sz w:val="24"/>
          <w:szCs w:val="24"/>
        </w:rPr>
        <w:t>4. Постоянные убытки от данного вида деятельности.</w:t>
      </w:r>
    </w:p>
    <w:p w:rsidR="00A83E06" w:rsidRDefault="00A83E06" w:rsidP="00B1073C">
      <w:pPr>
        <w:autoSpaceDE w:val="0"/>
        <w:ind w:firstLine="540"/>
        <w:jc w:val="both"/>
        <w:rPr>
          <w:sz w:val="24"/>
          <w:szCs w:val="24"/>
        </w:rPr>
      </w:pPr>
      <w:r>
        <w:rPr>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A83E06" w:rsidRDefault="00A83E06" w:rsidP="00B1073C">
      <w:pPr>
        <w:numPr>
          <w:ilvl w:val="0"/>
          <w:numId w:val="12"/>
        </w:numPr>
        <w:autoSpaceDE w:val="0"/>
        <w:jc w:val="both"/>
        <w:rPr>
          <w:sz w:val="24"/>
          <w:szCs w:val="24"/>
        </w:rPr>
      </w:pPr>
      <w:r>
        <w:rPr>
          <w:sz w:val="24"/>
          <w:szCs w:val="24"/>
        </w:rPr>
        <w:t>надежность;</w:t>
      </w:r>
    </w:p>
    <w:p w:rsidR="00A83E06" w:rsidRDefault="00A83E06" w:rsidP="00B1073C">
      <w:pPr>
        <w:numPr>
          <w:ilvl w:val="0"/>
          <w:numId w:val="12"/>
        </w:numPr>
        <w:autoSpaceDE w:val="0"/>
        <w:jc w:val="both"/>
        <w:rPr>
          <w:sz w:val="24"/>
          <w:szCs w:val="24"/>
        </w:rPr>
      </w:pPr>
      <w:r>
        <w:rPr>
          <w:sz w:val="24"/>
          <w:szCs w:val="24"/>
        </w:rPr>
        <w:t>качество, экологическая безопасность;</w:t>
      </w:r>
    </w:p>
    <w:p w:rsidR="00A83E06" w:rsidRDefault="00A83E06" w:rsidP="00B1073C">
      <w:pPr>
        <w:numPr>
          <w:ilvl w:val="0"/>
          <w:numId w:val="12"/>
        </w:numPr>
        <w:autoSpaceDE w:val="0"/>
        <w:jc w:val="both"/>
        <w:rPr>
          <w:sz w:val="24"/>
          <w:szCs w:val="24"/>
        </w:rPr>
      </w:pPr>
      <w:r>
        <w:rPr>
          <w:sz w:val="24"/>
          <w:szCs w:val="24"/>
        </w:rPr>
        <w:t>доступность для потребителя.</w:t>
      </w:r>
    </w:p>
    <w:p w:rsidR="00A83E06" w:rsidRDefault="00A83E06" w:rsidP="00B1073C">
      <w:pPr>
        <w:autoSpaceDE w:val="0"/>
        <w:ind w:firstLine="540"/>
        <w:jc w:val="both"/>
        <w:rPr>
          <w:sz w:val="24"/>
          <w:szCs w:val="24"/>
        </w:rPr>
      </w:pPr>
      <w:r>
        <w:rPr>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A83E06" w:rsidRDefault="00A83E06" w:rsidP="00B1073C">
      <w:pPr>
        <w:autoSpaceDE w:val="0"/>
        <w:ind w:firstLine="540"/>
        <w:jc w:val="both"/>
        <w:rPr>
          <w:sz w:val="24"/>
          <w:szCs w:val="24"/>
        </w:rPr>
      </w:pPr>
    </w:p>
    <w:p w:rsidR="00A83E06" w:rsidRDefault="00A83E06" w:rsidP="00B1073C">
      <w:pPr>
        <w:autoSpaceDE w:val="0"/>
        <w:ind w:firstLine="540"/>
        <w:jc w:val="both"/>
        <w:rPr>
          <w:b/>
          <w:bCs/>
          <w:i/>
          <w:iCs/>
          <w:sz w:val="24"/>
          <w:szCs w:val="24"/>
        </w:rPr>
      </w:pPr>
      <w:r>
        <w:rPr>
          <w:b/>
          <w:bCs/>
          <w:i/>
          <w:iCs/>
          <w:sz w:val="24"/>
          <w:szCs w:val="24"/>
        </w:rPr>
        <w:t>Надежность</w:t>
      </w:r>
    </w:p>
    <w:p w:rsidR="00A83E06" w:rsidRDefault="00A83E06" w:rsidP="00B1073C">
      <w:pPr>
        <w:autoSpaceDE w:val="0"/>
        <w:ind w:firstLine="540"/>
        <w:jc w:val="both"/>
        <w:rPr>
          <w:sz w:val="24"/>
          <w:szCs w:val="24"/>
        </w:rPr>
      </w:pPr>
      <w:r>
        <w:rPr>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A83E06" w:rsidRDefault="00A83E06" w:rsidP="00B1073C">
      <w:pPr>
        <w:autoSpaceDE w:val="0"/>
        <w:ind w:firstLine="540"/>
        <w:jc w:val="both"/>
        <w:rPr>
          <w:sz w:val="24"/>
          <w:szCs w:val="24"/>
        </w:rPr>
      </w:pPr>
      <w:r>
        <w:rPr>
          <w:sz w:val="24"/>
          <w:szCs w:val="24"/>
        </w:rPr>
        <w:t>Основные показатели:</w:t>
      </w:r>
    </w:p>
    <w:p w:rsidR="00A83E06" w:rsidRDefault="00A83E06" w:rsidP="00B1073C">
      <w:pPr>
        <w:numPr>
          <w:ilvl w:val="0"/>
          <w:numId w:val="13"/>
        </w:numPr>
        <w:tabs>
          <w:tab w:val="left" w:pos="720"/>
        </w:tabs>
        <w:autoSpaceDE w:val="0"/>
        <w:jc w:val="both"/>
        <w:rPr>
          <w:sz w:val="24"/>
          <w:szCs w:val="24"/>
        </w:rPr>
      </w:pPr>
      <w:r>
        <w:rPr>
          <w:sz w:val="24"/>
          <w:szCs w:val="24"/>
        </w:rPr>
        <w:t>количество аварий в системе водоснабжения.</w:t>
      </w: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p>
    <w:p w:rsidR="00A83E06" w:rsidRDefault="00A83E06" w:rsidP="00B1073C">
      <w:pPr>
        <w:autoSpaceDE w:val="0"/>
        <w:ind w:firstLine="540"/>
        <w:jc w:val="both"/>
        <w:rPr>
          <w:b/>
          <w:bCs/>
          <w:i/>
          <w:iCs/>
          <w:sz w:val="24"/>
          <w:szCs w:val="24"/>
        </w:rPr>
      </w:pPr>
      <w:r>
        <w:rPr>
          <w:b/>
          <w:bCs/>
          <w:i/>
          <w:iCs/>
          <w:sz w:val="24"/>
          <w:szCs w:val="24"/>
        </w:rPr>
        <w:lastRenderedPageBreak/>
        <w:t>Качество</w:t>
      </w:r>
    </w:p>
    <w:p w:rsidR="00A83E06" w:rsidRDefault="00A83E06" w:rsidP="00B1073C">
      <w:pPr>
        <w:autoSpaceDE w:val="0"/>
        <w:ind w:firstLine="540"/>
        <w:jc w:val="both"/>
        <w:rPr>
          <w:sz w:val="24"/>
          <w:szCs w:val="24"/>
        </w:rPr>
      </w:pPr>
      <w:r>
        <w:rPr>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A83E06" w:rsidRDefault="00A83E06" w:rsidP="00B1073C">
      <w:pPr>
        <w:autoSpaceDE w:val="0"/>
        <w:ind w:firstLine="540"/>
        <w:jc w:val="both"/>
        <w:rPr>
          <w:sz w:val="24"/>
          <w:szCs w:val="24"/>
        </w:rPr>
      </w:pPr>
      <w:r>
        <w:rPr>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A83E06" w:rsidRDefault="00A83E06" w:rsidP="00B1073C">
      <w:pPr>
        <w:numPr>
          <w:ilvl w:val="0"/>
          <w:numId w:val="14"/>
        </w:numPr>
        <w:tabs>
          <w:tab w:val="left" w:pos="720"/>
        </w:tabs>
        <w:autoSpaceDE w:val="0"/>
        <w:jc w:val="both"/>
        <w:rPr>
          <w:sz w:val="24"/>
          <w:szCs w:val="24"/>
        </w:rPr>
      </w:pPr>
      <w:r>
        <w:rPr>
          <w:sz w:val="24"/>
          <w:szCs w:val="24"/>
        </w:rPr>
        <w:t>перебои в водоснабжении (часы, дни);</w:t>
      </w:r>
    </w:p>
    <w:p w:rsidR="00A83E06" w:rsidRDefault="00A83E06" w:rsidP="00B1073C">
      <w:pPr>
        <w:numPr>
          <w:ilvl w:val="0"/>
          <w:numId w:val="14"/>
        </w:numPr>
        <w:tabs>
          <w:tab w:val="left" w:pos="720"/>
        </w:tabs>
        <w:autoSpaceDE w:val="0"/>
        <w:jc w:val="both"/>
        <w:rPr>
          <w:sz w:val="24"/>
          <w:szCs w:val="24"/>
        </w:rPr>
      </w:pPr>
      <w:r>
        <w:rPr>
          <w:sz w:val="24"/>
          <w:szCs w:val="24"/>
        </w:rPr>
        <w:t>частота отказов в услуге водоснабжения;</w:t>
      </w:r>
    </w:p>
    <w:p w:rsidR="00A83E06" w:rsidRDefault="00A83E06" w:rsidP="00B1073C">
      <w:pPr>
        <w:numPr>
          <w:ilvl w:val="0"/>
          <w:numId w:val="14"/>
        </w:numPr>
        <w:tabs>
          <w:tab w:val="left" w:pos="720"/>
        </w:tabs>
        <w:autoSpaceDE w:val="0"/>
        <w:jc w:val="both"/>
        <w:rPr>
          <w:sz w:val="24"/>
          <w:szCs w:val="24"/>
        </w:rPr>
      </w:pPr>
      <w:r>
        <w:rPr>
          <w:sz w:val="24"/>
          <w:szCs w:val="24"/>
        </w:rPr>
        <w:t xml:space="preserve">давление в точке </w:t>
      </w:r>
      <w:proofErr w:type="spellStart"/>
      <w:r>
        <w:rPr>
          <w:sz w:val="24"/>
          <w:szCs w:val="24"/>
        </w:rPr>
        <w:t>водоразбора</w:t>
      </w:r>
      <w:proofErr w:type="spellEnd"/>
      <w:r>
        <w:rPr>
          <w:sz w:val="24"/>
          <w:szCs w:val="24"/>
        </w:rPr>
        <w:t xml:space="preserve"> (напор), поддающееся наблюдению и затрудняющее использование холодной воды для хозяйственно-бытовых нужд.</w:t>
      </w:r>
    </w:p>
    <w:p w:rsidR="00A83E06" w:rsidRDefault="00A83E06" w:rsidP="00B1073C">
      <w:pPr>
        <w:autoSpaceDE w:val="0"/>
        <w:ind w:firstLine="540"/>
        <w:jc w:val="both"/>
        <w:rPr>
          <w:sz w:val="24"/>
          <w:szCs w:val="24"/>
        </w:rPr>
      </w:pPr>
      <w:r>
        <w:rPr>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A83E06" w:rsidRDefault="00A83E06" w:rsidP="00B1073C">
      <w:pPr>
        <w:numPr>
          <w:ilvl w:val="0"/>
          <w:numId w:val="15"/>
        </w:numPr>
        <w:tabs>
          <w:tab w:val="left" w:pos="720"/>
        </w:tabs>
        <w:autoSpaceDE w:val="0"/>
        <w:jc w:val="both"/>
        <w:rPr>
          <w:sz w:val="24"/>
          <w:szCs w:val="24"/>
        </w:rPr>
      </w:pPr>
      <w:r>
        <w:rPr>
          <w:sz w:val="24"/>
          <w:szCs w:val="24"/>
        </w:rPr>
        <w:t>состав и свойства воды (соответствие действующим стандартам);</w:t>
      </w:r>
    </w:p>
    <w:p w:rsidR="00A83E06" w:rsidRDefault="00A83E06" w:rsidP="00B1073C">
      <w:pPr>
        <w:numPr>
          <w:ilvl w:val="0"/>
          <w:numId w:val="15"/>
        </w:numPr>
        <w:tabs>
          <w:tab w:val="left" w:pos="720"/>
        </w:tabs>
        <w:autoSpaceDE w:val="0"/>
        <w:jc w:val="both"/>
        <w:rPr>
          <w:sz w:val="24"/>
          <w:szCs w:val="24"/>
        </w:rPr>
      </w:pPr>
      <w:r>
        <w:rPr>
          <w:sz w:val="24"/>
          <w:szCs w:val="24"/>
        </w:rPr>
        <w:t>расход холодной воды (потери и утечки).</w:t>
      </w: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p>
    <w:p w:rsidR="00A83E06" w:rsidRDefault="00A83E06" w:rsidP="00B1073C">
      <w:pPr>
        <w:autoSpaceDE w:val="0"/>
        <w:ind w:firstLine="540"/>
        <w:jc w:val="both"/>
        <w:rPr>
          <w:b/>
          <w:bCs/>
          <w:i/>
          <w:iCs/>
          <w:sz w:val="24"/>
          <w:szCs w:val="24"/>
        </w:rPr>
      </w:pPr>
      <w:r>
        <w:rPr>
          <w:b/>
          <w:bCs/>
          <w:i/>
          <w:iCs/>
          <w:sz w:val="24"/>
          <w:szCs w:val="24"/>
        </w:rPr>
        <w:t>Доступность для потребителей</w:t>
      </w:r>
    </w:p>
    <w:p w:rsidR="00A83E06" w:rsidRDefault="00A83E06" w:rsidP="00B1073C">
      <w:pPr>
        <w:autoSpaceDE w:val="0"/>
        <w:ind w:firstLine="540"/>
        <w:jc w:val="both"/>
        <w:rPr>
          <w:sz w:val="24"/>
          <w:szCs w:val="24"/>
        </w:rPr>
      </w:pPr>
      <w:r>
        <w:rPr>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A83E06" w:rsidRDefault="00A83E06" w:rsidP="00B1073C">
      <w:pPr>
        <w:autoSpaceDE w:val="0"/>
        <w:ind w:firstLine="540"/>
        <w:jc w:val="both"/>
        <w:rPr>
          <w:sz w:val="24"/>
          <w:szCs w:val="24"/>
        </w:rPr>
      </w:pPr>
      <w:r>
        <w:rPr>
          <w:sz w:val="24"/>
          <w:szCs w:val="24"/>
        </w:rPr>
        <w:t xml:space="preserve">Действующий тариф: 32,12 руб. за </w:t>
      </w:r>
      <w:proofErr w:type="spellStart"/>
      <w:r>
        <w:rPr>
          <w:sz w:val="24"/>
          <w:szCs w:val="24"/>
        </w:rPr>
        <w:t>куб.м</w:t>
      </w:r>
      <w:proofErr w:type="spellEnd"/>
      <w:r>
        <w:rPr>
          <w:sz w:val="24"/>
          <w:szCs w:val="24"/>
        </w:rPr>
        <w:t>.</w:t>
      </w:r>
    </w:p>
    <w:p w:rsidR="00A83E06" w:rsidRDefault="00A83E06" w:rsidP="00B1073C">
      <w:pPr>
        <w:autoSpaceDE w:val="0"/>
        <w:ind w:firstLine="540"/>
        <w:jc w:val="both"/>
        <w:rPr>
          <w:sz w:val="24"/>
          <w:szCs w:val="24"/>
        </w:rPr>
      </w:pPr>
      <w:r>
        <w:rPr>
          <w:sz w:val="24"/>
          <w:szCs w:val="24"/>
        </w:rPr>
        <w:t xml:space="preserve">Норматив потребления услуги холодного водоснабжения на 1 человека в месяц составляет 0,5-2,1 </w:t>
      </w:r>
      <w:proofErr w:type="spellStart"/>
      <w:r>
        <w:rPr>
          <w:sz w:val="24"/>
          <w:szCs w:val="24"/>
        </w:rPr>
        <w:t>куб.м</w:t>
      </w:r>
      <w:proofErr w:type="spellEnd"/>
      <w:r>
        <w:rPr>
          <w:sz w:val="24"/>
          <w:szCs w:val="24"/>
        </w:rPr>
        <w:t xml:space="preserve">. в зависимости от уровня благоустройства. </w:t>
      </w:r>
    </w:p>
    <w:p w:rsidR="00A83E06" w:rsidRDefault="00A83E06" w:rsidP="00B1073C">
      <w:pPr>
        <w:autoSpaceDE w:val="0"/>
        <w:autoSpaceDN w:val="0"/>
        <w:adjustRightInd w:val="0"/>
        <w:ind w:firstLine="567"/>
        <w:jc w:val="both"/>
        <w:rPr>
          <w:sz w:val="24"/>
          <w:szCs w:val="24"/>
        </w:rPr>
      </w:pPr>
      <w:r>
        <w:rPr>
          <w:sz w:val="24"/>
          <w:szCs w:val="24"/>
        </w:rPr>
        <w:t xml:space="preserve">Критерии доступности: </w:t>
      </w:r>
    </w:p>
    <w:p w:rsidR="00A83E06" w:rsidRDefault="00A83E06" w:rsidP="00B1073C">
      <w:pPr>
        <w:autoSpaceDE w:val="0"/>
        <w:autoSpaceDN w:val="0"/>
        <w:adjustRightInd w:val="0"/>
        <w:ind w:firstLine="567"/>
        <w:jc w:val="both"/>
        <w:rPr>
          <w:sz w:val="24"/>
          <w:szCs w:val="24"/>
        </w:rPr>
      </w:pPr>
      <w:r>
        <w:rPr>
          <w:sz w:val="24"/>
          <w:szCs w:val="24"/>
        </w:rPr>
        <w:t>Доля расходов на коммунальные услуги в совокупном доходе семьи - не более 10%</w:t>
      </w:r>
    </w:p>
    <w:p w:rsidR="00A83E06" w:rsidRDefault="00A83E06" w:rsidP="00B1073C">
      <w:pPr>
        <w:autoSpaceDE w:val="0"/>
        <w:autoSpaceDN w:val="0"/>
        <w:adjustRightInd w:val="0"/>
        <w:ind w:firstLine="567"/>
        <w:jc w:val="both"/>
        <w:rPr>
          <w:sz w:val="24"/>
          <w:szCs w:val="24"/>
        </w:rPr>
      </w:pPr>
      <w:r>
        <w:rPr>
          <w:sz w:val="24"/>
          <w:szCs w:val="24"/>
        </w:rPr>
        <w:t>Доля населения с доходами ниже прожиточного минимума - не более 19%</w:t>
      </w:r>
    </w:p>
    <w:p w:rsidR="00A83E06" w:rsidRDefault="00A83E06" w:rsidP="00B1073C">
      <w:pPr>
        <w:autoSpaceDE w:val="0"/>
        <w:autoSpaceDN w:val="0"/>
        <w:adjustRightInd w:val="0"/>
        <w:ind w:firstLine="567"/>
        <w:jc w:val="both"/>
        <w:rPr>
          <w:sz w:val="24"/>
          <w:szCs w:val="24"/>
        </w:rPr>
      </w:pPr>
      <w:r>
        <w:rPr>
          <w:sz w:val="24"/>
          <w:szCs w:val="24"/>
        </w:rPr>
        <w:t>Уровень собираемости платежей за коммунальные услуги - не менее 85%</w:t>
      </w:r>
    </w:p>
    <w:p w:rsidR="00A83E06" w:rsidRDefault="00A83E06" w:rsidP="00B1073C">
      <w:pPr>
        <w:autoSpaceDE w:val="0"/>
        <w:autoSpaceDN w:val="0"/>
        <w:adjustRightInd w:val="0"/>
        <w:ind w:firstLine="567"/>
        <w:jc w:val="both"/>
        <w:rPr>
          <w:sz w:val="24"/>
          <w:szCs w:val="24"/>
        </w:rPr>
      </w:pPr>
      <w:r>
        <w:rPr>
          <w:sz w:val="24"/>
          <w:szCs w:val="24"/>
        </w:rPr>
        <w:t>Доля получателей субсидий на оплату коммунальных услуг в общей численности населения - не более 18%</w:t>
      </w:r>
    </w:p>
    <w:p w:rsidR="00A83E06" w:rsidRDefault="00A83E06" w:rsidP="00B1073C">
      <w:pPr>
        <w:autoSpaceDE w:val="0"/>
        <w:autoSpaceDN w:val="0"/>
        <w:adjustRightInd w:val="0"/>
        <w:ind w:firstLine="567"/>
        <w:jc w:val="both"/>
        <w:rPr>
          <w:sz w:val="24"/>
          <w:szCs w:val="24"/>
        </w:rPr>
      </w:pPr>
    </w:p>
    <w:p w:rsidR="00A83E06" w:rsidRDefault="00A83E06" w:rsidP="00B1073C">
      <w:pPr>
        <w:pStyle w:val="2"/>
        <w:tabs>
          <w:tab w:val="left" w:pos="0"/>
        </w:tabs>
        <w:jc w:val="center"/>
        <w:rPr>
          <w:rFonts w:ascii="Times New Roman" w:hAnsi="Times New Roman"/>
          <w:i w:val="0"/>
          <w:iCs w:val="0"/>
        </w:rPr>
      </w:pPr>
      <w:bookmarkStart w:id="41" w:name="_Toc343775581"/>
      <w:r>
        <w:rPr>
          <w:rFonts w:ascii="Times New Roman" w:hAnsi="Times New Roman"/>
          <w:i w:val="0"/>
          <w:iCs w:val="0"/>
        </w:rPr>
        <w:t>4.3. Водоотведение</w:t>
      </w:r>
      <w:bookmarkEnd w:id="41"/>
    </w:p>
    <w:p w:rsidR="00A83E06" w:rsidRDefault="00A83E06" w:rsidP="00B1073C">
      <w:pPr>
        <w:autoSpaceDE w:val="0"/>
        <w:ind w:firstLine="540"/>
        <w:jc w:val="both"/>
        <w:rPr>
          <w:b/>
          <w:bCs/>
          <w:sz w:val="28"/>
          <w:szCs w:val="28"/>
        </w:rPr>
      </w:pPr>
    </w:p>
    <w:p w:rsidR="00A83E06" w:rsidRDefault="00A83E06" w:rsidP="00B1073C">
      <w:pPr>
        <w:autoSpaceDE w:val="0"/>
        <w:ind w:firstLine="540"/>
        <w:jc w:val="both"/>
        <w:rPr>
          <w:b/>
          <w:bCs/>
          <w:sz w:val="28"/>
          <w:szCs w:val="28"/>
        </w:rPr>
      </w:pPr>
    </w:p>
    <w:p w:rsidR="00A83E06" w:rsidRDefault="00A83E06" w:rsidP="00B1073C">
      <w:pPr>
        <w:autoSpaceDE w:val="0"/>
        <w:ind w:firstLine="540"/>
        <w:jc w:val="both"/>
        <w:rPr>
          <w:b/>
          <w:bCs/>
          <w:sz w:val="24"/>
          <w:szCs w:val="24"/>
        </w:rPr>
      </w:pPr>
      <w:r>
        <w:rPr>
          <w:b/>
          <w:bCs/>
          <w:sz w:val="24"/>
          <w:szCs w:val="24"/>
        </w:rPr>
        <w:t>Характеристика существующей организации системы водоотведения</w:t>
      </w:r>
    </w:p>
    <w:p w:rsidR="00A83E06" w:rsidRDefault="00A83E06" w:rsidP="00B1073C">
      <w:pPr>
        <w:autoSpaceDE w:val="0"/>
        <w:ind w:firstLine="540"/>
        <w:jc w:val="both"/>
        <w:rPr>
          <w:b/>
          <w:bCs/>
          <w:sz w:val="24"/>
          <w:szCs w:val="24"/>
        </w:rPr>
      </w:pPr>
    </w:p>
    <w:p w:rsidR="00A83E06" w:rsidRDefault="00A83E06" w:rsidP="00B1073C">
      <w:pPr>
        <w:autoSpaceDE w:val="0"/>
        <w:ind w:firstLine="540"/>
        <w:jc w:val="both"/>
        <w:rPr>
          <w:b/>
          <w:bCs/>
          <w:sz w:val="24"/>
          <w:szCs w:val="24"/>
        </w:rPr>
      </w:pPr>
      <w:r>
        <w:rPr>
          <w:sz w:val="24"/>
          <w:szCs w:val="24"/>
        </w:rPr>
        <w:t>Водоотведение муниципального образования осуществляет МУП «Жилкомсервис».</w:t>
      </w:r>
    </w:p>
    <w:p w:rsidR="00A83E06" w:rsidRDefault="00A83E06" w:rsidP="00B1073C">
      <w:pPr>
        <w:numPr>
          <w:ilvl w:val="0"/>
          <w:numId w:val="16"/>
        </w:numPr>
        <w:tabs>
          <w:tab w:val="left" w:pos="720"/>
        </w:tabs>
        <w:autoSpaceDE w:val="0"/>
        <w:jc w:val="both"/>
        <w:rPr>
          <w:sz w:val="24"/>
          <w:szCs w:val="24"/>
        </w:rPr>
      </w:pPr>
      <w:r>
        <w:rPr>
          <w:sz w:val="24"/>
          <w:szCs w:val="24"/>
        </w:rPr>
        <w:t xml:space="preserve">Протяженность канализационных сетей — 4,2 </w:t>
      </w:r>
      <w:proofErr w:type="gramStart"/>
      <w:r>
        <w:rPr>
          <w:sz w:val="24"/>
          <w:szCs w:val="24"/>
        </w:rPr>
        <w:t>км.,</w:t>
      </w:r>
      <w:proofErr w:type="gramEnd"/>
      <w:r>
        <w:rPr>
          <w:sz w:val="24"/>
          <w:szCs w:val="24"/>
        </w:rPr>
        <w:t xml:space="preserve"> в том числе 0,5 км.- внутридомовые канализационные сети.</w:t>
      </w:r>
    </w:p>
    <w:p w:rsidR="00A83E06" w:rsidRDefault="00A83E06" w:rsidP="00B1073C">
      <w:pPr>
        <w:numPr>
          <w:ilvl w:val="0"/>
          <w:numId w:val="16"/>
        </w:numPr>
        <w:tabs>
          <w:tab w:val="left" w:pos="720"/>
        </w:tabs>
        <w:autoSpaceDE w:val="0"/>
        <w:jc w:val="both"/>
        <w:rPr>
          <w:sz w:val="24"/>
          <w:szCs w:val="24"/>
        </w:rPr>
      </w:pPr>
      <w:r>
        <w:rPr>
          <w:sz w:val="24"/>
          <w:szCs w:val="24"/>
        </w:rPr>
        <w:t>Очистные сооружения Q = 384 куб. м./</w:t>
      </w:r>
      <w:proofErr w:type="spellStart"/>
      <w:r>
        <w:rPr>
          <w:sz w:val="24"/>
          <w:szCs w:val="24"/>
        </w:rPr>
        <w:t>сут</w:t>
      </w:r>
      <w:proofErr w:type="spellEnd"/>
      <w:r>
        <w:rPr>
          <w:sz w:val="24"/>
          <w:szCs w:val="24"/>
        </w:rPr>
        <w:t>.</w:t>
      </w:r>
    </w:p>
    <w:p w:rsidR="00A83E06" w:rsidRDefault="00A83E06" w:rsidP="00B1073C">
      <w:pPr>
        <w:autoSpaceDE w:val="0"/>
        <w:ind w:firstLine="540"/>
        <w:jc w:val="both"/>
        <w:rPr>
          <w:sz w:val="24"/>
          <w:szCs w:val="24"/>
        </w:rPr>
      </w:pPr>
    </w:p>
    <w:p w:rsidR="00A83E06" w:rsidRDefault="00A83E06" w:rsidP="00B1073C">
      <w:pPr>
        <w:autoSpaceDE w:val="0"/>
        <w:ind w:firstLine="540"/>
        <w:jc w:val="both"/>
        <w:rPr>
          <w:b/>
          <w:bCs/>
          <w:sz w:val="24"/>
          <w:szCs w:val="24"/>
        </w:rPr>
      </w:pPr>
      <w:r>
        <w:rPr>
          <w:b/>
          <w:bCs/>
          <w:sz w:val="24"/>
          <w:szCs w:val="24"/>
        </w:rPr>
        <w:t>Инженерно-технический анализ</w:t>
      </w:r>
    </w:p>
    <w:p w:rsidR="00A83E06" w:rsidRPr="00B1073C"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r>
        <w:rPr>
          <w:sz w:val="24"/>
          <w:szCs w:val="24"/>
        </w:rPr>
        <w:t>Водоотведение Александровского сельского поселения представляет собой сложный комплекс инженерных сооружений и процессов, условно разделенных на две составляющие:</w:t>
      </w:r>
    </w:p>
    <w:p w:rsidR="00A83E06" w:rsidRDefault="00A83E06" w:rsidP="00B1073C">
      <w:pPr>
        <w:numPr>
          <w:ilvl w:val="0"/>
          <w:numId w:val="16"/>
        </w:numPr>
        <w:tabs>
          <w:tab w:val="left" w:pos="720"/>
        </w:tabs>
        <w:autoSpaceDE w:val="0"/>
        <w:jc w:val="both"/>
        <w:rPr>
          <w:sz w:val="24"/>
          <w:szCs w:val="24"/>
        </w:rPr>
      </w:pPr>
      <w:r>
        <w:rPr>
          <w:sz w:val="24"/>
          <w:szCs w:val="24"/>
        </w:rPr>
        <w:t>сбор и транспортировка сточных вод;</w:t>
      </w:r>
    </w:p>
    <w:p w:rsidR="00A83E06" w:rsidRDefault="00A83E06" w:rsidP="00B1073C">
      <w:pPr>
        <w:numPr>
          <w:ilvl w:val="0"/>
          <w:numId w:val="16"/>
        </w:numPr>
        <w:tabs>
          <w:tab w:val="left" w:pos="720"/>
        </w:tabs>
        <w:autoSpaceDE w:val="0"/>
        <w:jc w:val="both"/>
        <w:rPr>
          <w:sz w:val="24"/>
          <w:szCs w:val="24"/>
        </w:rPr>
      </w:pPr>
      <w:r>
        <w:rPr>
          <w:sz w:val="24"/>
          <w:szCs w:val="24"/>
        </w:rPr>
        <w:t>очистка поступивших сточных вод на очистных сооружениях.</w:t>
      </w:r>
    </w:p>
    <w:p w:rsidR="00A83E06" w:rsidRDefault="00A83E06" w:rsidP="00B1073C">
      <w:pPr>
        <w:autoSpaceDE w:val="0"/>
        <w:ind w:firstLine="540"/>
        <w:jc w:val="both"/>
        <w:rPr>
          <w:sz w:val="24"/>
          <w:szCs w:val="24"/>
        </w:rPr>
      </w:pPr>
      <w:r>
        <w:rPr>
          <w:sz w:val="24"/>
          <w:szCs w:val="24"/>
        </w:rPr>
        <w:lastRenderedPageBreak/>
        <w:t xml:space="preserve">Централизованная система водоотведения используется только в селе Александровское. Стоки сливаются в </w:t>
      </w:r>
      <w:proofErr w:type="spellStart"/>
      <w:r>
        <w:rPr>
          <w:sz w:val="24"/>
          <w:szCs w:val="24"/>
        </w:rPr>
        <w:t>приобъектные</w:t>
      </w:r>
      <w:proofErr w:type="spellEnd"/>
      <w:r>
        <w:rPr>
          <w:sz w:val="24"/>
          <w:szCs w:val="24"/>
        </w:rPr>
        <w:t xml:space="preserve"> септики, из которых автотранспортом вывозятся к месту слива (очистные сооружения). Уровень износа канализационных сетей составляет 75%.</w:t>
      </w:r>
    </w:p>
    <w:p w:rsidR="00A83E06" w:rsidRDefault="00A83E06" w:rsidP="00B1073C">
      <w:pPr>
        <w:autoSpaceDE w:val="0"/>
        <w:ind w:firstLine="540"/>
        <w:jc w:val="both"/>
        <w:rPr>
          <w:sz w:val="24"/>
          <w:szCs w:val="24"/>
        </w:rPr>
      </w:pPr>
      <w:r>
        <w:rPr>
          <w:sz w:val="24"/>
          <w:szCs w:val="24"/>
        </w:rPr>
        <w:t>Очистные сооружения были введены в эксплуатацию в 1988 году и были предназначены для полной биологической очистки сточных вод и жидких бытовых отходов одного микрорайона. Уровень износа очистных сооружений составляет 75%.</w:t>
      </w:r>
    </w:p>
    <w:p w:rsidR="00A83E06" w:rsidRDefault="00A83E06" w:rsidP="00B1073C">
      <w:pPr>
        <w:autoSpaceDE w:val="0"/>
        <w:ind w:firstLine="540"/>
        <w:jc w:val="both"/>
        <w:rPr>
          <w:sz w:val="24"/>
          <w:szCs w:val="24"/>
        </w:rPr>
      </w:pPr>
      <w:r>
        <w:rPr>
          <w:sz w:val="24"/>
          <w:szCs w:val="24"/>
        </w:rPr>
        <w:t xml:space="preserve">В 2002г. к существующим очистным сооружениям был пристроен железобетонный приемный бункер </w:t>
      </w:r>
      <w:proofErr w:type="spellStart"/>
      <w:r>
        <w:rPr>
          <w:sz w:val="24"/>
          <w:szCs w:val="24"/>
        </w:rPr>
        <w:t>трехсекционный</w:t>
      </w:r>
      <w:proofErr w:type="spellEnd"/>
      <w:r>
        <w:rPr>
          <w:sz w:val="24"/>
          <w:szCs w:val="24"/>
        </w:rPr>
        <w:t xml:space="preserve"> – для приема жидких отходов из ассенизационных машин, разбавление их водой, отстой и постепенный сброс непосредственно на КОС (включая ночное время). Строительство этого бункера частично решило проблему перегрузки очистных сооружений.</w:t>
      </w:r>
    </w:p>
    <w:p w:rsidR="00A83E06" w:rsidRDefault="00A83E06" w:rsidP="00B1073C">
      <w:pPr>
        <w:autoSpaceDE w:val="0"/>
        <w:ind w:firstLine="540"/>
        <w:jc w:val="both"/>
        <w:rPr>
          <w:sz w:val="24"/>
          <w:szCs w:val="24"/>
        </w:rPr>
      </w:pPr>
      <w:r>
        <w:rPr>
          <w:sz w:val="24"/>
          <w:szCs w:val="24"/>
        </w:rPr>
        <w:t xml:space="preserve">В настоящее время централизованная система водоотведения охватывает около 44% от общей </w:t>
      </w:r>
      <w:proofErr w:type="gramStart"/>
      <w:r>
        <w:rPr>
          <w:sz w:val="24"/>
          <w:szCs w:val="24"/>
        </w:rPr>
        <w:t>площади  жилищного</w:t>
      </w:r>
      <w:proofErr w:type="gramEnd"/>
      <w:r>
        <w:rPr>
          <w:sz w:val="24"/>
          <w:szCs w:val="24"/>
        </w:rPr>
        <w:t xml:space="preserve"> фонда  с. Александровское. В перспективе планируется увеличение числа жителей, использующих септики для сточных канализационных вод. Для обеспечения полной очистки жидких отходов необходимо увеличение их производительности за счет реконструкции действующих очистных сооружений. Реконструкция начата в 2011 году, окончание планируется в 2013 году.</w:t>
      </w:r>
    </w:p>
    <w:p w:rsidR="00A83E06" w:rsidRDefault="00A83E06" w:rsidP="00B1073C">
      <w:pPr>
        <w:autoSpaceDE w:val="0"/>
        <w:ind w:firstLine="540"/>
        <w:jc w:val="both"/>
        <w:rPr>
          <w:sz w:val="24"/>
          <w:szCs w:val="24"/>
        </w:rPr>
      </w:pPr>
      <w:r>
        <w:rPr>
          <w:sz w:val="24"/>
          <w:szCs w:val="24"/>
        </w:rPr>
        <w:t xml:space="preserve">Однако на протяжении всего анализируемого периода все взятые для анализа пробы </w:t>
      </w:r>
      <w:proofErr w:type="spellStart"/>
      <w:r>
        <w:rPr>
          <w:sz w:val="24"/>
          <w:szCs w:val="24"/>
        </w:rPr>
        <w:t>несоответствовали</w:t>
      </w:r>
      <w:proofErr w:type="spellEnd"/>
      <w:r>
        <w:rPr>
          <w:sz w:val="24"/>
          <w:szCs w:val="24"/>
        </w:rPr>
        <w:t xml:space="preserve"> требованиям нормативов.</w:t>
      </w:r>
    </w:p>
    <w:p w:rsidR="00A83E06" w:rsidRDefault="00A83E06" w:rsidP="00B1073C">
      <w:pPr>
        <w:autoSpaceDE w:val="0"/>
        <w:ind w:firstLine="570"/>
        <w:jc w:val="center"/>
        <w:rPr>
          <w:sz w:val="24"/>
          <w:szCs w:val="24"/>
        </w:rPr>
      </w:pPr>
    </w:p>
    <w:p w:rsidR="00A83E06" w:rsidRDefault="00A83E06" w:rsidP="00B1073C">
      <w:pPr>
        <w:autoSpaceDE w:val="0"/>
        <w:ind w:firstLine="570"/>
        <w:jc w:val="center"/>
        <w:rPr>
          <w:sz w:val="24"/>
          <w:szCs w:val="24"/>
        </w:rPr>
      </w:pPr>
      <w:r>
        <w:rPr>
          <w:sz w:val="24"/>
          <w:szCs w:val="24"/>
        </w:rPr>
        <w:t>Пробы на соответствия качества</w:t>
      </w:r>
    </w:p>
    <w:p w:rsidR="00A83E06" w:rsidRDefault="00A83E06" w:rsidP="00B1073C">
      <w:pPr>
        <w:autoSpaceDE w:val="0"/>
        <w:ind w:firstLine="570"/>
        <w:jc w:val="center"/>
        <w:rPr>
          <w:sz w:val="24"/>
          <w:szCs w:val="24"/>
        </w:rPr>
      </w:pPr>
    </w:p>
    <w:p w:rsidR="00A83E06" w:rsidRDefault="00A83E06" w:rsidP="00B1073C">
      <w:pPr>
        <w:jc w:val="center"/>
        <w:rPr>
          <w:sz w:val="24"/>
          <w:szCs w:val="24"/>
        </w:rPr>
      </w:pPr>
      <w:r>
        <w:rPr>
          <w:sz w:val="24"/>
          <w:szCs w:val="24"/>
        </w:rPr>
        <w:t xml:space="preserve">                                                                                                                 Таблица №8</w:t>
      </w:r>
    </w:p>
    <w:tbl>
      <w:tblPr>
        <w:tblW w:w="8155" w:type="dxa"/>
        <w:jc w:val="center"/>
        <w:tblLook w:val="00A0" w:firstRow="1" w:lastRow="0" w:firstColumn="1" w:lastColumn="0" w:noHBand="0" w:noVBand="0"/>
      </w:tblPr>
      <w:tblGrid>
        <w:gridCol w:w="5003"/>
        <w:gridCol w:w="1080"/>
        <w:gridCol w:w="1045"/>
        <w:gridCol w:w="1027"/>
      </w:tblGrid>
      <w:tr w:rsidR="00A83E06" w:rsidTr="00B1073C">
        <w:trPr>
          <w:trHeight w:val="255"/>
          <w:jc w:val="center"/>
        </w:trPr>
        <w:tc>
          <w:tcPr>
            <w:tcW w:w="5003" w:type="dxa"/>
            <w:tcBorders>
              <w:top w:val="single" w:sz="4" w:space="0" w:color="auto"/>
              <w:left w:val="single" w:sz="4" w:space="0" w:color="auto"/>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Показатели</w:t>
            </w:r>
          </w:p>
        </w:tc>
        <w:tc>
          <w:tcPr>
            <w:tcW w:w="1080"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2009 год</w:t>
            </w:r>
          </w:p>
        </w:tc>
        <w:tc>
          <w:tcPr>
            <w:tcW w:w="1045"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2010 год</w:t>
            </w:r>
          </w:p>
        </w:tc>
        <w:tc>
          <w:tcPr>
            <w:tcW w:w="1027"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2011 год</w:t>
            </w:r>
          </w:p>
        </w:tc>
      </w:tr>
      <w:tr w:rsidR="00A83E06" w:rsidTr="00B1073C">
        <w:trPr>
          <w:trHeight w:val="315"/>
          <w:jc w:val="center"/>
        </w:trPr>
        <w:tc>
          <w:tcPr>
            <w:tcW w:w="5003"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Фактическое количество проб, шт.</w:t>
            </w:r>
          </w:p>
        </w:tc>
        <w:tc>
          <w:tcPr>
            <w:tcW w:w="108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val="en-US" w:eastAsia="ru-RU"/>
              </w:rPr>
            </w:pPr>
            <w:r>
              <w:rPr>
                <w:sz w:val="22"/>
                <w:szCs w:val="22"/>
                <w:lang w:val="en-US" w:eastAsia="ru-RU"/>
              </w:rPr>
              <w:t>10</w:t>
            </w:r>
          </w:p>
        </w:tc>
        <w:tc>
          <w:tcPr>
            <w:tcW w:w="104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val="en-US" w:eastAsia="ru-RU"/>
              </w:rPr>
            </w:pPr>
            <w:r>
              <w:rPr>
                <w:sz w:val="22"/>
                <w:szCs w:val="22"/>
                <w:lang w:val="en-US" w:eastAsia="ru-RU"/>
              </w:rPr>
              <w:t>11</w:t>
            </w:r>
          </w:p>
        </w:tc>
        <w:tc>
          <w:tcPr>
            <w:tcW w:w="1027"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w:t>
            </w:r>
          </w:p>
        </w:tc>
      </w:tr>
      <w:tr w:rsidR="00A83E06" w:rsidTr="00B1073C">
        <w:trPr>
          <w:trHeight w:val="315"/>
          <w:jc w:val="center"/>
        </w:trPr>
        <w:tc>
          <w:tcPr>
            <w:tcW w:w="5003"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proofErr w:type="gramStart"/>
            <w:r>
              <w:rPr>
                <w:sz w:val="22"/>
                <w:szCs w:val="22"/>
                <w:lang w:eastAsia="ru-RU"/>
              </w:rPr>
              <w:t>Количество проб</w:t>
            </w:r>
            <w:proofErr w:type="gramEnd"/>
            <w:r>
              <w:rPr>
                <w:sz w:val="22"/>
                <w:szCs w:val="22"/>
                <w:lang w:eastAsia="ru-RU"/>
              </w:rPr>
              <w:t xml:space="preserve"> соответствующее действующим нормативам, шт.</w:t>
            </w:r>
          </w:p>
        </w:tc>
        <w:tc>
          <w:tcPr>
            <w:tcW w:w="108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val="en-US" w:eastAsia="ru-RU"/>
              </w:rPr>
            </w:pPr>
            <w:r>
              <w:rPr>
                <w:sz w:val="22"/>
                <w:szCs w:val="22"/>
                <w:lang w:val="en-US" w:eastAsia="ru-RU"/>
              </w:rPr>
              <w:t>0</w:t>
            </w:r>
          </w:p>
        </w:tc>
        <w:tc>
          <w:tcPr>
            <w:tcW w:w="104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val="en-US" w:eastAsia="ru-RU"/>
              </w:rPr>
            </w:pPr>
            <w:r>
              <w:rPr>
                <w:sz w:val="22"/>
                <w:szCs w:val="22"/>
                <w:lang w:val="en-US" w:eastAsia="ru-RU"/>
              </w:rPr>
              <w:t>0</w:t>
            </w:r>
          </w:p>
        </w:tc>
        <w:tc>
          <w:tcPr>
            <w:tcW w:w="1027"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val="en-US" w:eastAsia="ru-RU"/>
              </w:rPr>
            </w:pPr>
            <w:r>
              <w:rPr>
                <w:sz w:val="22"/>
                <w:szCs w:val="22"/>
                <w:lang w:val="en-US" w:eastAsia="ru-RU"/>
              </w:rPr>
              <w:t>0</w:t>
            </w:r>
          </w:p>
        </w:tc>
      </w:tr>
      <w:tr w:rsidR="00A83E06" w:rsidTr="00B1073C">
        <w:trPr>
          <w:trHeight w:val="255"/>
          <w:jc w:val="center"/>
        </w:trPr>
        <w:tc>
          <w:tcPr>
            <w:tcW w:w="5003"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Отношение произведенных проб к требованиям действующих нормативов, %</w:t>
            </w:r>
          </w:p>
        </w:tc>
        <w:tc>
          <w:tcPr>
            <w:tcW w:w="1080"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val="en-US" w:eastAsia="ru-RU"/>
              </w:rPr>
              <w:t>0</w:t>
            </w:r>
            <w:r>
              <w:rPr>
                <w:sz w:val="22"/>
                <w:szCs w:val="22"/>
                <w:lang w:eastAsia="ru-RU"/>
              </w:rPr>
              <w:t>,</w:t>
            </w:r>
            <w:r>
              <w:rPr>
                <w:sz w:val="22"/>
                <w:szCs w:val="22"/>
                <w:lang w:val="en-US" w:eastAsia="ru-RU"/>
              </w:rPr>
              <w:t>00</w:t>
            </w:r>
            <w:r>
              <w:rPr>
                <w:sz w:val="22"/>
                <w:szCs w:val="22"/>
                <w:lang w:eastAsia="ru-RU"/>
              </w:rPr>
              <w:t>%</w:t>
            </w:r>
          </w:p>
        </w:tc>
        <w:tc>
          <w:tcPr>
            <w:tcW w:w="104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val="en-US" w:eastAsia="ru-RU"/>
              </w:rPr>
              <w:t>0</w:t>
            </w:r>
            <w:r>
              <w:rPr>
                <w:sz w:val="22"/>
                <w:szCs w:val="22"/>
                <w:lang w:eastAsia="ru-RU"/>
              </w:rPr>
              <w:t>,</w:t>
            </w:r>
            <w:r>
              <w:rPr>
                <w:sz w:val="22"/>
                <w:szCs w:val="22"/>
                <w:lang w:val="en-US" w:eastAsia="ru-RU"/>
              </w:rPr>
              <w:t>00</w:t>
            </w:r>
            <w:r>
              <w:rPr>
                <w:sz w:val="22"/>
                <w:szCs w:val="22"/>
                <w:lang w:eastAsia="ru-RU"/>
              </w:rPr>
              <w:t>%</w:t>
            </w:r>
          </w:p>
        </w:tc>
        <w:tc>
          <w:tcPr>
            <w:tcW w:w="1027"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val="en-US" w:eastAsia="ru-RU"/>
              </w:rPr>
              <w:t>0</w:t>
            </w:r>
            <w:r>
              <w:rPr>
                <w:sz w:val="22"/>
                <w:szCs w:val="22"/>
                <w:lang w:eastAsia="ru-RU"/>
              </w:rPr>
              <w:t>,00%</w:t>
            </w:r>
          </w:p>
        </w:tc>
      </w:tr>
    </w:tbl>
    <w:p w:rsidR="00A83E06" w:rsidRDefault="00A83E06" w:rsidP="00B1073C">
      <w:pPr>
        <w:autoSpaceDE w:val="0"/>
        <w:ind w:firstLine="709"/>
        <w:jc w:val="both"/>
        <w:rPr>
          <w:sz w:val="26"/>
          <w:szCs w:val="26"/>
        </w:rPr>
      </w:pPr>
    </w:p>
    <w:p w:rsidR="00A83E06" w:rsidRDefault="00A83E06" w:rsidP="00B1073C">
      <w:pPr>
        <w:autoSpaceDE w:val="0"/>
        <w:ind w:firstLine="709"/>
        <w:jc w:val="both"/>
        <w:rPr>
          <w:sz w:val="26"/>
          <w:szCs w:val="26"/>
        </w:rPr>
      </w:pPr>
    </w:p>
    <w:p w:rsidR="00A83E06" w:rsidRDefault="00A83E06" w:rsidP="00B1073C">
      <w:pPr>
        <w:autoSpaceDE w:val="0"/>
        <w:ind w:firstLine="540"/>
        <w:jc w:val="both"/>
        <w:rPr>
          <w:sz w:val="24"/>
          <w:szCs w:val="24"/>
        </w:rPr>
      </w:pPr>
      <w:r>
        <w:rPr>
          <w:sz w:val="24"/>
          <w:szCs w:val="24"/>
        </w:rPr>
        <w:t xml:space="preserve">Канализационная система муниципального образования отстает от темпов развития градостроительства, качество сбрасываемых сточных вод не соответствует требованиям по предельно допустимому сбросу по содержанию биогенных веществ. Это обстоятельство определяет один из приоритетов развития канализационного хозяйства муниципального образования </w:t>
      </w:r>
      <w:r>
        <w:rPr>
          <w:sz w:val="24"/>
          <w:szCs w:val="24"/>
        </w:rPr>
        <w:noBreakHyphen/>
        <w:t xml:space="preserve"> повышение качества очистки стоков и приведение содержания загрязнений в сбрасываемой воде к нормативным показателям.</w:t>
      </w:r>
    </w:p>
    <w:p w:rsidR="00A83E06" w:rsidRDefault="00A83E06" w:rsidP="00B1073C">
      <w:pPr>
        <w:autoSpaceDE w:val="0"/>
        <w:ind w:firstLine="540"/>
        <w:jc w:val="both"/>
        <w:rPr>
          <w:sz w:val="24"/>
          <w:szCs w:val="24"/>
        </w:rPr>
      </w:pPr>
      <w:r>
        <w:rPr>
          <w:sz w:val="24"/>
          <w:szCs w:val="24"/>
        </w:rPr>
        <w:t>Надежность системы водоотведения муниципального образования характеризуется как высокая, фактическое значение показателей составило:</w:t>
      </w:r>
    </w:p>
    <w:p w:rsidR="00A83E06" w:rsidRDefault="00A83E06" w:rsidP="00B1073C">
      <w:pPr>
        <w:autoSpaceDE w:val="0"/>
        <w:ind w:firstLine="540"/>
        <w:jc w:val="both"/>
        <w:rPr>
          <w:sz w:val="24"/>
          <w:szCs w:val="24"/>
        </w:rPr>
      </w:pPr>
      <w:r>
        <w:rPr>
          <w:sz w:val="24"/>
          <w:szCs w:val="24"/>
        </w:rPr>
        <w:t>число аварий за 2009 год — 0;</w:t>
      </w:r>
    </w:p>
    <w:p w:rsidR="00A83E06" w:rsidRDefault="00A83E06" w:rsidP="00B1073C">
      <w:pPr>
        <w:autoSpaceDE w:val="0"/>
        <w:ind w:firstLine="540"/>
        <w:jc w:val="both"/>
        <w:rPr>
          <w:sz w:val="24"/>
          <w:szCs w:val="24"/>
        </w:rPr>
      </w:pPr>
      <w:r>
        <w:rPr>
          <w:sz w:val="24"/>
          <w:szCs w:val="24"/>
        </w:rPr>
        <w:t>число аварий за 2010 год — 0;</w:t>
      </w:r>
    </w:p>
    <w:p w:rsidR="00A83E06" w:rsidRDefault="00A83E06" w:rsidP="00B1073C">
      <w:pPr>
        <w:autoSpaceDE w:val="0"/>
        <w:ind w:firstLine="540"/>
        <w:jc w:val="both"/>
        <w:rPr>
          <w:sz w:val="24"/>
          <w:szCs w:val="24"/>
        </w:rPr>
      </w:pPr>
      <w:r>
        <w:rPr>
          <w:sz w:val="24"/>
          <w:szCs w:val="24"/>
        </w:rPr>
        <w:t>число аварий за 2011 год — 0.</w:t>
      </w:r>
    </w:p>
    <w:p w:rsidR="00A83E06" w:rsidRDefault="00A83E06" w:rsidP="00B1073C">
      <w:pPr>
        <w:autoSpaceDE w:val="0"/>
        <w:ind w:firstLine="540"/>
        <w:jc w:val="both"/>
        <w:rPr>
          <w:sz w:val="24"/>
          <w:szCs w:val="24"/>
        </w:rPr>
      </w:pPr>
      <w:r>
        <w:rPr>
          <w:sz w:val="24"/>
          <w:szCs w:val="24"/>
        </w:rPr>
        <w:t>Анализ текущего состояния системы водоотведения выявил основные проблемы в системе водоотведения, которые оказывают существенное влияние на качество и надежность обслуживания и требуют решения:</w:t>
      </w:r>
    </w:p>
    <w:p w:rsidR="00A83E06" w:rsidRDefault="00A83E06" w:rsidP="00B1073C">
      <w:pPr>
        <w:numPr>
          <w:ilvl w:val="0"/>
          <w:numId w:val="17"/>
        </w:numPr>
        <w:tabs>
          <w:tab w:val="left" w:pos="720"/>
        </w:tabs>
        <w:autoSpaceDE w:val="0"/>
        <w:jc w:val="both"/>
        <w:rPr>
          <w:sz w:val="24"/>
          <w:szCs w:val="24"/>
        </w:rPr>
      </w:pPr>
      <w:r>
        <w:rPr>
          <w:sz w:val="24"/>
          <w:szCs w:val="24"/>
        </w:rPr>
        <w:t>загрязнение окружающей среды некачественно очищенными бытовыми сточными водами (недостаточный уровень очистки).</w:t>
      </w:r>
    </w:p>
    <w:p w:rsidR="00A83E06" w:rsidRDefault="00A83E06" w:rsidP="00B1073C">
      <w:pPr>
        <w:autoSpaceDE w:val="0"/>
        <w:ind w:left="720"/>
        <w:jc w:val="both"/>
        <w:rPr>
          <w:sz w:val="24"/>
          <w:szCs w:val="24"/>
        </w:rPr>
      </w:pPr>
    </w:p>
    <w:p w:rsidR="00A83E06" w:rsidRDefault="00A83E06" w:rsidP="00B1073C">
      <w:pPr>
        <w:autoSpaceDE w:val="0"/>
        <w:ind w:firstLine="540"/>
        <w:jc w:val="both"/>
        <w:rPr>
          <w:b/>
          <w:bCs/>
          <w:sz w:val="24"/>
          <w:szCs w:val="24"/>
        </w:rPr>
      </w:pPr>
      <w:r>
        <w:rPr>
          <w:b/>
          <w:bCs/>
          <w:sz w:val="24"/>
          <w:szCs w:val="24"/>
        </w:rPr>
        <w:t>Структура передачи и очистки сточной жидкости</w:t>
      </w:r>
    </w:p>
    <w:p w:rsidR="00A83E06" w:rsidRDefault="00A83E06" w:rsidP="00B1073C">
      <w:pPr>
        <w:autoSpaceDE w:val="0"/>
        <w:ind w:firstLine="709"/>
        <w:jc w:val="center"/>
        <w:rPr>
          <w:sz w:val="26"/>
          <w:szCs w:val="26"/>
        </w:rPr>
      </w:pPr>
    </w:p>
    <w:p w:rsidR="00A83E06" w:rsidRDefault="00A83E06" w:rsidP="00B1073C">
      <w:pPr>
        <w:autoSpaceDE w:val="0"/>
        <w:ind w:firstLine="540"/>
        <w:jc w:val="both"/>
        <w:rPr>
          <w:sz w:val="24"/>
          <w:szCs w:val="24"/>
        </w:rPr>
      </w:pPr>
      <w:r>
        <w:rPr>
          <w:sz w:val="24"/>
          <w:szCs w:val="24"/>
        </w:rPr>
        <w:t>Структура системы водоотведения по факту 2011г. оценивается следующим образом:</w:t>
      </w:r>
    </w:p>
    <w:p w:rsidR="00A83E06" w:rsidRDefault="00A83E06" w:rsidP="00B1073C">
      <w:pPr>
        <w:autoSpaceDE w:val="0"/>
        <w:ind w:firstLine="540"/>
        <w:jc w:val="both"/>
        <w:rPr>
          <w:sz w:val="24"/>
          <w:szCs w:val="24"/>
        </w:rPr>
      </w:pPr>
      <w:r>
        <w:rPr>
          <w:sz w:val="24"/>
          <w:szCs w:val="24"/>
        </w:rPr>
        <w:lastRenderedPageBreak/>
        <w:t>1. Пропущено через очистные сооружения Q = 119,17 тыс. куб. м.</w:t>
      </w:r>
    </w:p>
    <w:p w:rsidR="00A83E06" w:rsidRDefault="00A83E06" w:rsidP="00B1073C">
      <w:pPr>
        <w:autoSpaceDE w:val="0"/>
        <w:ind w:firstLine="540"/>
        <w:jc w:val="both"/>
        <w:rPr>
          <w:sz w:val="24"/>
          <w:szCs w:val="24"/>
        </w:rPr>
      </w:pPr>
      <w:r>
        <w:rPr>
          <w:sz w:val="24"/>
          <w:szCs w:val="24"/>
        </w:rPr>
        <w:t>2. Объем реализации составил Q = 91,91 куб. м.</w:t>
      </w:r>
    </w:p>
    <w:p w:rsidR="00A83E06" w:rsidRDefault="00A83E06" w:rsidP="00B1073C">
      <w:pPr>
        <w:autoSpaceDE w:val="0"/>
        <w:ind w:firstLine="709"/>
        <w:jc w:val="center"/>
        <w:rPr>
          <w:sz w:val="26"/>
          <w:szCs w:val="26"/>
          <w:u w:val="single"/>
        </w:rPr>
      </w:pPr>
    </w:p>
    <w:p w:rsidR="00A83E06" w:rsidRDefault="00A83E06" w:rsidP="00B1073C">
      <w:pPr>
        <w:autoSpaceDE w:val="0"/>
        <w:ind w:firstLine="540"/>
        <w:jc w:val="both"/>
        <w:rPr>
          <w:sz w:val="24"/>
          <w:szCs w:val="24"/>
        </w:rPr>
      </w:pPr>
      <w:r>
        <w:rPr>
          <w:sz w:val="24"/>
          <w:szCs w:val="24"/>
        </w:rPr>
        <w:t>Основные показатели системы водоотведения представлены в таблице № 9</w:t>
      </w:r>
    </w:p>
    <w:p w:rsidR="00A83E06" w:rsidRDefault="00A83E06" w:rsidP="00B1073C">
      <w:pPr>
        <w:autoSpaceDE w:val="0"/>
        <w:ind w:firstLine="540"/>
        <w:jc w:val="both"/>
        <w:rPr>
          <w:sz w:val="24"/>
          <w:szCs w:val="24"/>
        </w:rPr>
      </w:pPr>
    </w:p>
    <w:p w:rsidR="00A83E06" w:rsidRDefault="00A83E06" w:rsidP="00B1073C">
      <w:pPr>
        <w:autoSpaceDE w:val="0"/>
        <w:ind w:firstLine="540"/>
        <w:jc w:val="center"/>
        <w:rPr>
          <w:sz w:val="24"/>
          <w:szCs w:val="24"/>
        </w:rPr>
      </w:pPr>
      <w:r>
        <w:rPr>
          <w:sz w:val="24"/>
          <w:szCs w:val="24"/>
        </w:rPr>
        <w:t>Основные показатели системы водоотведения</w:t>
      </w:r>
    </w:p>
    <w:p w:rsidR="00A83E06" w:rsidRDefault="00A83E06" w:rsidP="00B1073C">
      <w:pPr>
        <w:autoSpaceDE w:val="0"/>
        <w:ind w:firstLine="540"/>
        <w:jc w:val="center"/>
        <w:rPr>
          <w:sz w:val="24"/>
          <w:szCs w:val="24"/>
        </w:rPr>
      </w:pPr>
      <w:r>
        <w:rPr>
          <w:sz w:val="24"/>
          <w:szCs w:val="24"/>
        </w:rPr>
        <w:t xml:space="preserve">                                                                                                     Таблица №9</w:t>
      </w:r>
    </w:p>
    <w:tbl>
      <w:tblPr>
        <w:tblW w:w="8110" w:type="dxa"/>
        <w:jc w:val="center"/>
        <w:tblLook w:val="00A0" w:firstRow="1" w:lastRow="0" w:firstColumn="1" w:lastColumn="0" w:noHBand="0" w:noVBand="0"/>
      </w:tblPr>
      <w:tblGrid>
        <w:gridCol w:w="4861"/>
        <w:gridCol w:w="1083"/>
        <w:gridCol w:w="1083"/>
        <w:gridCol w:w="1083"/>
      </w:tblGrid>
      <w:tr w:rsidR="00A83E06" w:rsidTr="00B1073C">
        <w:trPr>
          <w:trHeight w:val="255"/>
          <w:jc w:val="center"/>
        </w:trPr>
        <w:tc>
          <w:tcPr>
            <w:tcW w:w="4861" w:type="dxa"/>
            <w:tcBorders>
              <w:top w:val="single" w:sz="4" w:space="0" w:color="000000"/>
              <w:left w:val="single" w:sz="4" w:space="0" w:color="000000"/>
              <w:bottom w:val="single" w:sz="4" w:space="0" w:color="000000"/>
              <w:right w:val="single" w:sz="4" w:space="0" w:color="000000"/>
            </w:tcBorders>
            <w:noWrap/>
            <w:vAlign w:val="center"/>
          </w:tcPr>
          <w:p w:rsidR="00A83E06" w:rsidRDefault="00A83E06">
            <w:pPr>
              <w:suppressAutoHyphens w:val="0"/>
              <w:jc w:val="center"/>
              <w:rPr>
                <w:sz w:val="22"/>
                <w:szCs w:val="22"/>
                <w:lang w:eastAsia="ru-RU"/>
              </w:rPr>
            </w:pPr>
            <w:r>
              <w:rPr>
                <w:sz w:val="22"/>
                <w:szCs w:val="22"/>
                <w:lang w:eastAsia="ru-RU"/>
              </w:rPr>
              <w:t>Показатели</w:t>
            </w:r>
          </w:p>
        </w:tc>
        <w:tc>
          <w:tcPr>
            <w:tcW w:w="1083" w:type="dxa"/>
            <w:tcBorders>
              <w:top w:val="single" w:sz="4" w:space="0" w:color="000000"/>
              <w:left w:val="nil"/>
              <w:bottom w:val="single" w:sz="4" w:space="0" w:color="000000"/>
              <w:right w:val="single" w:sz="4" w:space="0" w:color="000000"/>
            </w:tcBorders>
            <w:noWrap/>
            <w:vAlign w:val="center"/>
          </w:tcPr>
          <w:p w:rsidR="00A83E06" w:rsidRDefault="00A83E06">
            <w:pPr>
              <w:suppressAutoHyphens w:val="0"/>
              <w:jc w:val="center"/>
              <w:rPr>
                <w:sz w:val="22"/>
                <w:szCs w:val="22"/>
                <w:lang w:eastAsia="ru-RU"/>
              </w:rPr>
            </w:pPr>
            <w:r>
              <w:rPr>
                <w:sz w:val="22"/>
                <w:szCs w:val="22"/>
                <w:lang w:eastAsia="ru-RU"/>
              </w:rPr>
              <w:t>2009 год</w:t>
            </w:r>
          </w:p>
        </w:tc>
        <w:tc>
          <w:tcPr>
            <w:tcW w:w="1083" w:type="dxa"/>
            <w:tcBorders>
              <w:top w:val="single" w:sz="4" w:space="0" w:color="000000"/>
              <w:left w:val="nil"/>
              <w:bottom w:val="single" w:sz="4" w:space="0" w:color="000000"/>
              <w:right w:val="single" w:sz="4" w:space="0" w:color="000000"/>
            </w:tcBorders>
            <w:noWrap/>
            <w:vAlign w:val="center"/>
          </w:tcPr>
          <w:p w:rsidR="00A83E06" w:rsidRDefault="00A83E06">
            <w:pPr>
              <w:suppressAutoHyphens w:val="0"/>
              <w:jc w:val="center"/>
              <w:rPr>
                <w:sz w:val="22"/>
                <w:szCs w:val="22"/>
                <w:lang w:eastAsia="ru-RU"/>
              </w:rPr>
            </w:pPr>
            <w:r>
              <w:rPr>
                <w:sz w:val="22"/>
                <w:szCs w:val="22"/>
                <w:lang w:eastAsia="ru-RU"/>
              </w:rPr>
              <w:t>2010 год</w:t>
            </w:r>
          </w:p>
        </w:tc>
        <w:tc>
          <w:tcPr>
            <w:tcW w:w="1083" w:type="dxa"/>
            <w:tcBorders>
              <w:top w:val="single" w:sz="4" w:space="0" w:color="000000"/>
              <w:left w:val="nil"/>
              <w:bottom w:val="single" w:sz="4" w:space="0" w:color="000000"/>
              <w:right w:val="single" w:sz="4" w:space="0" w:color="000000"/>
            </w:tcBorders>
            <w:noWrap/>
            <w:vAlign w:val="center"/>
          </w:tcPr>
          <w:p w:rsidR="00A83E06" w:rsidRDefault="00A83E06">
            <w:pPr>
              <w:suppressAutoHyphens w:val="0"/>
              <w:jc w:val="center"/>
              <w:rPr>
                <w:sz w:val="22"/>
                <w:szCs w:val="22"/>
                <w:lang w:eastAsia="ru-RU"/>
              </w:rPr>
            </w:pPr>
            <w:r>
              <w:rPr>
                <w:sz w:val="22"/>
                <w:szCs w:val="22"/>
                <w:lang w:eastAsia="ru-RU"/>
              </w:rPr>
              <w:t>2011 год</w:t>
            </w:r>
          </w:p>
        </w:tc>
      </w:tr>
      <w:tr w:rsidR="00A83E06" w:rsidTr="00B1073C">
        <w:trPr>
          <w:trHeight w:val="315"/>
          <w:jc w:val="center"/>
        </w:trPr>
        <w:tc>
          <w:tcPr>
            <w:tcW w:w="4861" w:type="dxa"/>
            <w:tcBorders>
              <w:top w:val="nil"/>
              <w:left w:val="single" w:sz="4" w:space="0" w:color="000000"/>
              <w:bottom w:val="single" w:sz="4" w:space="0" w:color="000000"/>
              <w:right w:val="nil"/>
            </w:tcBorders>
            <w:noWrap/>
            <w:vAlign w:val="center"/>
          </w:tcPr>
          <w:p w:rsidR="00A83E06" w:rsidRDefault="00A83E06">
            <w:pPr>
              <w:suppressAutoHyphens w:val="0"/>
              <w:rPr>
                <w:sz w:val="22"/>
                <w:szCs w:val="22"/>
                <w:lang w:eastAsia="ru-RU"/>
              </w:rPr>
            </w:pPr>
            <w:r>
              <w:rPr>
                <w:sz w:val="22"/>
                <w:szCs w:val="22"/>
                <w:lang w:eastAsia="ru-RU"/>
              </w:rPr>
              <w:t>Объем реализации товаров и услуг, тыс. куб. м.</w:t>
            </w:r>
          </w:p>
        </w:tc>
        <w:tc>
          <w:tcPr>
            <w:tcW w:w="1083" w:type="dxa"/>
            <w:tcBorders>
              <w:top w:val="nil"/>
              <w:left w:val="single" w:sz="4" w:space="0" w:color="000000"/>
              <w:bottom w:val="single" w:sz="4" w:space="0" w:color="000000"/>
              <w:right w:val="nil"/>
            </w:tcBorders>
            <w:noWrap/>
            <w:vAlign w:val="center"/>
          </w:tcPr>
          <w:p w:rsidR="00A83E06" w:rsidRDefault="00A83E06">
            <w:pPr>
              <w:suppressAutoHyphens w:val="0"/>
              <w:jc w:val="center"/>
              <w:rPr>
                <w:sz w:val="22"/>
                <w:szCs w:val="22"/>
                <w:lang w:eastAsia="ru-RU"/>
              </w:rPr>
            </w:pPr>
            <w:r>
              <w:rPr>
                <w:sz w:val="22"/>
                <w:szCs w:val="22"/>
                <w:lang w:eastAsia="ru-RU"/>
              </w:rPr>
              <w:t>110,58</w:t>
            </w:r>
          </w:p>
        </w:tc>
        <w:tc>
          <w:tcPr>
            <w:tcW w:w="1083" w:type="dxa"/>
            <w:tcBorders>
              <w:top w:val="nil"/>
              <w:left w:val="single" w:sz="4" w:space="0" w:color="000000"/>
              <w:bottom w:val="single" w:sz="4" w:space="0" w:color="000000"/>
              <w:right w:val="nil"/>
            </w:tcBorders>
            <w:noWrap/>
            <w:vAlign w:val="center"/>
          </w:tcPr>
          <w:p w:rsidR="00A83E06" w:rsidRDefault="00A83E06">
            <w:pPr>
              <w:suppressAutoHyphens w:val="0"/>
              <w:jc w:val="center"/>
              <w:rPr>
                <w:sz w:val="22"/>
                <w:szCs w:val="22"/>
                <w:lang w:eastAsia="ru-RU"/>
              </w:rPr>
            </w:pPr>
            <w:r>
              <w:rPr>
                <w:sz w:val="22"/>
                <w:szCs w:val="22"/>
                <w:lang w:eastAsia="ru-RU"/>
              </w:rPr>
              <w:t>127,57</w:t>
            </w:r>
          </w:p>
        </w:tc>
        <w:tc>
          <w:tcPr>
            <w:tcW w:w="1083" w:type="dxa"/>
            <w:tcBorders>
              <w:top w:val="nil"/>
              <w:left w:val="single" w:sz="4" w:space="0" w:color="000000"/>
              <w:bottom w:val="single" w:sz="4" w:space="0" w:color="000000"/>
              <w:right w:val="single" w:sz="4" w:space="0" w:color="000000"/>
            </w:tcBorders>
            <w:noWrap/>
            <w:vAlign w:val="center"/>
          </w:tcPr>
          <w:p w:rsidR="00A83E06" w:rsidRDefault="00A83E06">
            <w:pPr>
              <w:suppressAutoHyphens w:val="0"/>
              <w:jc w:val="center"/>
              <w:rPr>
                <w:sz w:val="22"/>
                <w:szCs w:val="22"/>
                <w:lang w:eastAsia="ru-RU"/>
              </w:rPr>
            </w:pPr>
            <w:r>
              <w:rPr>
                <w:sz w:val="22"/>
                <w:szCs w:val="22"/>
                <w:lang w:eastAsia="ru-RU"/>
              </w:rPr>
              <w:t>119,7</w:t>
            </w:r>
          </w:p>
        </w:tc>
      </w:tr>
      <w:tr w:rsidR="00A83E06" w:rsidTr="00B1073C">
        <w:trPr>
          <w:trHeight w:val="315"/>
          <w:jc w:val="center"/>
        </w:trPr>
        <w:tc>
          <w:tcPr>
            <w:tcW w:w="4861" w:type="dxa"/>
            <w:tcBorders>
              <w:top w:val="nil"/>
              <w:left w:val="single" w:sz="4" w:space="0" w:color="000000"/>
              <w:bottom w:val="single" w:sz="4" w:space="0" w:color="000000"/>
              <w:right w:val="nil"/>
            </w:tcBorders>
            <w:noWrap/>
            <w:vAlign w:val="center"/>
          </w:tcPr>
          <w:p w:rsidR="00A83E06" w:rsidRDefault="00A83E06">
            <w:pPr>
              <w:suppressAutoHyphens w:val="0"/>
              <w:rPr>
                <w:sz w:val="22"/>
                <w:szCs w:val="22"/>
                <w:lang w:eastAsia="ru-RU"/>
              </w:rPr>
            </w:pPr>
            <w:r>
              <w:rPr>
                <w:sz w:val="22"/>
                <w:szCs w:val="22"/>
                <w:lang w:eastAsia="ru-RU"/>
              </w:rPr>
              <w:t>Объем реализации товаров и услуг населению, тыс. куб. м.</w:t>
            </w:r>
          </w:p>
        </w:tc>
        <w:tc>
          <w:tcPr>
            <w:tcW w:w="1083" w:type="dxa"/>
            <w:tcBorders>
              <w:top w:val="nil"/>
              <w:left w:val="single" w:sz="4" w:space="0" w:color="000000"/>
              <w:bottom w:val="single" w:sz="4" w:space="0" w:color="000000"/>
              <w:right w:val="nil"/>
            </w:tcBorders>
            <w:noWrap/>
            <w:vAlign w:val="center"/>
          </w:tcPr>
          <w:p w:rsidR="00A83E06" w:rsidRDefault="00A83E06">
            <w:pPr>
              <w:suppressAutoHyphens w:val="0"/>
              <w:jc w:val="center"/>
              <w:rPr>
                <w:sz w:val="22"/>
                <w:szCs w:val="22"/>
                <w:lang w:eastAsia="ru-RU"/>
              </w:rPr>
            </w:pPr>
            <w:r>
              <w:rPr>
                <w:sz w:val="22"/>
                <w:szCs w:val="22"/>
                <w:lang w:eastAsia="ru-RU"/>
              </w:rPr>
              <w:t>98,22</w:t>
            </w:r>
          </w:p>
        </w:tc>
        <w:tc>
          <w:tcPr>
            <w:tcW w:w="1083" w:type="dxa"/>
            <w:tcBorders>
              <w:top w:val="nil"/>
              <w:left w:val="single" w:sz="4" w:space="0" w:color="000000"/>
              <w:bottom w:val="single" w:sz="4" w:space="0" w:color="000000"/>
              <w:right w:val="nil"/>
            </w:tcBorders>
            <w:noWrap/>
            <w:vAlign w:val="center"/>
          </w:tcPr>
          <w:p w:rsidR="00A83E06" w:rsidRDefault="00A83E06">
            <w:pPr>
              <w:suppressAutoHyphens w:val="0"/>
              <w:jc w:val="center"/>
              <w:rPr>
                <w:sz w:val="22"/>
                <w:szCs w:val="22"/>
                <w:lang w:eastAsia="ru-RU"/>
              </w:rPr>
            </w:pPr>
            <w:r>
              <w:rPr>
                <w:sz w:val="22"/>
                <w:szCs w:val="22"/>
                <w:lang w:eastAsia="ru-RU"/>
              </w:rPr>
              <w:t>99,38</w:t>
            </w:r>
          </w:p>
        </w:tc>
        <w:tc>
          <w:tcPr>
            <w:tcW w:w="1083" w:type="dxa"/>
            <w:tcBorders>
              <w:top w:val="nil"/>
              <w:left w:val="single" w:sz="4" w:space="0" w:color="000000"/>
              <w:bottom w:val="single" w:sz="4" w:space="0" w:color="000000"/>
              <w:right w:val="single" w:sz="4" w:space="0" w:color="000000"/>
            </w:tcBorders>
            <w:noWrap/>
            <w:vAlign w:val="center"/>
          </w:tcPr>
          <w:p w:rsidR="00A83E06" w:rsidRDefault="00A83E06">
            <w:pPr>
              <w:suppressAutoHyphens w:val="0"/>
              <w:jc w:val="center"/>
              <w:rPr>
                <w:sz w:val="22"/>
                <w:szCs w:val="22"/>
                <w:lang w:eastAsia="ru-RU"/>
              </w:rPr>
            </w:pPr>
            <w:r>
              <w:rPr>
                <w:sz w:val="22"/>
                <w:szCs w:val="22"/>
                <w:lang w:eastAsia="ru-RU"/>
              </w:rPr>
              <w:t>91,91</w:t>
            </w:r>
          </w:p>
        </w:tc>
      </w:tr>
    </w:tbl>
    <w:p w:rsidR="00A83E06" w:rsidRDefault="00A83E06" w:rsidP="00B1073C">
      <w:pPr>
        <w:autoSpaceDE w:val="0"/>
        <w:ind w:firstLine="540"/>
        <w:jc w:val="both"/>
        <w:rPr>
          <w:sz w:val="26"/>
          <w:szCs w:val="26"/>
        </w:rPr>
      </w:pPr>
    </w:p>
    <w:p w:rsidR="00A83E06" w:rsidRDefault="00A83E06" w:rsidP="00B1073C">
      <w:pPr>
        <w:autoSpaceDE w:val="0"/>
        <w:ind w:firstLine="709"/>
        <w:jc w:val="both"/>
        <w:rPr>
          <w:sz w:val="24"/>
          <w:szCs w:val="24"/>
        </w:rPr>
      </w:pPr>
      <w:r>
        <w:rPr>
          <w:sz w:val="24"/>
          <w:szCs w:val="24"/>
        </w:rPr>
        <w:t>В то же время оценка существующих мощностей системы водоотведения, а также масштабов строительства многоквартирных и индивидуальных жилых домов показала, что необходимо увеличение производительности очистных сооружений.</w:t>
      </w:r>
    </w:p>
    <w:p w:rsidR="00A83E06" w:rsidRDefault="00A83E06" w:rsidP="00B1073C">
      <w:pPr>
        <w:autoSpaceDE w:val="0"/>
        <w:ind w:firstLine="540"/>
        <w:jc w:val="both"/>
        <w:rPr>
          <w:b/>
          <w:bCs/>
          <w:color w:val="000000"/>
          <w:sz w:val="24"/>
          <w:szCs w:val="24"/>
        </w:rPr>
      </w:pPr>
    </w:p>
    <w:p w:rsidR="00A83E06" w:rsidRDefault="00A83E06" w:rsidP="00B1073C">
      <w:pPr>
        <w:autoSpaceDE w:val="0"/>
        <w:ind w:firstLine="540"/>
        <w:jc w:val="both"/>
        <w:rPr>
          <w:b/>
          <w:bCs/>
          <w:color w:val="000000"/>
          <w:sz w:val="24"/>
          <w:szCs w:val="24"/>
        </w:rPr>
      </w:pPr>
    </w:p>
    <w:p w:rsidR="00A83E06" w:rsidRDefault="00A83E06" w:rsidP="00B1073C">
      <w:pPr>
        <w:autoSpaceDE w:val="0"/>
        <w:ind w:firstLine="540"/>
        <w:jc w:val="both"/>
        <w:rPr>
          <w:b/>
          <w:bCs/>
          <w:color w:val="000000"/>
          <w:sz w:val="24"/>
          <w:szCs w:val="24"/>
        </w:rPr>
      </w:pPr>
      <w:r>
        <w:rPr>
          <w:b/>
          <w:bCs/>
          <w:color w:val="000000"/>
          <w:sz w:val="24"/>
          <w:szCs w:val="24"/>
        </w:rPr>
        <w:t>Экономический анализ</w:t>
      </w:r>
    </w:p>
    <w:p w:rsidR="00A83E06" w:rsidRDefault="00A83E06" w:rsidP="00B1073C">
      <w:pPr>
        <w:autoSpaceDE w:val="0"/>
        <w:ind w:firstLine="709"/>
      </w:pPr>
    </w:p>
    <w:p w:rsidR="00A83E06" w:rsidRDefault="00A83E06" w:rsidP="00B1073C">
      <w:pPr>
        <w:autoSpaceDE w:val="0"/>
        <w:ind w:firstLine="540"/>
        <w:jc w:val="both"/>
        <w:rPr>
          <w:sz w:val="24"/>
          <w:szCs w:val="24"/>
        </w:rPr>
      </w:pPr>
      <w:r>
        <w:rPr>
          <w:sz w:val="24"/>
          <w:szCs w:val="24"/>
        </w:rPr>
        <w:t xml:space="preserve">Из экономических показателей МУП «Жилкомсервис» за 2009-2011 гг., можно сказать, что данная деятельность за анализируемый период имеет положительный и отрицательный финансовый результат. Среднегодовая прибыль за анализируемый период составляют 15,55%. При этом, у предприятия имеется дебиторская задолженность, которая может частично являться убытком предприятия (в зависимости от срока задолженности). </w:t>
      </w:r>
    </w:p>
    <w:p w:rsidR="00A83E06" w:rsidRDefault="00A83E06" w:rsidP="00B1073C">
      <w:pPr>
        <w:autoSpaceDE w:val="0"/>
        <w:ind w:firstLine="540"/>
        <w:jc w:val="both"/>
        <w:rPr>
          <w:sz w:val="24"/>
          <w:szCs w:val="24"/>
        </w:rPr>
      </w:pPr>
    </w:p>
    <w:p w:rsidR="00A83E06" w:rsidRDefault="00A83E06" w:rsidP="00B1073C">
      <w:pPr>
        <w:autoSpaceDE w:val="0"/>
        <w:ind w:firstLine="540"/>
        <w:jc w:val="center"/>
        <w:rPr>
          <w:sz w:val="24"/>
          <w:szCs w:val="24"/>
        </w:rPr>
      </w:pPr>
      <w:r>
        <w:rPr>
          <w:sz w:val="24"/>
          <w:szCs w:val="24"/>
        </w:rPr>
        <w:t>Основные экономические показатели</w:t>
      </w:r>
    </w:p>
    <w:p w:rsidR="00A83E06" w:rsidRDefault="00A83E06" w:rsidP="00B1073C">
      <w:pPr>
        <w:autoSpaceDE w:val="0"/>
        <w:ind w:firstLine="540"/>
        <w:jc w:val="center"/>
        <w:rPr>
          <w:sz w:val="24"/>
          <w:szCs w:val="24"/>
        </w:rPr>
      </w:pPr>
      <w:r>
        <w:rPr>
          <w:sz w:val="24"/>
          <w:szCs w:val="24"/>
        </w:rPr>
        <w:t xml:space="preserve">                                                                                                      Таблица №10</w:t>
      </w:r>
    </w:p>
    <w:tbl>
      <w:tblPr>
        <w:tblW w:w="8329" w:type="dxa"/>
        <w:jc w:val="center"/>
        <w:tblLook w:val="00A0" w:firstRow="1" w:lastRow="0" w:firstColumn="1" w:lastColumn="0" w:noHBand="0" w:noVBand="0"/>
      </w:tblPr>
      <w:tblGrid>
        <w:gridCol w:w="5081"/>
        <w:gridCol w:w="1115"/>
        <w:gridCol w:w="1068"/>
        <w:gridCol w:w="1065"/>
      </w:tblGrid>
      <w:tr w:rsidR="00A83E06" w:rsidTr="00B1073C">
        <w:trPr>
          <w:trHeight w:val="255"/>
          <w:jc w:val="center"/>
        </w:trPr>
        <w:tc>
          <w:tcPr>
            <w:tcW w:w="5081" w:type="dxa"/>
            <w:tcBorders>
              <w:top w:val="single" w:sz="4" w:space="0" w:color="auto"/>
              <w:left w:val="single" w:sz="4" w:space="0" w:color="auto"/>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Показатели</w:t>
            </w:r>
          </w:p>
        </w:tc>
        <w:tc>
          <w:tcPr>
            <w:tcW w:w="1115"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2009 год</w:t>
            </w:r>
          </w:p>
        </w:tc>
        <w:tc>
          <w:tcPr>
            <w:tcW w:w="1068"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2010 год</w:t>
            </w:r>
          </w:p>
        </w:tc>
        <w:tc>
          <w:tcPr>
            <w:tcW w:w="1065"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2011 год</w:t>
            </w:r>
          </w:p>
        </w:tc>
      </w:tr>
      <w:tr w:rsidR="00A83E06" w:rsidTr="00B1073C">
        <w:trPr>
          <w:trHeight w:val="315"/>
          <w:jc w:val="center"/>
        </w:trPr>
        <w:tc>
          <w:tcPr>
            <w:tcW w:w="5081" w:type="dxa"/>
            <w:tcBorders>
              <w:top w:val="nil"/>
              <w:left w:val="single" w:sz="4" w:space="0" w:color="auto"/>
              <w:bottom w:val="single" w:sz="4" w:space="0" w:color="auto"/>
              <w:right w:val="single" w:sz="4" w:space="0" w:color="auto"/>
            </w:tcBorders>
            <w:noWrap/>
            <w:vAlign w:val="bottom"/>
          </w:tcPr>
          <w:p w:rsidR="00A83E06" w:rsidRDefault="00A83E06">
            <w:pPr>
              <w:rPr>
                <w:sz w:val="22"/>
                <w:szCs w:val="22"/>
              </w:rPr>
            </w:pPr>
            <w:r>
              <w:rPr>
                <w:sz w:val="22"/>
                <w:szCs w:val="22"/>
              </w:rPr>
              <w:t>Финансовые результаты деятельности организации коммунального комплекса, тыс. руб.</w:t>
            </w:r>
          </w:p>
        </w:tc>
        <w:tc>
          <w:tcPr>
            <w:tcW w:w="111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2111</w:t>
            </w:r>
          </w:p>
        </w:tc>
        <w:tc>
          <w:tcPr>
            <w:tcW w:w="1068"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1091</w:t>
            </w:r>
          </w:p>
        </w:tc>
        <w:tc>
          <w:tcPr>
            <w:tcW w:w="106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-648</w:t>
            </w:r>
          </w:p>
        </w:tc>
      </w:tr>
      <w:tr w:rsidR="00A83E06" w:rsidTr="00B1073C">
        <w:trPr>
          <w:trHeight w:val="315"/>
          <w:jc w:val="center"/>
        </w:trPr>
        <w:tc>
          <w:tcPr>
            <w:tcW w:w="5081" w:type="dxa"/>
            <w:tcBorders>
              <w:top w:val="nil"/>
              <w:left w:val="single" w:sz="4" w:space="0" w:color="auto"/>
              <w:bottom w:val="single" w:sz="4" w:space="0" w:color="auto"/>
              <w:right w:val="single" w:sz="4" w:space="0" w:color="auto"/>
            </w:tcBorders>
            <w:noWrap/>
            <w:vAlign w:val="bottom"/>
          </w:tcPr>
          <w:p w:rsidR="00A83E06" w:rsidRDefault="00A83E06">
            <w:pPr>
              <w:rPr>
                <w:sz w:val="22"/>
                <w:szCs w:val="22"/>
              </w:rPr>
            </w:pPr>
            <w:r>
              <w:rPr>
                <w:sz w:val="22"/>
                <w:szCs w:val="22"/>
              </w:rPr>
              <w:t>Выручка организации коммунального комплекса, тыс. руб.</w:t>
            </w:r>
          </w:p>
        </w:tc>
        <w:tc>
          <w:tcPr>
            <w:tcW w:w="111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5494,9</w:t>
            </w:r>
          </w:p>
        </w:tc>
        <w:tc>
          <w:tcPr>
            <w:tcW w:w="1068"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5576,5</w:t>
            </w:r>
          </w:p>
        </w:tc>
        <w:tc>
          <w:tcPr>
            <w:tcW w:w="106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5348,1</w:t>
            </w:r>
          </w:p>
        </w:tc>
      </w:tr>
      <w:tr w:rsidR="00A83E06" w:rsidTr="00B1073C">
        <w:trPr>
          <w:trHeight w:val="315"/>
          <w:jc w:val="center"/>
        </w:trPr>
        <w:tc>
          <w:tcPr>
            <w:tcW w:w="5081" w:type="dxa"/>
            <w:tcBorders>
              <w:top w:val="nil"/>
              <w:left w:val="single" w:sz="4" w:space="0" w:color="auto"/>
              <w:bottom w:val="single" w:sz="4" w:space="0" w:color="auto"/>
              <w:right w:val="single" w:sz="4" w:space="0" w:color="auto"/>
            </w:tcBorders>
            <w:noWrap/>
            <w:vAlign w:val="bottom"/>
          </w:tcPr>
          <w:p w:rsidR="00A83E06" w:rsidRDefault="00A83E06">
            <w:pPr>
              <w:rPr>
                <w:sz w:val="22"/>
                <w:szCs w:val="22"/>
              </w:rPr>
            </w:pPr>
            <w:r>
              <w:rPr>
                <w:sz w:val="22"/>
                <w:szCs w:val="22"/>
              </w:rPr>
              <w:t xml:space="preserve">Объем средств, собранных за товары </w:t>
            </w:r>
            <w:proofErr w:type="gramStart"/>
            <w:r>
              <w:rPr>
                <w:sz w:val="22"/>
                <w:szCs w:val="22"/>
              </w:rPr>
              <w:t>и  услуги</w:t>
            </w:r>
            <w:proofErr w:type="gramEnd"/>
            <w:r>
              <w:rPr>
                <w:sz w:val="22"/>
                <w:szCs w:val="22"/>
              </w:rPr>
              <w:t xml:space="preserve"> организаций коммунального комплекса, тыс. руб.</w:t>
            </w:r>
          </w:p>
        </w:tc>
        <w:tc>
          <w:tcPr>
            <w:tcW w:w="111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5375,3</w:t>
            </w:r>
          </w:p>
        </w:tc>
        <w:tc>
          <w:tcPr>
            <w:tcW w:w="1068"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5411,9</w:t>
            </w:r>
          </w:p>
        </w:tc>
        <w:tc>
          <w:tcPr>
            <w:tcW w:w="106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5321,4</w:t>
            </w:r>
          </w:p>
        </w:tc>
      </w:tr>
      <w:tr w:rsidR="00A83E06" w:rsidTr="00B1073C">
        <w:trPr>
          <w:trHeight w:val="315"/>
          <w:jc w:val="center"/>
        </w:trPr>
        <w:tc>
          <w:tcPr>
            <w:tcW w:w="5081" w:type="dxa"/>
            <w:tcBorders>
              <w:top w:val="nil"/>
              <w:left w:val="single" w:sz="4" w:space="0" w:color="auto"/>
              <w:bottom w:val="single" w:sz="4" w:space="0" w:color="auto"/>
              <w:right w:val="single" w:sz="4" w:space="0" w:color="auto"/>
            </w:tcBorders>
            <w:noWrap/>
            <w:vAlign w:val="bottom"/>
          </w:tcPr>
          <w:p w:rsidR="00A83E06" w:rsidRDefault="00A83E06">
            <w:pPr>
              <w:rPr>
                <w:sz w:val="22"/>
                <w:szCs w:val="22"/>
              </w:rPr>
            </w:pPr>
            <w:r>
              <w:rPr>
                <w:sz w:val="22"/>
                <w:szCs w:val="22"/>
              </w:rPr>
              <w:t xml:space="preserve">Расход электрической </w:t>
            </w:r>
            <w:proofErr w:type="gramStart"/>
            <w:r>
              <w:rPr>
                <w:sz w:val="22"/>
                <w:szCs w:val="22"/>
              </w:rPr>
              <w:t>энергии  на</w:t>
            </w:r>
            <w:proofErr w:type="gramEnd"/>
            <w:r>
              <w:rPr>
                <w:sz w:val="22"/>
                <w:szCs w:val="22"/>
              </w:rPr>
              <w:t xml:space="preserve"> транспортировку стоков, тыс. </w:t>
            </w:r>
            <w:proofErr w:type="spellStart"/>
            <w:r>
              <w:rPr>
                <w:sz w:val="22"/>
                <w:szCs w:val="22"/>
              </w:rPr>
              <w:t>кВтч</w:t>
            </w:r>
            <w:proofErr w:type="spellEnd"/>
            <w:r>
              <w:rPr>
                <w:sz w:val="22"/>
                <w:szCs w:val="22"/>
              </w:rPr>
              <w:t>.</w:t>
            </w:r>
          </w:p>
        </w:tc>
        <w:tc>
          <w:tcPr>
            <w:tcW w:w="111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9,923</w:t>
            </w:r>
          </w:p>
        </w:tc>
        <w:tc>
          <w:tcPr>
            <w:tcW w:w="1068"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7,451</w:t>
            </w:r>
          </w:p>
        </w:tc>
        <w:tc>
          <w:tcPr>
            <w:tcW w:w="106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8,079</w:t>
            </w:r>
          </w:p>
        </w:tc>
      </w:tr>
      <w:tr w:rsidR="00A83E06" w:rsidTr="00B1073C">
        <w:trPr>
          <w:trHeight w:val="315"/>
          <w:jc w:val="center"/>
        </w:trPr>
        <w:tc>
          <w:tcPr>
            <w:tcW w:w="5081" w:type="dxa"/>
            <w:tcBorders>
              <w:top w:val="nil"/>
              <w:left w:val="single" w:sz="4" w:space="0" w:color="auto"/>
              <w:bottom w:val="single" w:sz="4" w:space="0" w:color="auto"/>
              <w:right w:val="single" w:sz="4" w:space="0" w:color="auto"/>
            </w:tcBorders>
            <w:noWrap/>
            <w:vAlign w:val="bottom"/>
          </w:tcPr>
          <w:p w:rsidR="00A83E06" w:rsidRDefault="00A83E06">
            <w:pPr>
              <w:rPr>
                <w:sz w:val="22"/>
                <w:szCs w:val="22"/>
              </w:rPr>
            </w:pPr>
            <w:r>
              <w:rPr>
                <w:sz w:val="22"/>
                <w:szCs w:val="22"/>
              </w:rPr>
              <w:t xml:space="preserve">Расход электрической </w:t>
            </w:r>
            <w:proofErr w:type="gramStart"/>
            <w:r>
              <w:rPr>
                <w:sz w:val="22"/>
                <w:szCs w:val="22"/>
              </w:rPr>
              <w:t>энергии  на</w:t>
            </w:r>
            <w:proofErr w:type="gramEnd"/>
            <w:r>
              <w:rPr>
                <w:sz w:val="22"/>
                <w:szCs w:val="22"/>
              </w:rPr>
              <w:t xml:space="preserve"> очистки стоков, тыс. </w:t>
            </w:r>
            <w:proofErr w:type="spellStart"/>
            <w:r>
              <w:rPr>
                <w:sz w:val="22"/>
                <w:szCs w:val="22"/>
              </w:rPr>
              <w:t>кВтч</w:t>
            </w:r>
            <w:proofErr w:type="spellEnd"/>
            <w:r>
              <w:rPr>
                <w:sz w:val="22"/>
                <w:szCs w:val="22"/>
              </w:rPr>
              <w:t>.</w:t>
            </w:r>
          </w:p>
        </w:tc>
        <w:tc>
          <w:tcPr>
            <w:tcW w:w="111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49,731</w:t>
            </w:r>
          </w:p>
        </w:tc>
        <w:tc>
          <w:tcPr>
            <w:tcW w:w="1068"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78,097</w:t>
            </w:r>
          </w:p>
        </w:tc>
        <w:tc>
          <w:tcPr>
            <w:tcW w:w="106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138,297</w:t>
            </w:r>
          </w:p>
        </w:tc>
      </w:tr>
      <w:tr w:rsidR="00A83E06" w:rsidTr="00B1073C">
        <w:trPr>
          <w:trHeight w:val="315"/>
          <w:jc w:val="center"/>
        </w:trPr>
        <w:tc>
          <w:tcPr>
            <w:tcW w:w="5081" w:type="dxa"/>
            <w:tcBorders>
              <w:top w:val="nil"/>
              <w:left w:val="single" w:sz="4" w:space="0" w:color="auto"/>
              <w:bottom w:val="single" w:sz="4" w:space="0" w:color="auto"/>
              <w:right w:val="single" w:sz="4" w:space="0" w:color="auto"/>
            </w:tcBorders>
            <w:noWrap/>
            <w:vAlign w:val="bottom"/>
          </w:tcPr>
          <w:p w:rsidR="00A83E06" w:rsidRDefault="00A83E06">
            <w:pPr>
              <w:rPr>
                <w:sz w:val="22"/>
                <w:szCs w:val="22"/>
              </w:rPr>
            </w:pPr>
            <w:r>
              <w:rPr>
                <w:sz w:val="22"/>
                <w:szCs w:val="22"/>
              </w:rPr>
              <w:t>Численность персонала, человек</w:t>
            </w:r>
          </w:p>
        </w:tc>
        <w:tc>
          <w:tcPr>
            <w:tcW w:w="111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w:t>
            </w:r>
          </w:p>
        </w:tc>
        <w:tc>
          <w:tcPr>
            <w:tcW w:w="1068"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w:t>
            </w:r>
          </w:p>
        </w:tc>
        <w:tc>
          <w:tcPr>
            <w:tcW w:w="106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w:t>
            </w:r>
          </w:p>
        </w:tc>
      </w:tr>
      <w:tr w:rsidR="00A83E06" w:rsidTr="00B1073C">
        <w:trPr>
          <w:trHeight w:val="315"/>
          <w:jc w:val="center"/>
        </w:trPr>
        <w:tc>
          <w:tcPr>
            <w:tcW w:w="5081" w:type="dxa"/>
            <w:tcBorders>
              <w:top w:val="nil"/>
              <w:left w:val="single" w:sz="4" w:space="0" w:color="auto"/>
              <w:bottom w:val="single" w:sz="4" w:space="0" w:color="auto"/>
              <w:right w:val="single" w:sz="4" w:space="0" w:color="auto"/>
            </w:tcBorders>
            <w:noWrap/>
            <w:vAlign w:val="bottom"/>
          </w:tcPr>
          <w:p w:rsidR="00A83E06" w:rsidRDefault="00A83E06">
            <w:pPr>
              <w:rPr>
                <w:sz w:val="22"/>
                <w:szCs w:val="22"/>
              </w:rPr>
            </w:pPr>
            <w:r>
              <w:rPr>
                <w:sz w:val="22"/>
                <w:szCs w:val="22"/>
              </w:rPr>
              <w:t>Объем дебиторской задолженности, тыс. руб.</w:t>
            </w:r>
          </w:p>
        </w:tc>
        <w:tc>
          <w:tcPr>
            <w:tcW w:w="111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1024,5</w:t>
            </w:r>
          </w:p>
        </w:tc>
        <w:tc>
          <w:tcPr>
            <w:tcW w:w="1068"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1004</w:t>
            </w:r>
          </w:p>
        </w:tc>
        <w:tc>
          <w:tcPr>
            <w:tcW w:w="1065"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1084</w:t>
            </w:r>
          </w:p>
        </w:tc>
      </w:tr>
    </w:tbl>
    <w:p w:rsidR="00A83E06" w:rsidRDefault="00A83E06" w:rsidP="00B1073C">
      <w:pPr>
        <w:autoSpaceDE w:val="0"/>
        <w:ind w:firstLine="709"/>
        <w:jc w:val="both"/>
        <w:rPr>
          <w:sz w:val="26"/>
          <w:szCs w:val="26"/>
        </w:rPr>
      </w:pPr>
    </w:p>
    <w:p w:rsidR="00A83E06" w:rsidRDefault="00A83E06" w:rsidP="00B1073C">
      <w:pPr>
        <w:autoSpaceDE w:val="0"/>
        <w:ind w:firstLine="540"/>
        <w:jc w:val="both"/>
        <w:rPr>
          <w:b/>
          <w:bCs/>
          <w:sz w:val="24"/>
          <w:szCs w:val="24"/>
        </w:rPr>
      </w:pPr>
      <w:r>
        <w:rPr>
          <w:b/>
          <w:bCs/>
          <w:sz w:val="24"/>
          <w:szCs w:val="24"/>
        </w:rPr>
        <w:t>Базовые целевые показатели системы водоотведения</w:t>
      </w: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r>
        <w:rPr>
          <w:sz w:val="24"/>
          <w:szCs w:val="24"/>
        </w:rPr>
        <w:t>Проведенный анализ выявил следующие основные проблемы системы водоотведения:</w:t>
      </w:r>
    </w:p>
    <w:p w:rsidR="00A83E06" w:rsidRDefault="00A83E06" w:rsidP="00B1073C">
      <w:pPr>
        <w:numPr>
          <w:ilvl w:val="0"/>
          <w:numId w:val="18"/>
        </w:numPr>
        <w:tabs>
          <w:tab w:val="left" w:pos="720"/>
        </w:tabs>
        <w:autoSpaceDE w:val="0"/>
        <w:jc w:val="both"/>
        <w:rPr>
          <w:sz w:val="24"/>
          <w:szCs w:val="24"/>
        </w:rPr>
      </w:pPr>
      <w:r>
        <w:rPr>
          <w:sz w:val="24"/>
          <w:szCs w:val="24"/>
        </w:rPr>
        <w:t>недостаточно развитая система водоотведения в муниципальном образовании;</w:t>
      </w:r>
    </w:p>
    <w:p w:rsidR="00A83E06" w:rsidRDefault="00A83E06" w:rsidP="00B1073C">
      <w:pPr>
        <w:numPr>
          <w:ilvl w:val="0"/>
          <w:numId w:val="18"/>
        </w:numPr>
        <w:tabs>
          <w:tab w:val="left" w:pos="720"/>
        </w:tabs>
        <w:autoSpaceDE w:val="0"/>
        <w:jc w:val="both"/>
        <w:rPr>
          <w:sz w:val="24"/>
          <w:szCs w:val="24"/>
        </w:rPr>
      </w:pPr>
      <w:r>
        <w:rPr>
          <w:sz w:val="24"/>
          <w:szCs w:val="24"/>
        </w:rPr>
        <w:t>несоответствие установленных мощностей КОС потребностям по очистки отводимых стоков;</w:t>
      </w:r>
    </w:p>
    <w:p w:rsidR="00A83E06" w:rsidRDefault="00A83E06" w:rsidP="00B1073C">
      <w:pPr>
        <w:numPr>
          <w:ilvl w:val="0"/>
          <w:numId w:val="18"/>
        </w:numPr>
        <w:tabs>
          <w:tab w:val="left" w:pos="720"/>
        </w:tabs>
        <w:autoSpaceDE w:val="0"/>
        <w:jc w:val="both"/>
        <w:rPr>
          <w:sz w:val="24"/>
          <w:szCs w:val="24"/>
        </w:rPr>
      </w:pPr>
      <w:r>
        <w:rPr>
          <w:sz w:val="24"/>
          <w:szCs w:val="24"/>
        </w:rPr>
        <w:t>ненадлежащая очистка сточных вод.</w:t>
      </w:r>
    </w:p>
    <w:p w:rsidR="00A83E06" w:rsidRDefault="00A83E06" w:rsidP="00B1073C">
      <w:pPr>
        <w:autoSpaceDE w:val="0"/>
        <w:ind w:firstLine="540"/>
        <w:jc w:val="both"/>
        <w:rPr>
          <w:sz w:val="24"/>
          <w:szCs w:val="24"/>
        </w:rPr>
      </w:pPr>
      <w:r>
        <w:rPr>
          <w:sz w:val="24"/>
          <w:szCs w:val="24"/>
        </w:rPr>
        <w:t>Для обоснования технических мероприятий комплексного развития систем водоотведения произведена группировка проблем по следующим целевым показателям:</w:t>
      </w:r>
    </w:p>
    <w:p w:rsidR="00A83E06" w:rsidRDefault="00A83E06" w:rsidP="00B1073C">
      <w:pPr>
        <w:numPr>
          <w:ilvl w:val="0"/>
          <w:numId w:val="19"/>
        </w:numPr>
        <w:tabs>
          <w:tab w:val="left" w:pos="720"/>
        </w:tabs>
        <w:autoSpaceDE w:val="0"/>
        <w:jc w:val="both"/>
        <w:rPr>
          <w:sz w:val="24"/>
          <w:szCs w:val="24"/>
        </w:rPr>
      </w:pPr>
      <w:r>
        <w:rPr>
          <w:sz w:val="24"/>
          <w:szCs w:val="24"/>
        </w:rPr>
        <w:lastRenderedPageBreak/>
        <w:t>надежность;</w:t>
      </w:r>
    </w:p>
    <w:p w:rsidR="00A83E06" w:rsidRDefault="00A83E06" w:rsidP="00B1073C">
      <w:pPr>
        <w:numPr>
          <w:ilvl w:val="0"/>
          <w:numId w:val="19"/>
        </w:numPr>
        <w:tabs>
          <w:tab w:val="left" w:pos="720"/>
        </w:tabs>
        <w:autoSpaceDE w:val="0"/>
        <w:jc w:val="both"/>
        <w:rPr>
          <w:sz w:val="24"/>
          <w:szCs w:val="24"/>
        </w:rPr>
      </w:pPr>
      <w:r>
        <w:rPr>
          <w:sz w:val="24"/>
          <w:szCs w:val="24"/>
        </w:rPr>
        <w:t>качество, экологическая безопасность;</w:t>
      </w:r>
    </w:p>
    <w:p w:rsidR="00A83E06" w:rsidRDefault="00A83E06" w:rsidP="00B1073C">
      <w:pPr>
        <w:numPr>
          <w:ilvl w:val="0"/>
          <w:numId w:val="19"/>
        </w:numPr>
        <w:tabs>
          <w:tab w:val="left" w:pos="720"/>
        </w:tabs>
        <w:autoSpaceDE w:val="0"/>
        <w:jc w:val="both"/>
        <w:rPr>
          <w:sz w:val="24"/>
          <w:szCs w:val="24"/>
        </w:rPr>
      </w:pPr>
      <w:r>
        <w:rPr>
          <w:sz w:val="24"/>
          <w:szCs w:val="24"/>
        </w:rPr>
        <w:t>доступность для потребителя.</w:t>
      </w:r>
    </w:p>
    <w:p w:rsidR="00A83E06" w:rsidRDefault="00A83E06" w:rsidP="00B1073C">
      <w:pPr>
        <w:autoSpaceDE w:val="0"/>
        <w:ind w:firstLine="540"/>
        <w:jc w:val="both"/>
        <w:rPr>
          <w:sz w:val="24"/>
          <w:szCs w:val="24"/>
        </w:rPr>
      </w:pPr>
      <w:r>
        <w:rPr>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A83E06" w:rsidRDefault="00A83E06" w:rsidP="00B1073C">
      <w:pPr>
        <w:autoSpaceDE w:val="0"/>
        <w:ind w:firstLine="540"/>
        <w:jc w:val="both"/>
        <w:rPr>
          <w:sz w:val="24"/>
          <w:szCs w:val="24"/>
        </w:rPr>
      </w:pPr>
    </w:p>
    <w:p w:rsidR="00A83E06" w:rsidRDefault="00A83E06" w:rsidP="00B1073C">
      <w:pPr>
        <w:autoSpaceDE w:val="0"/>
        <w:ind w:firstLine="540"/>
        <w:jc w:val="both"/>
        <w:rPr>
          <w:b/>
          <w:bCs/>
          <w:i/>
          <w:iCs/>
          <w:sz w:val="24"/>
          <w:szCs w:val="24"/>
        </w:rPr>
      </w:pPr>
      <w:r>
        <w:rPr>
          <w:b/>
          <w:bCs/>
          <w:i/>
          <w:iCs/>
          <w:sz w:val="24"/>
          <w:szCs w:val="24"/>
        </w:rPr>
        <w:t xml:space="preserve">Надежность </w:t>
      </w:r>
    </w:p>
    <w:p w:rsidR="00A83E06" w:rsidRDefault="00A83E06" w:rsidP="00B1073C">
      <w:pPr>
        <w:autoSpaceDE w:val="0"/>
        <w:ind w:firstLine="540"/>
        <w:jc w:val="both"/>
        <w:rPr>
          <w:sz w:val="24"/>
          <w:szCs w:val="24"/>
        </w:rPr>
      </w:pPr>
      <w:r>
        <w:rPr>
          <w:sz w:val="24"/>
          <w:szCs w:val="24"/>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A83E06" w:rsidRDefault="00A83E06" w:rsidP="00B1073C">
      <w:pPr>
        <w:autoSpaceDE w:val="0"/>
        <w:ind w:firstLine="540"/>
        <w:jc w:val="both"/>
        <w:rPr>
          <w:sz w:val="24"/>
          <w:szCs w:val="24"/>
        </w:rPr>
      </w:pPr>
      <w:r>
        <w:rPr>
          <w:sz w:val="24"/>
          <w:szCs w:val="24"/>
        </w:rPr>
        <w:t>Основные показатели:</w:t>
      </w:r>
    </w:p>
    <w:p w:rsidR="00A83E06" w:rsidRDefault="00A83E06" w:rsidP="00B1073C">
      <w:pPr>
        <w:numPr>
          <w:ilvl w:val="0"/>
          <w:numId w:val="20"/>
        </w:numPr>
        <w:tabs>
          <w:tab w:val="left" w:pos="720"/>
        </w:tabs>
        <w:autoSpaceDE w:val="0"/>
        <w:jc w:val="both"/>
        <w:rPr>
          <w:sz w:val="24"/>
          <w:szCs w:val="24"/>
        </w:rPr>
      </w:pPr>
      <w:r>
        <w:rPr>
          <w:sz w:val="24"/>
          <w:szCs w:val="24"/>
        </w:rPr>
        <w:t>количество аварий в системе водоотведения.</w:t>
      </w: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p>
    <w:p w:rsidR="00A83E06" w:rsidRDefault="00A83E06" w:rsidP="00B1073C">
      <w:pPr>
        <w:autoSpaceDE w:val="0"/>
        <w:ind w:firstLine="540"/>
        <w:jc w:val="both"/>
        <w:rPr>
          <w:b/>
          <w:bCs/>
          <w:i/>
          <w:iCs/>
          <w:sz w:val="24"/>
          <w:szCs w:val="24"/>
        </w:rPr>
      </w:pPr>
      <w:r>
        <w:rPr>
          <w:b/>
          <w:bCs/>
          <w:i/>
          <w:iCs/>
          <w:sz w:val="24"/>
          <w:szCs w:val="24"/>
        </w:rPr>
        <w:t>Качество, экологическая безопасность</w:t>
      </w:r>
    </w:p>
    <w:p w:rsidR="00A83E06" w:rsidRDefault="00A83E06" w:rsidP="00B1073C">
      <w:pPr>
        <w:autoSpaceDE w:val="0"/>
        <w:ind w:firstLine="540"/>
        <w:jc w:val="both"/>
        <w:rPr>
          <w:sz w:val="24"/>
          <w:szCs w:val="24"/>
        </w:rPr>
      </w:pPr>
      <w:r>
        <w:rPr>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A83E06" w:rsidRDefault="00A83E06" w:rsidP="00B1073C">
      <w:pPr>
        <w:numPr>
          <w:ilvl w:val="0"/>
          <w:numId w:val="21"/>
        </w:numPr>
        <w:tabs>
          <w:tab w:val="left" w:pos="720"/>
        </w:tabs>
        <w:autoSpaceDE w:val="0"/>
        <w:jc w:val="both"/>
        <w:rPr>
          <w:sz w:val="24"/>
          <w:szCs w:val="24"/>
        </w:rPr>
      </w:pPr>
      <w:r>
        <w:rPr>
          <w:sz w:val="24"/>
          <w:szCs w:val="24"/>
        </w:rPr>
        <w:t>перебои в водоотведении;</w:t>
      </w:r>
    </w:p>
    <w:p w:rsidR="00A83E06" w:rsidRDefault="00A83E06" w:rsidP="00B1073C">
      <w:pPr>
        <w:numPr>
          <w:ilvl w:val="0"/>
          <w:numId w:val="21"/>
        </w:numPr>
        <w:tabs>
          <w:tab w:val="left" w:pos="720"/>
        </w:tabs>
        <w:autoSpaceDE w:val="0"/>
        <w:jc w:val="both"/>
        <w:rPr>
          <w:sz w:val="24"/>
          <w:szCs w:val="24"/>
        </w:rPr>
      </w:pPr>
      <w:r>
        <w:rPr>
          <w:sz w:val="24"/>
          <w:szCs w:val="24"/>
        </w:rPr>
        <w:t>частота отказов в услуге водоотведения;</w:t>
      </w:r>
    </w:p>
    <w:p w:rsidR="00A83E06" w:rsidRDefault="00A83E06" w:rsidP="00B1073C">
      <w:pPr>
        <w:numPr>
          <w:ilvl w:val="0"/>
          <w:numId w:val="21"/>
        </w:numPr>
        <w:tabs>
          <w:tab w:val="left" w:pos="720"/>
        </w:tabs>
        <w:autoSpaceDE w:val="0"/>
        <w:jc w:val="both"/>
        <w:rPr>
          <w:sz w:val="24"/>
          <w:szCs w:val="24"/>
        </w:rPr>
      </w:pPr>
      <w:r>
        <w:rPr>
          <w:sz w:val="24"/>
          <w:szCs w:val="24"/>
        </w:rPr>
        <w:t>отсутствие протечек и запаха.</w:t>
      </w:r>
    </w:p>
    <w:p w:rsidR="00A83E06" w:rsidRDefault="00A83E06" w:rsidP="00B1073C">
      <w:pPr>
        <w:autoSpaceDE w:val="0"/>
        <w:ind w:firstLine="540"/>
        <w:jc w:val="both"/>
        <w:rPr>
          <w:sz w:val="24"/>
          <w:szCs w:val="24"/>
        </w:rPr>
      </w:pPr>
      <w:r>
        <w:rPr>
          <w:sz w:val="24"/>
          <w:szCs w:val="24"/>
        </w:rPr>
        <w:t>Основные показатели:</w:t>
      </w:r>
    </w:p>
    <w:p w:rsidR="00A83E06" w:rsidRDefault="00A83E06" w:rsidP="00B1073C">
      <w:pPr>
        <w:numPr>
          <w:ilvl w:val="0"/>
          <w:numId w:val="22"/>
        </w:numPr>
        <w:tabs>
          <w:tab w:val="left" w:pos="720"/>
        </w:tabs>
        <w:autoSpaceDE w:val="0"/>
        <w:jc w:val="both"/>
        <w:rPr>
          <w:sz w:val="24"/>
          <w:szCs w:val="24"/>
        </w:rPr>
      </w:pPr>
      <w:r>
        <w:rPr>
          <w:sz w:val="24"/>
          <w:szCs w:val="24"/>
        </w:rPr>
        <w:t>соответствие качества очищенных сточных вод нормативным требованиям;</w:t>
      </w:r>
    </w:p>
    <w:p w:rsidR="00A83E06" w:rsidRDefault="00A83E06" w:rsidP="00B1073C">
      <w:pPr>
        <w:numPr>
          <w:ilvl w:val="0"/>
          <w:numId w:val="22"/>
        </w:numPr>
        <w:tabs>
          <w:tab w:val="left" w:pos="720"/>
        </w:tabs>
        <w:autoSpaceDE w:val="0"/>
        <w:jc w:val="both"/>
        <w:rPr>
          <w:sz w:val="24"/>
          <w:szCs w:val="24"/>
        </w:rPr>
      </w:pPr>
      <w:r>
        <w:rPr>
          <w:sz w:val="24"/>
          <w:szCs w:val="24"/>
        </w:rPr>
        <w:t>доля стоков, подвергающихся очистке.</w:t>
      </w:r>
    </w:p>
    <w:p w:rsidR="00A83E06" w:rsidRDefault="00A83E06" w:rsidP="00B1073C">
      <w:pPr>
        <w:autoSpaceDE w:val="0"/>
        <w:ind w:firstLine="540"/>
        <w:jc w:val="both"/>
        <w:rPr>
          <w:sz w:val="24"/>
          <w:szCs w:val="24"/>
        </w:rPr>
      </w:pPr>
    </w:p>
    <w:p w:rsidR="00A83E06" w:rsidRDefault="00A83E06" w:rsidP="00B1073C">
      <w:pPr>
        <w:autoSpaceDE w:val="0"/>
        <w:ind w:firstLine="540"/>
        <w:jc w:val="both"/>
      </w:pPr>
      <w:r>
        <w:rPr>
          <w:b/>
          <w:bCs/>
          <w:i/>
          <w:sz w:val="24"/>
          <w:szCs w:val="24"/>
        </w:rPr>
        <w:t xml:space="preserve">Доступность для </w:t>
      </w:r>
      <w:r>
        <w:rPr>
          <w:b/>
          <w:i/>
          <w:sz w:val="24"/>
          <w:szCs w:val="24"/>
        </w:rPr>
        <w:t>потребителей</w:t>
      </w:r>
      <w:r>
        <w:rPr>
          <w:sz w:val="24"/>
          <w:szCs w:val="24"/>
        </w:rPr>
        <w:t xml:space="preserve"> услуг</w:t>
      </w:r>
      <w:r>
        <w:t xml:space="preserve"> </w:t>
      </w:r>
      <w:r>
        <w:rPr>
          <w:sz w:val="24"/>
          <w:szCs w:val="24"/>
        </w:rPr>
        <w:t xml:space="preserve">водоотведения </w:t>
      </w:r>
    </w:p>
    <w:p w:rsidR="00A83E06" w:rsidRDefault="00A83E06" w:rsidP="00B1073C">
      <w:pPr>
        <w:autoSpaceDE w:val="0"/>
        <w:ind w:firstLine="540"/>
        <w:jc w:val="both"/>
        <w:rPr>
          <w:sz w:val="24"/>
          <w:szCs w:val="24"/>
        </w:rPr>
      </w:pPr>
      <w:r>
        <w:rPr>
          <w:sz w:val="24"/>
          <w:szCs w:val="24"/>
        </w:rPr>
        <w:t>Оценка доступности для потребителей основана на сопоставлении тарифа на услуги водоотведения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A83E06" w:rsidRDefault="00A83E06" w:rsidP="00B1073C">
      <w:pPr>
        <w:autoSpaceDE w:val="0"/>
        <w:ind w:firstLine="540"/>
        <w:jc w:val="both"/>
        <w:rPr>
          <w:sz w:val="24"/>
          <w:szCs w:val="24"/>
        </w:rPr>
      </w:pPr>
      <w:r>
        <w:rPr>
          <w:sz w:val="24"/>
          <w:szCs w:val="24"/>
        </w:rPr>
        <w:t xml:space="preserve">Действующий тариф: 63,40 </w:t>
      </w:r>
      <w:proofErr w:type="spellStart"/>
      <w:r>
        <w:rPr>
          <w:sz w:val="24"/>
          <w:szCs w:val="24"/>
        </w:rPr>
        <w:t>куб.м</w:t>
      </w:r>
      <w:proofErr w:type="spellEnd"/>
      <w:r>
        <w:rPr>
          <w:sz w:val="24"/>
          <w:szCs w:val="24"/>
        </w:rPr>
        <w:t>.</w:t>
      </w:r>
    </w:p>
    <w:p w:rsidR="00A83E06" w:rsidRDefault="00A83E06" w:rsidP="00B1073C">
      <w:pPr>
        <w:autoSpaceDE w:val="0"/>
        <w:ind w:firstLine="540"/>
        <w:jc w:val="both"/>
        <w:rPr>
          <w:sz w:val="24"/>
          <w:szCs w:val="24"/>
        </w:rPr>
      </w:pPr>
      <w:r>
        <w:rPr>
          <w:sz w:val="24"/>
          <w:szCs w:val="24"/>
        </w:rPr>
        <w:t>Норматив потребления услуги водоотведения на 1 человека в месяц составляет 1,7 — 4,26 куб. м. в зависимости от уровня благоустройства.</w:t>
      </w:r>
    </w:p>
    <w:p w:rsidR="00A83E06" w:rsidRDefault="00A83E06" w:rsidP="00B1073C">
      <w:pPr>
        <w:autoSpaceDE w:val="0"/>
        <w:autoSpaceDN w:val="0"/>
        <w:adjustRightInd w:val="0"/>
        <w:ind w:firstLine="567"/>
        <w:jc w:val="both"/>
        <w:rPr>
          <w:sz w:val="24"/>
          <w:szCs w:val="24"/>
        </w:rPr>
      </w:pPr>
      <w:r>
        <w:rPr>
          <w:sz w:val="24"/>
          <w:szCs w:val="24"/>
        </w:rPr>
        <w:t xml:space="preserve">Критерии доступности: </w:t>
      </w:r>
    </w:p>
    <w:p w:rsidR="00A83E06" w:rsidRDefault="00A83E06" w:rsidP="00B1073C">
      <w:pPr>
        <w:autoSpaceDE w:val="0"/>
        <w:autoSpaceDN w:val="0"/>
        <w:adjustRightInd w:val="0"/>
        <w:ind w:firstLine="567"/>
        <w:jc w:val="both"/>
        <w:rPr>
          <w:sz w:val="24"/>
          <w:szCs w:val="24"/>
        </w:rPr>
      </w:pPr>
      <w:r>
        <w:rPr>
          <w:sz w:val="24"/>
          <w:szCs w:val="24"/>
        </w:rPr>
        <w:t>Доля расходов на коммунальные услуги в совокупном доходе семьи - не более 10%</w:t>
      </w:r>
    </w:p>
    <w:p w:rsidR="00A83E06" w:rsidRDefault="00A83E06" w:rsidP="00B1073C">
      <w:pPr>
        <w:autoSpaceDE w:val="0"/>
        <w:autoSpaceDN w:val="0"/>
        <w:adjustRightInd w:val="0"/>
        <w:ind w:firstLine="567"/>
        <w:jc w:val="both"/>
        <w:rPr>
          <w:sz w:val="24"/>
          <w:szCs w:val="24"/>
        </w:rPr>
      </w:pPr>
      <w:r>
        <w:rPr>
          <w:sz w:val="24"/>
          <w:szCs w:val="24"/>
        </w:rPr>
        <w:t>Доля населения с доходами ниже прожиточного минимума - не более 19%</w:t>
      </w:r>
    </w:p>
    <w:p w:rsidR="00A83E06" w:rsidRDefault="00A83E06" w:rsidP="00B1073C">
      <w:pPr>
        <w:autoSpaceDE w:val="0"/>
        <w:autoSpaceDN w:val="0"/>
        <w:adjustRightInd w:val="0"/>
        <w:ind w:firstLine="567"/>
        <w:jc w:val="both"/>
        <w:rPr>
          <w:sz w:val="24"/>
          <w:szCs w:val="24"/>
        </w:rPr>
      </w:pPr>
      <w:r>
        <w:rPr>
          <w:sz w:val="24"/>
          <w:szCs w:val="24"/>
        </w:rPr>
        <w:t>Уровень собираемости платежей за коммунальные услуги - не менее 85%</w:t>
      </w:r>
    </w:p>
    <w:p w:rsidR="00A83E06" w:rsidRDefault="00A83E06" w:rsidP="00B1073C">
      <w:pPr>
        <w:autoSpaceDE w:val="0"/>
        <w:autoSpaceDN w:val="0"/>
        <w:adjustRightInd w:val="0"/>
        <w:ind w:firstLine="567"/>
        <w:jc w:val="both"/>
        <w:rPr>
          <w:sz w:val="24"/>
          <w:szCs w:val="24"/>
        </w:rPr>
      </w:pPr>
      <w:r>
        <w:rPr>
          <w:sz w:val="24"/>
          <w:szCs w:val="24"/>
        </w:rPr>
        <w:t>Доля получателей субсидий на оплату коммунальных услуг в общей численности населения - не более 18%</w:t>
      </w:r>
    </w:p>
    <w:p w:rsidR="00A83E06" w:rsidRDefault="00A83E06" w:rsidP="00B1073C">
      <w:pPr>
        <w:autoSpaceDE w:val="0"/>
        <w:autoSpaceDN w:val="0"/>
        <w:adjustRightInd w:val="0"/>
        <w:ind w:firstLine="567"/>
        <w:jc w:val="both"/>
        <w:rPr>
          <w:sz w:val="24"/>
          <w:szCs w:val="24"/>
        </w:rPr>
      </w:pPr>
    </w:p>
    <w:p w:rsidR="00A83E06" w:rsidRDefault="00A83E06" w:rsidP="00B1073C">
      <w:pPr>
        <w:pStyle w:val="2"/>
        <w:tabs>
          <w:tab w:val="left" w:pos="0"/>
        </w:tabs>
        <w:jc w:val="center"/>
        <w:rPr>
          <w:rFonts w:ascii="Times New Roman" w:hAnsi="Times New Roman"/>
          <w:i w:val="0"/>
          <w:iCs w:val="0"/>
        </w:rPr>
      </w:pPr>
      <w:bookmarkStart w:id="42" w:name="_Toc343775582"/>
      <w:r>
        <w:rPr>
          <w:rFonts w:ascii="Times New Roman" w:hAnsi="Times New Roman"/>
          <w:i w:val="0"/>
          <w:iCs w:val="0"/>
        </w:rPr>
        <w:t>4.4. Теплоснабжение</w:t>
      </w:r>
      <w:bookmarkEnd w:id="42"/>
    </w:p>
    <w:p w:rsidR="00A83E06" w:rsidRDefault="00A83E06" w:rsidP="00B1073C">
      <w:pPr>
        <w:autoSpaceDE w:val="0"/>
        <w:ind w:firstLine="540"/>
        <w:jc w:val="both"/>
        <w:rPr>
          <w:sz w:val="24"/>
          <w:szCs w:val="24"/>
        </w:rPr>
      </w:pPr>
      <w:r>
        <w:rPr>
          <w:sz w:val="24"/>
          <w:szCs w:val="24"/>
        </w:rPr>
        <w:t xml:space="preserve">Теплоснабжение муниципального образования осуществляет МУП «Жилкомсервис», также на территории муниципального образования имеются автономные котельные подведомственные ООО Александровское линейно-производственное управление магистральных газопроводов «Газпром </w:t>
      </w:r>
      <w:proofErr w:type="spellStart"/>
      <w:r>
        <w:rPr>
          <w:sz w:val="24"/>
          <w:szCs w:val="24"/>
        </w:rPr>
        <w:t>трансгаз</w:t>
      </w:r>
      <w:proofErr w:type="spellEnd"/>
      <w:r>
        <w:rPr>
          <w:sz w:val="24"/>
          <w:szCs w:val="24"/>
        </w:rPr>
        <w:t xml:space="preserve"> Томск».</w:t>
      </w:r>
    </w:p>
    <w:p w:rsidR="00A83E06" w:rsidRDefault="00A83E06" w:rsidP="00B1073C">
      <w:pPr>
        <w:autoSpaceDE w:val="0"/>
        <w:ind w:firstLine="540"/>
        <w:jc w:val="both"/>
        <w:rPr>
          <w:sz w:val="24"/>
          <w:szCs w:val="24"/>
        </w:rPr>
      </w:pPr>
      <w:r>
        <w:rPr>
          <w:sz w:val="24"/>
          <w:szCs w:val="24"/>
        </w:rPr>
        <w:t>Основные технологические показатели:</w:t>
      </w:r>
    </w:p>
    <w:p w:rsidR="00A83E06" w:rsidRDefault="00A83E06" w:rsidP="00B1073C">
      <w:pPr>
        <w:autoSpaceDE w:val="0"/>
        <w:ind w:firstLine="540"/>
        <w:jc w:val="both"/>
        <w:rPr>
          <w:sz w:val="24"/>
          <w:szCs w:val="24"/>
        </w:rPr>
      </w:pPr>
      <w:r>
        <w:rPr>
          <w:sz w:val="24"/>
          <w:szCs w:val="24"/>
        </w:rPr>
        <w:t>Источники теплоснабжения - 7 котельных</w:t>
      </w:r>
    </w:p>
    <w:p w:rsidR="00A83E06" w:rsidRDefault="00A83E06" w:rsidP="00B1073C">
      <w:pPr>
        <w:autoSpaceDE w:val="0"/>
        <w:ind w:firstLine="540"/>
        <w:jc w:val="both"/>
        <w:rPr>
          <w:sz w:val="24"/>
          <w:szCs w:val="24"/>
        </w:rPr>
      </w:pPr>
      <w:r>
        <w:rPr>
          <w:sz w:val="24"/>
          <w:szCs w:val="24"/>
        </w:rPr>
        <w:t xml:space="preserve">Установленная суммарная мощность — 62,33 Гкал/ч  </w:t>
      </w:r>
    </w:p>
    <w:p w:rsidR="00A83E06" w:rsidRDefault="00A83E06" w:rsidP="00B1073C">
      <w:pPr>
        <w:autoSpaceDE w:val="0"/>
        <w:ind w:firstLine="540"/>
        <w:jc w:val="both"/>
        <w:rPr>
          <w:sz w:val="24"/>
          <w:szCs w:val="24"/>
        </w:rPr>
      </w:pPr>
      <w:r>
        <w:rPr>
          <w:sz w:val="24"/>
          <w:szCs w:val="24"/>
        </w:rPr>
        <w:t xml:space="preserve">Присоединенная нагрузка — 26,4 Гкал/ч </w:t>
      </w:r>
    </w:p>
    <w:p w:rsidR="00A83E06" w:rsidRDefault="00A83E06" w:rsidP="00B1073C">
      <w:pPr>
        <w:autoSpaceDE w:val="0"/>
        <w:ind w:firstLine="540"/>
        <w:jc w:val="both"/>
        <w:rPr>
          <w:sz w:val="24"/>
          <w:szCs w:val="24"/>
        </w:rPr>
      </w:pPr>
      <w:r>
        <w:rPr>
          <w:sz w:val="24"/>
          <w:szCs w:val="24"/>
        </w:rPr>
        <w:t xml:space="preserve">Оборудование - 31 котельных установок  </w:t>
      </w:r>
    </w:p>
    <w:p w:rsidR="00A83E06" w:rsidRDefault="00A83E06" w:rsidP="00B1073C">
      <w:pPr>
        <w:autoSpaceDE w:val="0"/>
        <w:ind w:firstLine="540"/>
        <w:jc w:val="both"/>
        <w:rPr>
          <w:sz w:val="24"/>
          <w:szCs w:val="24"/>
        </w:rPr>
      </w:pPr>
      <w:r>
        <w:rPr>
          <w:sz w:val="24"/>
          <w:szCs w:val="24"/>
        </w:rPr>
        <w:t>Основным видом топлива на котельных является газ.</w:t>
      </w:r>
    </w:p>
    <w:p w:rsidR="00A83E06" w:rsidRDefault="00A83E06" w:rsidP="00B1073C">
      <w:pPr>
        <w:autoSpaceDE w:val="0"/>
        <w:ind w:firstLine="540"/>
        <w:jc w:val="both"/>
        <w:rPr>
          <w:sz w:val="24"/>
          <w:szCs w:val="24"/>
        </w:rPr>
      </w:pPr>
      <w:r>
        <w:rPr>
          <w:sz w:val="24"/>
          <w:szCs w:val="24"/>
        </w:rPr>
        <w:t>Схема теплоснабжения закрытая (открытая).</w:t>
      </w:r>
    </w:p>
    <w:p w:rsidR="00A83E06" w:rsidRDefault="00A83E06" w:rsidP="00B1073C">
      <w:pPr>
        <w:autoSpaceDE w:val="0"/>
        <w:ind w:firstLine="540"/>
        <w:jc w:val="both"/>
        <w:rPr>
          <w:sz w:val="24"/>
          <w:szCs w:val="24"/>
        </w:rPr>
      </w:pPr>
      <w:r>
        <w:rPr>
          <w:sz w:val="24"/>
          <w:szCs w:val="24"/>
        </w:rPr>
        <w:lastRenderedPageBreak/>
        <w:t xml:space="preserve">Протяженность тепловых сетей составляет в двухтрубном исполнении 65,3 км. </w:t>
      </w:r>
    </w:p>
    <w:p w:rsidR="00A83E06" w:rsidRDefault="00A83E06" w:rsidP="00B1073C">
      <w:pPr>
        <w:autoSpaceDE w:val="0"/>
        <w:ind w:firstLine="540"/>
        <w:jc w:val="center"/>
        <w:rPr>
          <w:sz w:val="24"/>
          <w:szCs w:val="24"/>
        </w:rPr>
      </w:pPr>
    </w:p>
    <w:p w:rsidR="00A83E06" w:rsidRDefault="00A83E06" w:rsidP="00B1073C">
      <w:pPr>
        <w:autoSpaceDE w:val="0"/>
        <w:ind w:firstLine="540"/>
        <w:jc w:val="center"/>
        <w:rPr>
          <w:sz w:val="24"/>
          <w:szCs w:val="24"/>
        </w:rPr>
      </w:pPr>
    </w:p>
    <w:p w:rsidR="00A83E06" w:rsidRDefault="00A83E06" w:rsidP="00B1073C">
      <w:pPr>
        <w:autoSpaceDE w:val="0"/>
        <w:ind w:firstLine="540"/>
        <w:jc w:val="center"/>
        <w:rPr>
          <w:sz w:val="24"/>
          <w:szCs w:val="24"/>
        </w:rPr>
      </w:pPr>
      <w:r>
        <w:rPr>
          <w:sz w:val="24"/>
          <w:szCs w:val="24"/>
        </w:rPr>
        <w:t>Характеристики котельного оборудования муниципального образования</w:t>
      </w:r>
    </w:p>
    <w:p w:rsidR="00A83E06" w:rsidRDefault="00A83E06" w:rsidP="00B1073C">
      <w:pPr>
        <w:autoSpaceDE w:val="0"/>
        <w:ind w:firstLine="540"/>
        <w:jc w:val="right"/>
        <w:rPr>
          <w:sz w:val="24"/>
          <w:szCs w:val="24"/>
        </w:rPr>
      </w:pPr>
      <w:r>
        <w:rPr>
          <w:sz w:val="24"/>
          <w:szCs w:val="24"/>
        </w:rPr>
        <w:t>Таблица №11</w:t>
      </w: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558"/>
        <w:gridCol w:w="566"/>
        <w:gridCol w:w="566"/>
        <w:gridCol w:w="992"/>
        <w:gridCol w:w="425"/>
        <w:gridCol w:w="567"/>
        <w:gridCol w:w="851"/>
        <w:gridCol w:w="708"/>
        <w:gridCol w:w="709"/>
        <w:gridCol w:w="851"/>
        <w:gridCol w:w="887"/>
        <w:gridCol w:w="993"/>
      </w:tblGrid>
      <w:tr w:rsidR="00A83E06" w:rsidTr="00B1073C">
        <w:trPr>
          <w:cantSplit/>
          <w:trHeight w:val="3285"/>
          <w:jc w:val="center"/>
        </w:trPr>
        <w:tc>
          <w:tcPr>
            <w:tcW w:w="993" w:type="dxa"/>
            <w:vAlign w:val="center"/>
          </w:tcPr>
          <w:p w:rsidR="00A83E06" w:rsidRDefault="00A83E06">
            <w:pPr>
              <w:ind w:left="-93" w:right="-108"/>
              <w:jc w:val="center"/>
              <w:rPr>
                <w:b/>
                <w:sz w:val="19"/>
                <w:szCs w:val="19"/>
              </w:rPr>
            </w:pPr>
            <w:r>
              <w:rPr>
                <w:b/>
                <w:sz w:val="19"/>
                <w:szCs w:val="19"/>
              </w:rPr>
              <w:t>Наименование поселения</w:t>
            </w:r>
          </w:p>
        </w:tc>
        <w:tc>
          <w:tcPr>
            <w:tcW w:w="1560" w:type="dxa"/>
            <w:vAlign w:val="center"/>
          </w:tcPr>
          <w:p w:rsidR="00A83E06" w:rsidRDefault="00A83E06">
            <w:pPr>
              <w:ind w:left="-93" w:right="-108"/>
              <w:jc w:val="center"/>
              <w:rPr>
                <w:b/>
                <w:sz w:val="19"/>
                <w:szCs w:val="19"/>
              </w:rPr>
            </w:pPr>
            <w:r>
              <w:rPr>
                <w:b/>
                <w:sz w:val="19"/>
                <w:szCs w:val="19"/>
              </w:rPr>
              <w:t>Наименование котельной, адрес</w:t>
            </w:r>
          </w:p>
        </w:tc>
        <w:tc>
          <w:tcPr>
            <w:tcW w:w="567" w:type="dxa"/>
            <w:textDirection w:val="btLr"/>
            <w:vAlign w:val="center"/>
          </w:tcPr>
          <w:p w:rsidR="00A83E06" w:rsidRDefault="00A83E06">
            <w:pPr>
              <w:ind w:left="-93" w:right="-108"/>
              <w:jc w:val="center"/>
              <w:rPr>
                <w:b/>
                <w:sz w:val="19"/>
                <w:szCs w:val="19"/>
              </w:rPr>
            </w:pPr>
            <w:r>
              <w:rPr>
                <w:b/>
                <w:sz w:val="19"/>
                <w:szCs w:val="19"/>
              </w:rPr>
              <w:t xml:space="preserve">Установленная </w:t>
            </w:r>
            <w:proofErr w:type="gramStart"/>
            <w:r>
              <w:rPr>
                <w:b/>
                <w:sz w:val="19"/>
                <w:szCs w:val="19"/>
              </w:rPr>
              <w:t>мощность ,</w:t>
            </w:r>
            <w:proofErr w:type="gramEnd"/>
          </w:p>
          <w:p w:rsidR="00A83E06" w:rsidRDefault="00A83E06">
            <w:pPr>
              <w:ind w:left="-93" w:right="-108"/>
              <w:jc w:val="center"/>
              <w:rPr>
                <w:b/>
                <w:sz w:val="19"/>
                <w:szCs w:val="19"/>
              </w:rPr>
            </w:pPr>
            <w:r>
              <w:rPr>
                <w:b/>
                <w:sz w:val="19"/>
                <w:szCs w:val="19"/>
              </w:rPr>
              <w:t>Гкал/час</w:t>
            </w:r>
          </w:p>
        </w:tc>
        <w:tc>
          <w:tcPr>
            <w:tcW w:w="567" w:type="dxa"/>
            <w:textDirection w:val="btLr"/>
            <w:vAlign w:val="center"/>
          </w:tcPr>
          <w:p w:rsidR="00A83E06" w:rsidRDefault="00A83E06">
            <w:pPr>
              <w:ind w:left="-93" w:right="-108"/>
              <w:jc w:val="center"/>
              <w:rPr>
                <w:b/>
                <w:sz w:val="19"/>
                <w:szCs w:val="19"/>
              </w:rPr>
            </w:pPr>
            <w:r>
              <w:rPr>
                <w:b/>
                <w:sz w:val="19"/>
                <w:szCs w:val="19"/>
              </w:rPr>
              <w:t>Присоединенная нагрузка (собственные нужды), Гкал/час</w:t>
            </w:r>
          </w:p>
        </w:tc>
        <w:tc>
          <w:tcPr>
            <w:tcW w:w="992" w:type="dxa"/>
            <w:textDirection w:val="btLr"/>
            <w:vAlign w:val="center"/>
          </w:tcPr>
          <w:p w:rsidR="00A83E06" w:rsidRDefault="00A83E06">
            <w:pPr>
              <w:ind w:left="-93" w:right="-108"/>
              <w:jc w:val="center"/>
              <w:rPr>
                <w:b/>
                <w:sz w:val="19"/>
                <w:szCs w:val="19"/>
              </w:rPr>
            </w:pPr>
            <w:r>
              <w:rPr>
                <w:b/>
                <w:sz w:val="19"/>
                <w:szCs w:val="19"/>
              </w:rPr>
              <w:t xml:space="preserve">Тип </w:t>
            </w:r>
            <w:proofErr w:type="spellStart"/>
            <w:proofErr w:type="gramStart"/>
            <w:r>
              <w:rPr>
                <w:b/>
                <w:sz w:val="19"/>
                <w:szCs w:val="19"/>
              </w:rPr>
              <w:t>котла,параметры</w:t>
            </w:r>
            <w:proofErr w:type="spellEnd"/>
            <w:proofErr w:type="gramEnd"/>
          </w:p>
        </w:tc>
        <w:tc>
          <w:tcPr>
            <w:tcW w:w="425" w:type="dxa"/>
            <w:textDirection w:val="btLr"/>
            <w:vAlign w:val="center"/>
          </w:tcPr>
          <w:p w:rsidR="00A83E06" w:rsidRDefault="00A83E06">
            <w:pPr>
              <w:ind w:left="-93" w:right="-108"/>
              <w:jc w:val="center"/>
              <w:rPr>
                <w:b/>
                <w:sz w:val="19"/>
                <w:szCs w:val="19"/>
              </w:rPr>
            </w:pPr>
            <w:proofErr w:type="spellStart"/>
            <w:proofErr w:type="gramStart"/>
            <w:r>
              <w:rPr>
                <w:b/>
                <w:sz w:val="19"/>
                <w:szCs w:val="19"/>
              </w:rPr>
              <w:t>Количество,шт</w:t>
            </w:r>
            <w:proofErr w:type="spellEnd"/>
            <w:r>
              <w:rPr>
                <w:b/>
                <w:sz w:val="19"/>
                <w:szCs w:val="19"/>
              </w:rPr>
              <w:t>.</w:t>
            </w:r>
            <w:proofErr w:type="gramEnd"/>
          </w:p>
        </w:tc>
        <w:tc>
          <w:tcPr>
            <w:tcW w:w="567" w:type="dxa"/>
            <w:textDirection w:val="btLr"/>
            <w:vAlign w:val="center"/>
          </w:tcPr>
          <w:p w:rsidR="00A83E06" w:rsidRDefault="00A83E06">
            <w:pPr>
              <w:ind w:left="-93" w:right="-108"/>
              <w:jc w:val="center"/>
              <w:rPr>
                <w:b/>
                <w:sz w:val="19"/>
                <w:szCs w:val="19"/>
              </w:rPr>
            </w:pPr>
            <w:r>
              <w:rPr>
                <w:b/>
                <w:sz w:val="19"/>
                <w:szCs w:val="19"/>
              </w:rPr>
              <w:t>Вид топлива</w:t>
            </w:r>
          </w:p>
        </w:tc>
        <w:tc>
          <w:tcPr>
            <w:tcW w:w="851" w:type="dxa"/>
            <w:textDirection w:val="btLr"/>
            <w:vAlign w:val="center"/>
          </w:tcPr>
          <w:p w:rsidR="00A83E06" w:rsidRDefault="00A83E06">
            <w:pPr>
              <w:ind w:left="-93" w:right="-108"/>
              <w:jc w:val="center"/>
              <w:rPr>
                <w:b/>
                <w:sz w:val="19"/>
                <w:szCs w:val="19"/>
              </w:rPr>
            </w:pPr>
            <w:r>
              <w:rPr>
                <w:b/>
                <w:sz w:val="19"/>
                <w:szCs w:val="19"/>
              </w:rPr>
              <w:t>Год ввода</w:t>
            </w:r>
          </w:p>
        </w:tc>
        <w:tc>
          <w:tcPr>
            <w:tcW w:w="708" w:type="dxa"/>
            <w:textDirection w:val="btLr"/>
            <w:vAlign w:val="center"/>
          </w:tcPr>
          <w:p w:rsidR="00A83E06" w:rsidRDefault="00A83E06">
            <w:pPr>
              <w:ind w:left="-93" w:right="-108"/>
              <w:jc w:val="center"/>
              <w:rPr>
                <w:b/>
                <w:sz w:val="19"/>
                <w:szCs w:val="19"/>
              </w:rPr>
            </w:pPr>
            <w:r>
              <w:rPr>
                <w:b/>
                <w:sz w:val="19"/>
                <w:szCs w:val="19"/>
              </w:rPr>
              <w:t xml:space="preserve">Норматив </w:t>
            </w:r>
            <w:proofErr w:type="spellStart"/>
            <w:r>
              <w:rPr>
                <w:b/>
                <w:sz w:val="19"/>
                <w:szCs w:val="19"/>
              </w:rPr>
              <w:t>уд.расхода</w:t>
            </w:r>
            <w:proofErr w:type="spellEnd"/>
            <w:r>
              <w:rPr>
                <w:b/>
                <w:sz w:val="19"/>
                <w:szCs w:val="19"/>
              </w:rPr>
              <w:t xml:space="preserve"> топлива на </w:t>
            </w:r>
          </w:p>
          <w:p w:rsidR="00A83E06" w:rsidRDefault="00A83E06">
            <w:pPr>
              <w:ind w:left="-93" w:right="-108"/>
              <w:jc w:val="center"/>
              <w:rPr>
                <w:b/>
                <w:sz w:val="19"/>
                <w:szCs w:val="19"/>
              </w:rPr>
            </w:pPr>
            <w:r>
              <w:rPr>
                <w:b/>
                <w:sz w:val="19"/>
                <w:szCs w:val="19"/>
              </w:rPr>
              <w:t xml:space="preserve">2008 </w:t>
            </w:r>
            <w:proofErr w:type="gramStart"/>
            <w:r>
              <w:rPr>
                <w:b/>
                <w:sz w:val="19"/>
                <w:szCs w:val="19"/>
              </w:rPr>
              <w:t>г.,,</w:t>
            </w:r>
            <w:proofErr w:type="gramEnd"/>
            <w:r>
              <w:rPr>
                <w:b/>
                <w:sz w:val="19"/>
                <w:szCs w:val="19"/>
              </w:rPr>
              <w:t xml:space="preserve"> т/Гкал</w:t>
            </w:r>
          </w:p>
        </w:tc>
        <w:tc>
          <w:tcPr>
            <w:tcW w:w="709" w:type="dxa"/>
            <w:textDirection w:val="btLr"/>
            <w:vAlign w:val="center"/>
          </w:tcPr>
          <w:p w:rsidR="00A83E06" w:rsidRDefault="00A83E06">
            <w:pPr>
              <w:ind w:left="-93" w:right="-108"/>
              <w:jc w:val="center"/>
              <w:rPr>
                <w:b/>
                <w:sz w:val="19"/>
                <w:szCs w:val="19"/>
              </w:rPr>
            </w:pPr>
            <w:proofErr w:type="spellStart"/>
            <w:r>
              <w:rPr>
                <w:b/>
                <w:sz w:val="19"/>
                <w:szCs w:val="19"/>
              </w:rPr>
              <w:t>Фактич.уд.расход</w:t>
            </w:r>
            <w:proofErr w:type="spellEnd"/>
            <w:r>
              <w:rPr>
                <w:b/>
                <w:sz w:val="19"/>
                <w:szCs w:val="19"/>
              </w:rPr>
              <w:t xml:space="preserve"> топлива за</w:t>
            </w:r>
          </w:p>
          <w:p w:rsidR="00A83E06" w:rsidRDefault="00A83E06">
            <w:pPr>
              <w:ind w:left="-93" w:right="-108"/>
              <w:jc w:val="center"/>
              <w:rPr>
                <w:b/>
                <w:color w:val="FF0000"/>
                <w:sz w:val="19"/>
                <w:szCs w:val="19"/>
              </w:rPr>
            </w:pPr>
            <w:r>
              <w:rPr>
                <w:b/>
                <w:sz w:val="19"/>
                <w:szCs w:val="19"/>
              </w:rPr>
              <w:t xml:space="preserve"> 2008г., т/Гкал</w:t>
            </w:r>
          </w:p>
        </w:tc>
        <w:tc>
          <w:tcPr>
            <w:tcW w:w="851" w:type="dxa"/>
            <w:textDirection w:val="btLr"/>
            <w:vAlign w:val="center"/>
          </w:tcPr>
          <w:p w:rsidR="00A83E06" w:rsidRDefault="00A83E06">
            <w:pPr>
              <w:ind w:left="-93" w:right="-108"/>
              <w:jc w:val="center"/>
              <w:rPr>
                <w:b/>
                <w:sz w:val="19"/>
                <w:szCs w:val="19"/>
              </w:rPr>
            </w:pPr>
            <w:r>
              <w:rPr>
                <w:b/>
                <w:sz w:val="19"/>
                <w:szCs w:val="19"/>
              </w:rPr>
              <w:t>Протяженность тепловых сетей(</w:t>
            </w:r>
            <w:proofErr w:type="spellStart"/>
            <w:r>
              <w:rPr>
                <w:b/>
                <w:sz w:val="19"/>
                <w:szCs w:val="19"/>
              </w:rPr>
              <w:t>двух.тр</w:t>
            </w:r>
            <w:proofErr w:type="spellEnd"/>
            <w:r>
              <w:rPr>
                <w:b/>
                <w:sz w:val="19"/>
                <w:szCs w:val="19"/>
              </w:rPr>
              <w:t xml:space="preserve">) с указанием </w:t>
            </w:r>
          </w:p>
          <w:p w:rsidR="00A83E06" w:rsidRDefault="00A83E06">
            <w:pPr>
              <w:ind w:left="-93" w:right="-108"/>
              <w:jc w:val="center"/>
              <w:rPr>
                <w:b/>
                <w:sz w:val="19"/>
                <w:szCs w:val="19"/>
              </w:rPr>
            </w:pPr>
            <w:r>
              <w:rPr>
                <w:b/>
                <w:sz w:val="19"/>
                <w:szCs w:val="19"/>
              </w:rPr>
              <w:t>диаметра и года прокладки</w:t>
            </w:r>
          </w:p>
        </w:tc>
        <w:tc>
          <w:tcPr>
            <w:tcW w:w="887" w:type="dxa"/>
            <w:textDirection w:val="btLr"/>
            <w:vAlign w:val="center"/>
          </w:tcPr>
          <w:p w:rsidR="00A83E06" w:rsidRDefault="00A83E06">
            <w:pPr>
              <w:jc w:val="center"/>
              <w:rPr>
                <w:b/>
                <w:sz w:val="19"/>
                <w:szCs w:val="19"/>
              </w:rPr>
            </w:pPr>
            <w:r>
              <w:rPr>
                <w:b/>
                <w:sz w:val="19"/>
                <w:szCs w:val="19"/>
              </w:rPr>
              <w:t xml:space="preserve">Норматив тепловых потерь на </w:t>
            </w:r>
          </w:p>
          <w:p w:rsidR="00A83E06" w:rsidRDefault="00A83E06">
            <w:pPr>
              <w:jc w:val="center"/>
              <w:rPr>
                <w:b/>
                <w:sz w:val="19"/>
                <w:szCs w:val="19"/>
              </w:rPr>
            </w:pPr>
            <w:r>
              <w:rPr>
                <w:b/>
                <w:sz w:val="19"/>
                <w:szCs w:val="19"/>
              </w:rPr>
              <w:t>2008г., Гкал</w:t>
            </w:r>
          </w:p>
        </w:tc>
        <w:tc>
          <w:tcPr>
            <w:tcW w:w="993" w:type="dxa"/>
            <w:textDirection w:val="btLr"/>
            <w:vAlign w:val="center"/>
          </w:tcPr>
          <w:p w:rsidR="00A83E06" w:rsidRDefault="00A83E06">
            <w:pPr>
              <w:jc w:val="center"/>
              <w:rPr>
                <w:b/>
                <w:sz w:val="19"/>
                <w:szCs w:val="19"/>
              </w:rPr>
            </w:pPr>
            <w:proofErr w:type="spellStart"/>
            <w:r>
              <w:rPr>
                <w:b/>
                <w:sz w:val="19"/>
                <w:szCs w:val="19"/>
              </w:rPr>
              <w:t>Фактич.тепловые</w:t>
            </w:r>
            <w:proofErr w:type="spellEnd"/>
            <w:r>
              <w:rPr>
                <w:b/>
                <w:sz w:val="19"/>
                <w:szCs w:val="19"/>
              </w:rPr>
              <w:t xml:space="preserve"> потери за 2008г.</w:t>
            </w:r>
          </w:p>
        </w:tc>
      </w:tr>
      <w:tr w:rsidR="00A83E06" w:rsidTr="00B1073C">
        <w:trPr>
          <w:cantSplit/>
          <w:trHeight w:val="327"/>
          <w:jc w:val="center"/>
        </w:trPr>
        <w:tc>
          <w:tcPr>
            <w:tcW w:w="993" w:type="dxa"/>
            <w:noWrap/>
            <w:vAlign w:val="center"/>
          </w:tcPr>
          <w:p w:rsidR="00A83E06" w:rsidRDefault="00A83E06">
            <w:pPr>
              <w:ind w:left="-93" w:right="-108"/>
              <w:jc w:val="center"/>
            </w:pPr>
            <w:r>
              <w:t>1</w:t>
            </w:r>
          </w:p>
        </w:tc>
        <w:tc>
          <w:tcPr>
            <w:tcW w:w="1560" w:type="dxa"/>
            <w:noWrap/>
            <w:vAlign w:val="center"/>
          </w:tcPr>
          <w:p w:rsidR="00A83E06" w:rsidRDefault="00A83E06">
            <w:pPr>
              <w:ind w:left="-93" w:right="-108"/>
              <w:jc w:val="center"/>
            </w:pPr>
            <w:r>
              <w:t>2</w:t>
            </w:r>
          </w:p>
        </w:tc>
        <w:tc>
          <w:tcPr>
            <w:tcW w:w="567" w:type="dxa"/>
            <w:noWrap/>
            <w:vAlign w:val="center"/>
          </w:tcPr>
          <w:p w:rsidR="00A83E06" w:rsidRDefault="00A83E06">
            <w:pPr>
              <w:ind w:left="-93" w:right="-108"/>
              <w:jc w:val="center"/>
            </w:pPr>
            <w:r>
              <w:t>3</w:t>
            </w:r>
          </w:p>
        </w:tc>
        <w:tc>
          <w:tcPr>
            <w:tcW w:w="567" w:type="dxa"/>
            <w:noWrap/>
            <w:vAlign w:val="center"/>
          </w:tcPr>
          <w:p w:rsidR="00A83E06" w:rsidRDefault="00A83E06">
            <w:pPr>
              <w:ind w:left="-93" w:right="-108"/>
              <w:jc w:val="center"/>
            </w:pPr>
            <w:r>
              <w:t>4</w:t>
            </w:r>
          </w:p>
        </w:tc>
        <w:tc>
          <w:tcPr>
            <w:tcW w:w="992" w:type="dxa"/>
            <w:noWrap/>
            <w:vAlign w:val="center"/>
          </w:tcPr>
          <w:p w:rsidR="00A83E06" w:rsidRDefault="00A83E06">
            <w:pPr>
              <w:ind w:left="-93" w:right="-108"/>
              <w:jc w:val="center"/>
            </w:pPr>
            <w:r>
              <w:t>5</w:t>
            </w:r>
          </w:p>
        </w:tc>
        <w:tc>
          <w:tcPr>
            <w:tcW w:w="425" w:type="dxa"/>
            <w:noWrap/>
            <w:vAlign w:val="center"/>
          </w:tcPr>
          <w:p w:rsidR="00A83E06" w:rsidRDefault="00A83E06">
            <w:pPr>
              <w:ind w:left="-93" w:right="-108"/>
              <w:jc w:val="center"/>
            </w:pPr>
            <w:r>
              <w:t>6</w:t>
            </w:r>
          </w:p>
        </w:tc>
        <w:tc>
          <w:tcPr>
            <w:tcW w:w="567" w:type="dxa"/>
            <w:noWrap/>
            <w:vAlign w:val="center"/>
          </w:tcPr>
          <w:p w:rsidR="00A83E06" w:rsidRDefault="00A83E06">
            <w:pPr>
              <w:ind w:left="-93" w:right="-108"/>
              <w:jc w:val="center"/>
            </w:pPr>
            <w:r>
              <w:t>7</w:t>
            </w:r>
          </w:p>
        </w:tc>
        <w:tc>
          <w:tcPr>
            <w:tcW w:w="851" w:type="dxa"/>
            <w:noWrap/>
            <w:vAlign w:val="center"/>
          </w:tcPr>
          <w:p w:rsidR="00A83E06" w:rsidRDefault="00A83E06">
            <w:pPr>
              <w:ind w:left="-93" w:right="-108"/>
              <w:jc w:val="center"/>
            </w:pPr>
            <w:r>
              <w:t>8</w:t>
            </w:r>
          </w:p>
        </w:tc>
        <w:tc>
          <w:tcPr>
            <w:tcW w:w="708" w:type="dxa"/>
            <w:noWrap/>
            <w:vAlign w:val="center"/>
          </w:tcPr>
          <w:p w:rsidR="00A83E06" w:rsidRDefault="00A83E06">
            <w:pPr>
              <w:ind w:left="-93" w:right="-108"/>
              <w:jc w:val="center"/>
            </w:pPr>
            <w:r>
              <w:t>9</w:t>
            </w:r>
          </w:p>
        </w:tc>
        <w:tc>
          <w:tcPr>
            <w:tcW w:w="709" w:type="dxa"/>
            <w:noWrap/>
            <w:vAlign w:val="center"/>
          </w:tcPr>
          <w:p w:rsidR="00A83E06" w:rsidRDefault="00A83E06">
            <w:pPr>
              <w:ind w:left="-93" w:right="-108"/>
              <w:jc w:val="center"/>
            </w:pPr>
            <w:r>
              <w:t>10</w:t>
            </w:r>
          </w:p>
        </w:tc>
        <w:tc>
          <w:tcPr>
            <w:tcW w:w="851" w:type="dxa"/>
            <w:noWrap/>
            <w:vAlign w:val="center"/>
          </w:tcPr>
          <w:p w:rsidR="00A83E06" w:rsidRDefault="00A83E06">
            <w:pPr>
              <w:ind w:left="-93" w:right="-108"/>
              <w:jc w:val="center"/>
            </w:pPr>
            <w:r>
              <w:t>11</w:t>
            </w:r>
          </w:p>
        </w:tc>
        <w:tc>
          <w:tcPr>
            <w:tcW w:w="887" w:type="dxa"/>
            <w:noWrap/>
            <w:vAlign w:val="center"/>
          </w:tcPr>
          <w:p w:rsidR="00A83E06" w:rsidRDefault="00A83E06">
            <w:pPr>
              <w:jc w:val="center"/>
            </w:pPr>
            <w:r>
              <w:t>12</w:t>
            </w:r>
          </w:p>
        </w:tc>
        <w:tc>
          <w:tcPr>
            <w:tcW w:w="993" w:type="dxa"/>
            <w:noWrap/>
            <w:vAlign w:val="center"/>
          </w:tcPr>
          <w:p w:rsidR="00A83E06" w:rsidRDefault="00A83E06">
            <w:pPr>
              <w:jc w:val="center"/>
            </w:pPr>
            <w:r>
              <w:t>13</w:t>
            </w:r>
          </w:p>
        </w:tc>
      </w:tr>
      <w:tr w:rsidR="00A83E06" w:rsidTr="00B1073C">
        <w:trPr>
          <w:cantSplit/>
          <w:trHeight w:val="327"/>
          <w:jc w:val="center"/>
        </w:trPr>
        <w:tc>
          <w:tcPr>
            <w:tcW w:w="993" w:type="dxa"/>
            <w:vMerge w:val="restart"/>
            <w:noWrap/>
            <w:textDirection w:val="btLr"/>
            <w:vAlign w:val="center"/>
          </w:tcPr>
          <w:p w:rsidR="00A83E06" w:rsidRDefault="00A83E06">
            <w:pPr>
              <w:ind w:left="-93" w:right="-108"/>
              <w:jc w:val="center"/>
            </w:pPr>
            <w:proofErr w:type="spellStart"/>
            <w:r>
              <w:t>Александровскрое</w:t>
            </w:r>
            <w:proofErr w:type="spellEnd"/>
            <w:r>
              <w:t xml:space="preserve"> сельское поселение</w:t>
            </w:r>
          </w:p>
        </w:tc>
        <w:tc>
          <w:tcPr>
            <w:tcW w:w="1560" w:type="dxa"/>
            <w:vMerge w:val="restart"/>
            <w:noWrap/>
            <w:vAlign w:val="center"/>
          </w:tcPr>
          <w:p w:rsidR="00A83E06" w:rsidRDefault="00A83E06">
            <w:pPr>
              <w:ind w:left="-93" w:right="-108"/>
              <w:jc w:val="center"/>
            </w:pPr>
            <w:r>
              <w:t xml:space="preserve">Котельная №1, </w:t>
            </w:r>
          </w:p>
          <w:p w:rsidR="00A83E06" w:rsidRDefault="00A83E06">
            <w:pPr>
              <w:ind w:left="-93" w:right="-108"/>
              <w:jc w:val="center"/>
            </w:pPr>
            <w:r>
              <w:t>ул. Лебедева, 11а</w:t>
            </w:r>
          </w:p>
        </w:tc>
        <w:tc>
          <w:tcPr>
            <w:tcW w:w="567" w:type="dxa"/>
            <w:vMerge w:val="restart"/>
            <w:noWrap/>
            <w:vAlign w:val="center"/>
          </w:tcPr>
          <w:p w:rsidR="00A83E06" w:rsidRDefault="00A83E06">
            <w:pPr>
              <w:ind w:left="-93" w:right="-108"/>
              <w:jc w:val="center"/>
            </w:pPr>
            <w:r>
              <w:t>10,66</w:t>
            </w:r>
          </w:p>
        </w:tc>
        <w:tc>
          <w:tcPr>
            <w:tcW w:w="567" w:type="dxa"/>
            <w:vMerge w:val="restart"/>
            <w:noWrap/>
            <w:vAlign w:val="center"/>
          </w:tcPr>
          <w:p w:rsidR="00A83E06" w:rsidRDefault="00A83E06">
            <w:pPr>
              <w:ind w:left="-93" w:right="-108"/>
              <w:jc w:val="center"/>
            </w:pPr>
            <w:r>
              <w:t>5,12</w:t>
            </w:r>
          </w:p>
        </w:tc>
        <w:tc>
          <w:tcPr>
            <w:tcW w:w="992" w:type="dxa"/>
            <w:noWrap/>
            <w:vAlign w:val="center"/>
          </w:tcPr>
          <w:p w:rsidR="00A83E06" w:rsidRDefault="00A83E06">
            <w:pPr>
              <w:ind w:left="-93" w:right="-108"/>
              <w:jc w:val="center"/>
            </w:pPr>
            <w:r>
              <w:t>ВК-21</w:t>
            </w:r>
          </w:p>
        </w:tc>
        <w:tc>
          <w:tcPr>
            <w:tcW w:w="425" w:type="dxa"/>
            <w:noWrap/>
            <w:vAlign w:val="center"/>
          </w:tcPr>
          <w:p w:rsidR="00A83E06" w:rsidRDefault="00A83E06">
            <w:pPr>
              <w:ind w:left="-93" w:right="-108"/>
              <w:jc w:val="center"/>
            </w:pPr>
            <w:r>
              <w:t>2</w:t>
            </w:r>
          </w:p>
        </w:tc>
        <w:tc>
          <w:tcPr>
            <w:tcW w:w="567" w:type="dxa"/>
            <w:noWrap/>
            <w:vAlign w:val="center"/>
          </w:tcPr>
          <w:p w:rsidR="00A83E06" w:rsidRDefault="00A83E06">
            <w:pPr>
              <w:ind w:left="-93" w:right="-108"/>
              <w:jc w:val="center"/>
            </w:pPr>
            <w:r>
              <w:t>газ</w:t>
            </w:r>
          </w:p>
        </w:tc>
        <w:tc>
          <w:tcPr>
            <w:tcW w:w="851" w:type="dxa"/>
            <w:noWrap/>
            <w:vAlign w:val="center"/>
          </w:tcPr>
          <w:p w:rsidR="00A83E06" w:rsidRDefault="00A83E06">
            <w:pPr>
              <w:ind w:left="-93" w:right="-108"/>
              <w:jc w:val="center"/>
            </w:pPr>
            <w:r>
              <w:t>1993</w:t>
            </w:r>
          </w:p>
        </w:tc>
        <w:tc>
          <w:tcPr>
            <w:tcW w:w="708" w:type="dxa"/>
            <w:vMerge w:val="restart"/>
            <w:noWrap/>
            <w:vAlign w:val="center"/>
          </w:tcPr>
          <w:p w:rsidR="00A83E06" w:rsidRDefault="00A83E06">
            <w:pPr>
              <w:ind w:left="-93" w:right="-108"/>
              <w:jc w:val="center"/>
            </w:pPr>
            <w:r>
              <w:t>162,6</w:t>
            </w:r>
          </w:p>
        </w:tc>
        <w:tc>
          <w:tcPr>
            <w:tcW w:w="709" w:type="dxa"/>
            <w:vMerge w:val="restart"/>
            <w:noWrap/>
            <w:vAlign w:val="center"/>
          </w:tcPr>
          <w:p w:rsidR="00A83E06" w:rsidRDefault="00A83E06">
            <w:pPr>
              <w:ind w:left="-93" w:right="-108"/>
              <w:jc w:val="center"/>
            </w:pPr>
            <w:r>
              <w:t>166,6</w:t>
            </w:r>
          </w:p>
        </w:tc>
        <w:tc>
          <w:tcPr>
            <w:tcW w:w="851" w:type="dxa"/>
            <w:vMerge w:val="restart"/>
            <w:noWrap/>
            <w:vAlign w:val="center"/>
          </w:tcPr>
          <w:p w:rsidR="00A83E06" w:rsidRDefault="00A83E06">
            <w:pPr>
              <w:ind w:left="-93" w:right="-108"/>
              <w:jc w:val="center"/>
            </w:pPr>
            <w:r>
              <w:t>13797</w:t>
            </w:r>
          </w:p>
        </w:tc>
        <w:tc>
          <w:tcPr>
            <w:tcW w:w="887" w:type="dxa"/>
            <w:vMerge w:val="restart"/>
            <w:noWrap/>
            <w:vAlign w:val="center"/>
          </w:tcPr>
          <w:p w:rsidR="00A83E06" w:rsidRDefault="00A83E06">
            <w:pPr>
              <w:jc w:val="center"/>
            </w:pPr>
            <w:r>
              <w:t>4168,9</w:t>
            </w:r>
          </w:p>
        </w:tc>
        <w:tc>
          <w:tcPr>
            <w:tcW w:w="993" w:type="dxa"/>
            <w:vMerge w:val="restart"/>
            <w:noWrap/>
            <w:vAlign w:val="center"/>
          </w:tcPr>
          <w:p w:rsidR="00A83E06" w:rsidRDefault="00A83E06">
            <w:pPr>
              <w:jc w:val="center"/>
            </w:pPr>
            <w:r>
              <w:t>3576,7</w:t>
            </w: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992" w:type="dxa"/>
            <w:noWrap/>
            <w:vAlign w:val="center"/>
          </w:tcPr>
          <w:p w:rsidR="00A83E06" w:rsidRDefault="00A83E06">
            <w:pPr>
              <w:ind w:left="-93" w:right="-108"/>
              <w:jc w:val="center"/>
            </w:pPr>
            <w:r>
              <w:t>КВСА-3</w:t>
            </w:r>
          </w:p>
        </w:tc>
        <w:tc>
          <w:tcPr>
            <w:tcW w:w="425" w:type="dxa"/>
            <w:noWrap/>
            <w:vAlign w:val="center"/>
          </w:tcPr>
          <w:p w:rsidR="00A83E06" w:rsidRDefault="00A83E06">
            <w:pPr>
              <w:ind w:left="-93" w:right="-108"/>
              <w:jc w:val="center"/>
            </w:pPr>
            <w:r>
              <w:t>2</w:t>
            </w:r>
          </w:p>
        </w:tc>
        <w:tc>
          <w:tcPr>
            <w:tcW w:w="567" w:type="dxa"/>
            <w:noWrap/>
          </w:tcPr>
          <w:p w:rsidR="00A83E06" w:rsidRDefault="00A83E06">
            <w:r>
              <w:t>газ</w:t>
            </w:r>
          </w:p>
        </w:tc>
        <w:tc>
          <w:tcPr>
            <w:tcW w:w="851" w:type="dxa"/>
            <w:noWrap/>
            <w:vAlign w:val="center"/>
          </w:tcPr>
          <w:p w:rsidR="00A83E06" w:rsidRDefault="00A83E06">
            <w:pPr>
              <w:ind w:left="-93" w:right="-108"/>
              <w:jc w:val="center"/>
            </w:pPr>
            <w:r>
              <w:t>2012</w:t>
            </w:r>
          </w:p>
        </w:tc>
        <w:tc>
          <w:tcPr>
            <w:tcW w:w="708" w:type="dxa"/>
            <w:vMerge/>
            <w:vAlign w:val="center"/>
          </w:tcPr>
          <w:p w:rsidR="00A83E06" w:rsidRDefault="00A83E06">
            <w:pPr>
              <w:suppressAutoHyphens w:val="0"/>
            </w:pPr>
          </w:p>
        </w:tc>
        <w:tc>
          <w:tcPr>
            <w:tcW w:w="709" w:type="dxa"/>
            <w:vMerge/>
            <w:vAlign w:val="center"/>
          </w:tcPr>
          <w:p w:rsidR="00A83E06" w:rsidRDefault="00A83E06">
            <w:pPr>
              <w:suppressAutoHyphens w:val="0"/>
            </w:pPr>
          </w:p>
        </w:tc>
        <w:tc>
          <w:tcPr>
            <w:tcW w:w="851" w:type="dxa"/>
            <w:vMerge/>
            <w:vAlign w:val="center"/>
          </w:tcPr>
          <w:p w:rsidR="00A83E06" w:rsidRDefault="00A83E06">
            <w:pPr>
              <w:suppressAutoHyphens w:val="0"/>
            </w:pPr>
          </w:p>
        </w:tc>
        <w:tc>
          <w:tcPr>
            <w:tcW w:w="887" w:type="dxa"/>
            <w:vMerge/>
            <w:vAlign w:val="center"/>
          </w:tcPr>
          <w:p w:rsidR="00A83E06" w:rsidRDefault="00A83E06">
            <w:pPr>
              <w:suppressAutoHyphens w:val="0"/>
            </w:pPr>
          </w:p>
        </w:tc>
        <w:tc>
          <w:tcPr>
            <w:tcW w:w="993" w:type="dxa"/>
            <w:vMerge/>
            <w:vAlign w:val="center"/>
          </w:tcPr>
          <w:p w:rsidR="00A83E06" w:rsidRDefault="00A83E06">
            <w:pPr>
              <w:suppressAutoHyphens w:val="0"/>
            </w:pP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992" w:type="dxa"/>
            <w:noWrap/>
            <w:vAlign w:val="center"/>
          </w:tcPr>
          <w:p w:rsidR="00A83E06" w:rsidRDefault="00A83E06">
            <w:pPr>
              <w:ind w:left="-93" w:right="-108"/>
              <w:jc w:val="center"/>
            </w:pPr>
            <w:r>
              <w:t>ПКГМ-4</w:t>
            </w:r>
          </w:p>
        </w:tc>
        <w:tc>
          <w:tcPr>
            <w:tcW w:w="425" w:type="dxa"/>
            <w:noWrap/>
            <w:vAlign w:val="center"/>
          </w:tcPr>
          <w:p w:rsidR="00A83E06" w:rsidRDefault="00A83E06">
            <w:pPr>
              <w:ind w:left="-93" w:right="-108"/>
              <w:jc w:val="center"/>
            </w:pPr>
            <w:r>
              <w:t>1</w:t>
            </w:r>
          </w:p>
        </w:tc>
        <w:tc>
          <w:tcPr>
            <w:tcW w:w="567" w:type="dxa"/>
            <w:noWrap/>
          </w:tcPr>
          <w:p w:rsidR="00A83E06" w:rsidRDefault="00A83E06">
            <w:r>
              <w:t>газ</w:t>
            </w:r>
          </w:p>
        </w:tc>
        <w:tc>
          <w:tcPr>
            <w:tcW w:w="851" w:type="dxa"/>
            <w:noWrap/>
            <w:vAlign w:val="center"/>
          </w:tcPr>
          <w:p w:rsidR="00A83E06" w:rsidRDefault="00A83E06">
            <w:pPr>
              <w:ind w:left="-93" w:right="-108"/>
              <w:jc w:val="center"/>
            </w:pPr>
            <w:r>
              <w:t>1998</w:t>
            </w:r>
          </w:p>
        </w:tc>
        <w:tc>
          <w:tcPr>
            <w:tcW w:w="708" w:type="dxa"/>
            <w:vMerge/>
            <w:vAlign w:val="center"/>
          </w:tcPr>
          <w:p w:rsidR="00A83E06" w:rsidRDefault="00A83E06">
            <w:pPr>
              <w:suppressAutoHyphens w:val="0"/>
            </w:pPr>
          </w:p>
        </w:tc>
        <w:tc>
          <w:tcPr>
            <w:tcW w:w="709" w:type="dxa"/>
            <w:vMerge/>
            <w:vAlign w:val="center"/>
          </w:tcPr>
          <w:p w:rsidR="00A83E06" w:rsidRDefault="00A83E06">
            <w:pPr>
              <w:suppressAutoHyphens w:val="0"/>
            </w:pPr>
          </w:p>
        </w:tc>
        <w:tc>
          <w:tcPr>
            <w:tcW w:w="851" w:type="dxa"/>
            <w:vMerge/>
            <w:vAlign w:val="center"/>
          </w:tcPr>
          <w:p w:rsidR="00A83E06" w:rsidRDefault="00A83E06">
            <w:pPr>
              <w:suppressAutoHyphens w:val="0"/>
            </w:pPr>
          </w:p>
        </w:tc>
        <w:tc>
          <w:tcPr>
            <w:tcW w:w="887" w:type="dxa"/>
            <w:vMerge/>
            <w:vAlign w:val="center"/>
          </w:tcPr>
          <w:p w:rsidR="00A83E06" w:rsidRDefault="00A83E06">
            <w:pPr>
              <w:suppressAutoHyphens w:val="0"/>
            </w:pPr>
          </w:p>
        </w:tc>
        <w:tc>
          <w:tcPr>
            <w:tcW w:w="993" w:type="dxa"/>
            <w:vMerge/>
            <w:vAlign w:val="center"/>
          </w:tcPr>
          <w:p w:rsidR="00A83E06" w:rsidRDefault="00A83E06">
            <w:pPr>
              <w:suppressAutoHyphens w:val="0"/>
            </w:pP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restart"/>
            <w:noWrap/>
            <w:vAlign w:val="center"/>
          </w:tcPr>
          <w:p w:rsidR="00A83E06" w:rsidRDefault="00A83E06">
            <w:pPr>
              <w:ind w:left="-93" w:right="-108"/>
              <w:jc w:val="center"/>
            </w:pPr>
            <w:r>
              <w:t>Котельная №2,</w:t>
            </w:r>
          </w:p>
          <w:p w:rsidR="00A83E06" w:rsidRDefault="00A83E06">
            <w:pPr>
              <w:ind w:left="-93" w:right="-108"/>
              <w:jc w:val="center"/>
            </w:pPr>
            <w:r>
              <w:t xml:space="preserve"> пер. Северный, 12</w:t>
            </w:r>
          </w:p>
        </w:tc>
        <w:tc>
          <w:tcPr>
            <w:tcW w:w="567" w:type="dxa"/>
            <w:vMerge w:val="restart"/>
            <w:noWrap/>
            <w:vAlign w:val="center"/>
          </w:tcPr>
          <w:p w:rsidR="00A83E06" w:rsidRDefault="00A83E06">
            <w:pPr>
              <w:ind w:left="-93" w:right="-108"/>
              <w:jc w:val="center"/>
            </w:pPr>
            <w:r>
              <w:t>10,05</w:t>
            </w:r>
          </w:p>
        </w:tc>
        <w:tc>
          <w:tcPr>
            <w:tcW w:w="567" w:type="dxa"/>
            <w:vMerge w:val="restart"/>
            <w:noWrap/>
            <w:vAlign w:val="center"/>
          </w:tcPr>
          <w:p w:rsidR="00A83E06" w:rsidRDefault="00A83E06">
            <w:pPr>
              <w:ind w:left="-93" w:right="-108"/>
              <w:jc w:val="center"/>
            </w:pPr>
            <w:r>
              <w:t>4,7</w:t>
            </w:r>
          </w:p>
        </w:tc>
        <w:tc>
          <w:tcPr>
            <w:tcW w:w="992" w:type="dxa"/>
            <w:noWrap/>
            <w:vAlign w:val="center"/>
          </w:tcPr>
          <w:p w:rsidR="00A83E06" w:rsidRDefault="00A83E06">
            <w:pPr>
              <w:ind w:left="-93" w:right="-108"/>
              <w:jc w:val="center"/>
            </w:pPr>
            <w:r>
              <w:t>ПКГМ-4</w:t>
            </w:r>
          </w:p>
        </w:tc>
        <w:tc>
          <w:tcPr>
            <w:tcW w:w="425" w:type="dxa"/>
            <w:noWrap/>
            <w:vAlign w:val="center"/>
          </w:tcPr>
          <w:p w:rsidR="00A83E06" w:rsidRDefault="00A83E06">
            <w:pPr>
              <w:ind w:left="-93" w:right="-108"/>
              <w:jc w:val="center"/>
            </w:pPr>
            <w:r>
              <w:t>1</w:t>
            </w:r>
          </w:p>
        </w:tc>
        <w:tc>
          <w:tcPr>
            <w:tcW w:w="567" w:type="dxa"/>
            <w:noWrap/>
          </w:tcPr>
          <w:p w:rsidR="00A83E06" w:rsidRDefault="00A83E06">
            <w:r>
              <w:t>газ</w:t>
            </w:r>
          </w:p>
        </w:tc>
        <w:tc>
          <w:tcPr>
            <w:tcW w:w="851" w:type="dxa"/>
            <w:noWrap/>
            <w:vAlign w:val="center"/>
          </w:tcPr>
          <w:p w:rsidR="00A83E06" w:rsidRDefault="00A83E06">
            <w:pPr>
              <w:ind w:left="-93" w:right="-108"/>
              <w:jc w:val="center"/>
            </w:pPr>
            <w:r>
              <w:t>1997</w:t>
            </w:r>
          </w:p>
        </w:tc>
        <w:tc>
          <w:tcPr>
            <w:tcW w:w="708" w:type="dxa"/>
            <w:vMerge w:val="restart"/>
            <w:noWrap/>
            <w:vAlign w:val="center"/>
          </w:tcPr>
          <w:p w:rsidR="00A83E06" w:rsidRDefault="00A83E06">
            <w:pPr>
              <w:ind w:left="-93" w:right="-108"/>
              <w:jc w:val="center"/>
            </w:pPr>
            <w:r>
              <w:t>154,8</w:t>
            </w:r>
          </w:p>
        </w:tc>
        <w:tc>
          <w:tcPr>
            <w:tcW w:w="709" w:type="dxa"/>
            <w:vMerge w:val="restart"/>
            <w:noWrap/>
            <w:vAlign w:val="center"/>
          </w:tcPr>
          <w:p w:rsidR="00A83E06" w:rsidRDefault="00A83E06">
            <w:pPr>
              <w:ind w:left="-93" w:right="-108"/>
              <w:jc w:val="center"/>
            </w:pPr>
            <w:r>
              <w:t>160,39</w:t>
            </w:r>
          </w:p>
        </w:tc>
        <w:tc>
          <w:tcPr>
            <w:tcW w:w="851" w:type="dxa"/>
            <w:vMerge w:val="restart"/>
            <w:noWrap/>
            <w:vAlign w:val="center"/>
          </w:tcPr>
          <w:p w:rsidR="00A83E06" w:rsidRDefault="00A83E06">
            <w:pPr>
              <w:ind w:left="-93" w:right="-108"/>
              <w:jc w:val="center"/>
            </w:pPr>
            <w:r>
              <w:t>10945</w:t>
            </w:r>
          </w:p>
        </w:tc>
        <w:tc>
          <w:tcPr>
            <w:tcW w:w="887" w:type="dxa"/>
            <w:vMerge w:val="restart"/>
            <w:noWrap/>
            <w:vAlign w:val="center"/>
          </w:tcPr>
          <w:p w:rsidR="00A83E06" w:rsidRDefault="00A83E06">
            <w:pPr>
              <w:jc w:val="center"/>
            </w:pPr>
            <w:r>
              <w:t>3299,89</w:t>
            </w:r>
          </w:p>
        </w:tc>
        <w:tc>
          <w:tcPr>
            <w:tcW w:w="993" w:type="dxa"/>
            <w:vMerge w:val="restart"/>
            <w:noWrap/>
            <w:vAlign w:val="center"/>
          </w:tcPr>
          <w:p w:rsidR="00A83E06" w:rsidRDefault="00A83E06">
            <w:pPr>
              <w:jc w:val="center"/>
            </w:pPr>
            <w:r>
              <w:t>3139,14</w:t>
            </w: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992" w:type="dxa"/>
            <w:noWrap/>
            <w:vAlign w:val="center"/>
          </w:tcPr>
          <w:p w:rsidR="00A83E06" w:rsidRDefault="00A83E06">
            <w:pPr>
              <w:ind w:left="-93" w:right="-108"/>
              <w:jc w:val="center"/>
            </w:pPr>
            <w:r>
              <w:t>КВГМ-4</w:t>
            </w:r>
          </w:p>
        </w:tc>
        <w:tc>
          <w:tcPr>
            <w:tcW w:w="425" w:type="dxa"/>
            <w:noWrap/>
            <w:vAlign w:val="center"/>
          </w:tcPr>
          <w:p w:rsidR="00A83E06" w:rsidRDefault="00A83E06">
            <w:pPr>
              <w:ind w:left="-93" w:right="-108"/>
              <w:jc w:val="center"/>
            </w:pPr>
            <w:r>
              <w:t>1</w:t>
            </w:r>
          </w:p>
        </w:tc>
        <w:tc>
          <w:tcPr>
            <w:tcW w:w="567" w:type="dxa"/>
            <w:noWrap/>
          </w:tcPr>
          <w:p w:rsidR="00A83E06" w:rsidRDefault="00A83E06">
            <w:r>
              <w:t>газ</w:t>
            </w:r>
          </w:p>
        </w:tc>
        <w:tc>
          <w:tcPr>
            <w:tcW w:w="851" w:type="dxa"/>
            <w:noWrap/>
            <w:vAlign w:val="center"/>
          </w:tcPr>
          <w:p w:rsidR="00A83E06" w:rsidRDefault="00A83E06">
            <w:pPr>
              <w:ind w:left="-93" w:right="-108"/>
              <w:jc w:val="center"/>
            </w:pPr>
            <w:r>
              <w:t>1997</w:t>
            </w:r>
          </w:p>
        </w:tc>
        <w:tc>
          <w:tcPr>
            <w:tcW w:w="708" w:type="dxa"/>
            <w:vMerge/>
            <w:vAlign w:val="center"/>
          </w:tcPr>
          <w:p w:rsidR="00A83E06" w:rsidRDefault="00A83E06">
            <w:pPr>
              <w:suppressAutoHyphens w:val="0"/>
            </w:pPr>
          </w:p>
        </w:tc>
        <w:tc>
          <w:tcPr>
            <w:tcW w:w="709" w:type="dxa"/>
            <w:vMerge/>
            <w:vAlign w:val="center"/>
          </w:tcPr>
          <w:p w:rsidR="00A83E06" w:rsidRDefault="00A83E06">
            <w:pPr>
              <w:suppressAutoHyphens w:val="0"/>
            </w:pPr>
          </w:p>
        </w:tc>
        <w:tc>
          <w:tcPr>
            <w:tcW w:w="851" w:type="dxa"/>
            <w:vMerge/>
            <w:vAlign w:val="center"/>
          </w:tcPr>
          <w:p w:rsidR="00A83E06" w:rsidRDefault="00A83E06">
            <w:pPr>
              <w:suppressAutoHyphens w:val="0"/>
            </w:pPr>
          </w:p>
        </w:tc>
        <w:tc>
          <w:tcPr>
            <w:tcW w:w="887" w:type="dxa"/>
            <w:vMerge/>
            <w:vAlign w:val="center"/>
          </w:tcPr>
          <w:p w:rsidR="00A83E06" w:rsidRDefault="00A83E06">
            <w:pPr>
              <w:suppressAutoHyphens w:val="0"/>
            </w:pPr>
          </w:p>
        </w:tc>
        <w:tc>
          <w:tcPr>
            <w:tcW w:w="993" w:type="dxa"/>
            <w:vMerge/>
            <w:vAlign w:val="center"/>
          </w:tcPr>
          <w:p w:rsidR="00A83E06" w:rsidRDefault="00A83E06">
            <w:pPr>
              <w:suppressAutoHyphens w:val="0"/>
            </w:pP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992" w:type="dxa"/>
            <w:noWrap/>
            <w:vAlign w:val="center"/>
          </w:tcPr>
          <w:p w:rsidR="00A83E06" w:rsidRDefault="00A83E06">
            <w:pPr>
              <w:ind w:left="-93" w:right="-108"/>
              <w:jc w:val="center"/>
            </w:pPr>
            <w:r>
              <w:t>КСВ-2,5</w:t>
            </w:r>
          </w:p>
        </w:tc>
        <w:tc>
          <w:tcPr>
            <w:tcW w:w="425" w:type="dxa"/>
            <w:noWrap/>
            <w:vAlign w:val="center"/>
          </w:tcPr>
          <w:p w:rsidR="00A83E06" w:rsidRDefault="00A83E06">
            <w:pPr>
              <w:ind w:left="-93" w:right="-108"/>
              <w:jc w:val="center"/>
            </w:pPr>
            <w:r>
              <w:t>1</w:t>
            </w:r>
          </w:p>
        </w:tc>
        <w:tc>
          <w:tcPr>
            <w:tcW w:w="567" w:type="dxa"/>
            <w:noWrap/>
          </w:tcPr>
          <w:p w:rsidR="00A83E06" w:rsidRDefault="00A83E06">
            <w:r>
              <w:t>газ</w:t>
            </w:r>
          </w:p>
        </w:tc>
        <w:tc>
          <w:tcPr>
            <w:tcW w:w="851" w:type="dxa"/>
            <w:noWrap/>
            <w:vAlign w:val="center"/>
          </w:tcPr>
          <w:p w:rsidR="00A83E06" w:rsidRDefault="00A83E06">
            <w:pPr>
              <w:ind w:left="-93" w:right="-108"/>
              <w:jc w:val="center"/>
            </w:pPr>
            <w:r>
              <w:t>2004</w:t>
            </w:r>
          </w:p>
        </w:tc>
        <w:tc>
          <w:tcPr>
            <w:tcW w:w="708" w:type="dxa"/>
            <w:vMerge/>
            <w:vAlign w:val="center"/>
          </w:tcPr>
          <w:p w:rsidR="00A83E06" w:rsidRDefault="00A83E06">
            <w:pPr>
              <w:suppressAutoHyphens w:val="0"/>
            </w:pPr>
          </w:p>
        </w:tc>
        <w:tc>
          <w:tcPr>
            <w:tcW w:w="709" w:type="dxa"/>
            <w:vMerge/>
            <w:vAlign w:val="center"/>
          </w:tcPr>
          <w:p w:rsidR="00A83E06" w:rsidRDefault="00A83E06">
            <w:pPr>
              <w:suppressAutoHyphens w:val="0"/>
            </w:pPr>
          </w:p>
        </w:tc>
        <w:tc>
          <w:tcPr>
            <w:tcW w:w="851" w:type="dxa"/>
            <w:vMerge/>
            <w:vAlign w:val="center"/>
          </w:tcPr>
          <w:p w:rsidR="00A83E06" w:rsidRDefault="00A83E06">
            <w:pPr>
              <w:suppressAutoHyphens w:val="0"/>
            </w:pPr>
          </w:p>
        </w:tc>
        <w:tc>
          <w:tcPr>
            <w:tcW w:w="887" w:type="dxa"/>
            <w:vMerge/>
            <w:vAlign w:val="center"/>
          </w:tcPr>
          <w:p w:rsidR="00A83E06" w:rsidRDefault="00A83E06">
            <w:pPr>
              <w:suppressAutoHyphens w:val="0"/>
            </w:pPr>
          </w:p>
        </w:tc>
        <w:tc>
          <w:tcPr>
            <w:tcW w:w="993" w:type="dxa"/>
            <w:vMerge/>
            <w:vAlign w:val="center"/>
          </w:tcPr>
          <w:p w:rsidR="00A83E06" w:rsidRDefault="00A83E06">
            <w:pPr>
              <w:suppressAutoHyphens w:val="0"/>
            </w:pP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992" w:type="dxa"/>
            <w:noWrap/>
            <w:vAlign w:val="center"/>
          </w:tcPr>
          <w:p w:rsidR="00A83E06" w:rsidRDefault="00A83E06">
            <w:pPr>
              <w:ind w:left="-93" w:right="-108"/>
              <w:jc w:val="center"/>
            </w:pPr>
            <w:r>
              <w:t>ВК-21</w:t>
            </w:r>
          </w:p>
        </w:tc>
        <w:tc>
          <w:tcPr>
            <w:tcW w:w="425" w:type="dxa"/>
            <w:noWrap/>
            <w:vAlign w:val="center"/>
          </w:tcPr>
          <w:p w:rsidR="00A83E06" w:rsidRDefault="00A83E06">
            <w:pPr>
              <w:ind w:left="-93" w:right="-108"/>
              <w:jc w:val="center"/>
            </w:pPr>
            <w:r>
              <w:t>1</w:t>
            </w:r>
          </w:p>
        </w:tc>
        <w:tc>
          <w:tcPr>
            <w:tcW w:w="567" w:type="dxa"/>
            <w:noWrap/>
          </w:tcPr>
          <w:p w:rsidR="00A83E06" w:rsidRDefault="00A83E06">
            <w:r>
              <w:t>газ</w:t>
            </w:r>
          </w:p>
        </w:tc>
        <w:tc>
          <w:tcPr>
            <w:tcW w:w="851" w:type="dxa"/>
            <w:noWrap/>
            <w:vAlign w:val="center"/>
          </w:tcPr>
          <w:p w:rsidR="00A83E06" w:rsidRDefault="00A83E06">
            <w:pPr>
              <w:ind w:left="-93" w:right="-108"/>
              <w:jc w:val="center"/>
            </w:pPr>
            <w:r>
              <w:t>1997</w:t>
            </w:r>
          </w:p>
        </w:tc>
        <w:tc>
          <w:tcPr>
            <w:tcW w:w="708" w:type="dxa"/>
            <w:vMerge/>
            <w:vAlign w:val="center"/>
          </w:tcPr>
          <w:p w:rsidR="00A83E06" w:rsidRDefault="00A83E06">
            <w:pPr>
              <w:suppressAutoHyphens w:val="0"/>
            </w:pPr>
          </w:p>
        </w:tc>
        <w:tc>
          <w:tcPr>
            <w:tcW w:w="709" w:type="dxa"/>
            <w:vMerge/>
            <w:vAlign w:val="center"/>
          </w:tcPr>
          <w:p w:rsidR="00A83E06" w:rsidRDefault="00A83E06">
            <w:pPr>
              <w:suppressAutoHyphens w:val="0"/>
            </w:pPr>
          </w:p>
        </w:tc>
        <w:tc>
          <w:tcPr>
            <w:tcW w:w="851" w:type="dxa"/>
            <w:vMerge/>
            <w:vAlign w:val="center"/>
          </w:tcPr>
          <w:p w:rsidR="00A83E06" w:rsidRDefault="00A83E06">
            <w:pPr>
              <w:suppressAutoHyphens w:val="0"/>
            </w:pPr>
          </w:p>
        </w:tc>
        <w:tc>
          <w:tcPr>
            <w:tcW w:w="887" w:type="dxa"/>
            <w:vMerge/>
            <w:vAlign w:val="center"/>
          </w:tcPr>
          <w:p w:rsidR="00A83E06" w:rsidRDefault="00A83E06">
            <w:pPr>
              <w:suppressAutoHyphens w:val="0"/>
            </w:pPr>
          </w:p>
        </w:tc>
        <w:tc>
          <w:tcPr>
            <w:tcW w:w="993" w:type="dxa"/>
            <w:vMerge/>
            <w:vAlign w:val="center"/>
          </w:tcPr>
          <w:p w:rsidR="00A83E06" w:rsidRDefault="00A83E06">
            <w:pPr>
              <w:suppressAutoHyphens w:val="0"/>
            </w:pPr>
          </w:p>
        </w:tc>
      </w:tr>
      <w:tr w:rsidR="00A83E06" w:rsidTr="00B1073C">
        <w:trPr>
          <w:cantSplit/>
          <w:trHeight w:val="268"/>
          <w:jc w:val="center"/>
        </w:trPr>
        <w:tc>
          <w:tcPr>
            <w:tcW w:w="2553" w:type="dxa"/>
            <w:vMerge/>
            <w:vAlign w:val="center"/>
          </w:tcPr>
          <w:p w:rsidR="00A83E06" w:rsidRDefault="00A83E06">
            <w:pPr>
              <w:suppressAutoHyphens w:val="0"/>
            </w:pPr>
          </w:p>
        </w:tc>
        <w:tc>
          <w:tcPr>
            <w:tcW w:w="1560" w:type="dxa"/>
            <w:vMerge w:val="restart"/>
            <w:noWrap/>
            <w:vAlign w:val="center"/>
          </w:tcPr>
          <w:p w:rsidR="00A83E06" w:rsidRDefault="00A83E06">
            <w:pPr>
              <w:ind w:left="-93" w:right="-108"/>
              <w:jc w:val="center"/>
            </w:pPr>
            <w:r>
              <w:t xml:space="preserve">Котельная №3, </w:t>
            </w:r>
          </w:p>
          <w:p w:rsidR="00A83E06" w:rsidRDefault="00A83E06">
            <w:pPr>
              <w:ind w:left="-93" w:right="-108"/>
              <w:jc w:val="center"/>
            </w:pPr>
            <w:r>
              <w:t>ул. Брусничная, 2а</w:t>
            </w:r>
          </w:p>
        </w:tc>
        <w:tc>
          <w:tcPr>
            <w:tcW w:w="567" w:type="dxa"/>
            <w:vMerge w:val="restart"/>
            <w:noWrap/>
            <w:vAlign w:val="center"/>
          </w:tcPr>
          <w:p w:rsidR="00A83E06" w:rsidRDefault="00A83E06">
            <w:pPr>
              <w:ind w:left="-93" w:right="-108"/>
              <w:jc w:val="center"/>
            </w:pPr>
            <w:r>
              <w:t>6,4</w:t>
            </w:r>
          </w:p>
        </w:tc>
        <w:tc>
          <w:tcPr>
            <w:tcW w:w="567" w:type="dxa"/>
            <w:vMerge w:val="restart"/>
            <w:noWrap/>
            <w:vAlign w:val="center"/>
          </w:tcPr>
          <w:p w:rsidR="00A83E06" w:rsidRDefault="00A83E06">
            <w:pPr>
              <w:ind w:left="-93" w:right="-108"/>
              <w:jc w:val="center"/>
            </w:pPr>
            <w:r>
              <w:t>1,48</w:t>
            </w:r>
          </w:p>
        </w:tc>
        <w:tc>
          <w:tcPr>
            <w:tcW w:w="992" w:type="dxa"/>
            <w:noWrap/>
          </w:tcPr>
          <w:p w:rsidR="00A83E06" w:rsidRDefault="00A83E06">
            <w:r>
              <w:t>ВК-21</w:t>
            </w:r>
          </w:p>
        </w:tc>
        <w:tc>
          <w:tcPr>
            <w:tcW w:w="425" w:type="dxa"/>
            <w:noWrap/>
            <w:vAlign w:val="center"/>
          </w:tcPr>
          <w:p w:rsidR="00A83E06" w:rsidRDefault="00A83E06">
            <w:pPr>
              <w:ind w:left="-93" w:right="-108"/>
              <w:jc w:val="center"/>
            </w:pPr>
            <w:r>
              <w:t>2</w:t>
            </w:r>
          </w:p>
        </w:tc>
        <w:tc>
          <w:tcPr>
            <w:tcW w:w="567" w:type="dxa"/>
            <w:noWrap/>
          </w:tcPr>
          <w:p w:rsidR="00A83E06" w:rsidRDefault="00A83E06">
            <w:r>
              <w:t>газ</w:t>
            </w:r>
          </w:p>
        </w:tc>
        <w:tc>
          <w:tcPr>
            <w:tcW w:w="851" w:type="dxa"/>
            <w:noWrap/>
            <w:vAlign w:val="center"/>
          </w:tcPr>
          <w:p w:rsidR="00A83E06" w:rsidRDefault="00A83E06">
            <w:pPr>
              <w:ind w:left="-93" w:right="-108"/>
              <w:jc w:val="center"/>
            </w:pPr>
            <w:r>
              <w:t>1994</w:t>
            </w:r>
          </w:p>
        </w:tc>
        <w:tc>
          <w:tcPr>
            <w:tcW w:w="708" w:type="dxa"/>
            <w:vMerge w:val="restart"/>
            <w:noWrap/>
            <w:vAlign w:val="center"/>
          </w:tcPr>
          <w:p w:rsidR="00A83E06" w:rsidRDefault="00A83E06">
            <w:pPr>
              <w:ind w:left="-93" w:right="-108"/>
              <w:jc w:val="center"/>
            </w:pPr>
            <w:r>
              <w:t>165,4</w:t>
            </w:r>
          </w:p>
        </w:tc>
        <w:tc>
          <w:tcPr>
            <w:tcW w:w="709" w:type="dxa"/>
            <w:vMerge w:val="restart"/>
            <w:noWrap/>
            <w:vAlign w:val="center"/>
          </w:tcPr>
          <w:p w:rsidR="00A83E06" w:rsidRDefault="00A83E06">
            <w:pPr>
              <w:ind w:left="-93" w:right="-108"/>
              <w:jc w:val="center"/>
            </w:pPr>
            <w:r>
              <w:t>165,7</w:t>
            </w:r>
          </w:p>
        </w:tc>
        <w:tc>
          <w:tcPr>
            <w:tcW w:w="851" w:type="dxa"/>
            <w:vMerge w:val="restart"/>
            <w:noWrap/>
            <w:vAlign w:val="center"/>
          </w:tcPr>
          <w:p w:rsidR="00A83E06" w:rsidRDefault="00A83E06">
            <w:pPr>
              <w:ind w:left="-93" w:right="-108"/>
              <w:jc w:val="center"/>
            </w:pPr>
            <w:r>
              <w:t>5890</w:t>
            </w:r>
          </w:p>
        </w:tc>
        <w:tc>
          <w:tcPr>
            <w:tcW w:w="887" w:type="dxa"/>
            <w:vMerge w:val="restart"/>
            <w:noWrap/>
            <w:vAlign w:val="center"/>
          </w:tcPr>
          <w:p w:rsidR="00A83E06" w:rsidRDefault="00A83E06">
            <w:pPr>
              <w:jc w:val="center"/>
            </w:pPr>
            <w:r>
              <w:t>1692,68</w:t>
            </w:r>
          </w:p>
        </w:tc>
        <w:tc>
          <w:tcPr>
            <w:tcW w:w="993" w:type="dxa"/>
            <w:vMerge w:val="restart"/>
            <w:noWrap/>
            <w:vAlign w:val="center"/>
          </w:tcPr>
          <w:p w:rsidR="00A83E06" w:rsidRDefault="00A83E06">
            <w:pPr>
              <w:jc w:val="center"/>
            </w:pPr>
            <w:r>
              <w:t>2648,5</w:t>
            </w: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992" w:type="dxa"/>
            <w:noWrap/>
          </w:tcPr>
          <w:p w:rsidR="00A83E06" w:rsidRDefault="00A83E06">
            <w:r>
              <w:t>ВК-21</w:t>
            </w:r>
          </w:p>
        </w:tc>
        <w:tc>
          <w:tcPr>
            <w:tcW w:w="425" w:type="dxa"/>
            <w:noWrap/>
            <w:vAlign w:val="center"/>
          </w:tcPr>
          <w:p w:rsidR="00A83E06" w:rsidRDefault="00A83E06">
            <w:pPr>
              <w:ind w:left="-93" w:right="-108"/>
              <w:jc w:val="center"/>
            </w:pPr>
            <w:r>
              <w:t>2</w:t>
            </w:r>
          </w:p>
        </w:tc>
        <w:tc>
          <w:tcPr>
            <w:tcW w:w="567" w:type="dxa"/>
            <w:noWrap/>
          </w:tcPr>
          <w:p w:rsidR="00A83E06" w:rsidRDefault="00A83E06">
            <w:r>
              <w:t>газ</w:t>
            </w:r>
          </w:p>
        </w:tc>
        <w:tc>
          <w:tcPr>
            <w:tcW w:w="851" w:type="dxa"/>
            <w:noWrap/>
            <w:vAlign w:val="center"/>
          </w:tcPr>
          <w:p w:rsidR="00A83E06" w:rsidRDefault="00A83E06">
            <w:pPr>
              <w:ind w:left="-93" w:right="-108"/>
              <w:jc w:val="center"/>
            </w:pPr>
            <w:r>
              <w:t>1998</w:t>
            </w:r>
          </w:p>
        </w:tc>
        <w:tc>
          <w:tcPr>
            <w:tcW w:w="708" w:type="dxa"/>
            <w:vMerge/>
            <w:vAlign w:val="center"/>
          </w:tcPr>
          <w:p w:rsidR="00A83E06" w:rsidRDefault="00A83E06">
            <w:pPr>
              <w:suppressAutoHyphens w:val="0"/>
            </w:pPr>
          </w:p>
        </w:tc>
        <w:tc>
          <w:tcPr>
            <w:tcW w:w="709" w:type="dxa"/>
            <w:vMerge/>
            <w:vAlign w:val="center"/>
          </w:tcPr>
          <w:p w:rsidR="00A83E06" w:rsidRDefault="00A83E06">
            <w:pPr>
              <w:suppressAutoHyphens w:val="0"/>
            </w:pPr>
          </w:p>
        </w:tc>
        <w:tc>
          <w:tcPr>
            <w:tcW w:w="851" w:type="dxa"/>
            <w:vMerge/>
            <w:vAlign w:val="center"/>
          </w:tcPr>
          <w:p w:rsidR="00A83E06" w:rsidRDefault="00A83E06">
            <w:pPr>
              <w:suppressAutoHyphens w:val="0"/>
            </w:pPr>
          </w:p>
        </w:tc>
        <w:tc>
          <w:tcPr>
            <w:tcW w:w="887" w:type="dxa"/>
            <w:vMerge/>
            <w:vAlign w:val="center"/>
          </w:tcPr>
          <w:p w:rsidR="00A83E06" w:rsidRDefault="00A83E06">
            <w:pPr>
              <w:suppressAutoHyphens w:val="0"/>
            </w:pPr>
          </w:p>
        </w:tc>
        <w:tc>
          <w:tcPr>
            <w:tcW w:w="993" w:type="dxa"/>
            <w:vMerge/>
            <w:vAlign w:val="center"/>
          </w:tcPr>
          <w:p w:rsidR="00A83E06" w:rsidRDefault="00A83E06">
            <w:pPr>
              <w:suppressAutoHyphens w:val="0"/>
            </w:pPr>
          </w:p>
        </w:tc>
      </w:tr>
      <w:tr w:rsidR="00A83E06" w:rsidTr="00B1073C">
        <w:trPr>
          <w:cantSplit/>
          <w:trHeight w:val="690"/>
          <w:jc w:val="center"/>
        </w:trPr>
        <w:tc>
          <w:tcPr>
            <w:tcW w:w="2553" w:type="dxa"/>
            <w:vMerge/>
            <w:vAlign w:val="center"/>
          </w:tcPr>
          <w:p w:rsidR="00A83E06" w:rsidRDefault="00A83E06">
            <w:pPr>
              <w:suppressAutoHyphens w:val="0"/>
            </w:pPr>
          </w:p>
        </w:tc>
        <w:tc>
          <w:tcPr>
            <w:tcW w:w="1560" w:type="dxa"/>
            <w:noWrap/>
            <w:vAlign w:val="center"/>
          </w:tcPr>
          <w:p w:rsidR="00A83E06" w:rsidRDefault="00A83E06">
            <w:pPr>
              <w:ind w:left="-93" w:right="-108"/>
              <w:jc w:val="center"/>
            </w:pPr>
            <w:r>
              <w:t xml:space="preserve">Котельная №4, </w:t>
            </w:r>
          </w:p>
          <w:p w:rsidR="00A83E06" w:rsidRDefault="00A83E06">
            <w:pPr>
              <w:ind w:left="-93" w:right="-108"/>
              <w:jc w:val="center"/>
            </w:pPr>
            <w:proofErr w:type="spellStart"/>
            <w:proofErr w:type="gramStart"/>
            <w:r>
              <w:t>мкр</w:t>
            </w:r>
            <w:proofErr w:type="spellEnd"/>
            <w:r>
              <w:t>..</w:t>
            </w:r>
            <w:proofErr w:type="gramEnd"/>
            <w:r>
              <w:t xml:space="preserve"> Казахстан, 18а</w:t>
            </w:r>
          </w:p>
        </w:tc>
        <w:tc>
          <w:tcPr>
            <w:tcW w:w="567" w:type="dxa"/>
            <w:noWrap/>
            <w:vAlign w:val="center"/>
          </w:tcPr>
          <w:p w:rsidR="00A83E06" w:rsidRDefault="00A83E06">
            <w:pPr>
              <w:ind w:left="-93" w:right="-108"/>
              <w:jc w:val="center"/>
            </w:pPr>
            <w:r>
              <w:t>6,4</w:t>
            </w:r>
          </w:p>
        </w:tc>
        <w:tc>
          <w:tcPr>
            <w:tcW w:w="567" w:type="dxa"/>
            <w:noWrap/>
            <w:vAlign w:val="center"/>
          </w:tcPr>
          <w:p w:rsidR="00A83E06" w:rsidRDefault="00A83E06">
            <w:pPr>
              <w:ind w:left="-93" w:right="-108"/>
              <w:jc w:val="center"/>
            </w:pPr>
            <w:r>
              <w:t>2,63</w:t>
            </w:r>
          </w:p>
        </w:tc>
        <w:tc>
          <w:tcPr>
            <w:tcW w:w="992" w:type="dxa"/>
            <w:noWrap/>
            <w:vAlign w:val="center"/>
          </w:tcPr>
          <w:p w:rsidR="00A83E06" w:rsidRDefault="00A83E06">
            <w:pPr>
              <w:ind w:left="-93" w:right="-108"/>
              <w:jc w:val="center"/>
            </w:pPr>
            <w:r>
              <w:t>ВК-21</w:t>
            </w:r>
          </w:p>
        </w:tc>
        <w:tc>
          <w:tcPr>
            <w:tcW w:w="425" w:type="dxa"/>
            <w:noWrap/>
            <w:vAlign w:val="center"/>
          </w:tcPr>
          <w:p w:rsidR="00A83E06" w:rsidRDefault="00A83E06">
            <w:pPr>
              <w:ind w:left="-93" w:right="-108"/>
              <w:jc w:val="center"/>
            </w:pPr>
            <w:r>
              <w:t>4</w:t>
            </w:r>
          </w:p>
        </w:tc>
        <w:tc>
          <w:tcPr>
            <w:tcW w:w="567" w:type="dxa"/>
            <w:noWrap/>
          </w:tcPr>
          <w:p w:rsidR="00A83E06" w:rsidRDefault="00A83E06">
            <w:r>
              <w:t>газ</w:t>
            </w:r>
          </w:p>
        </w:tc>
        <w:tc>
          <w:tcPr>
            <w:tcW w:w="851" w:type="dxa"/>
            <w:noWrap/>
            <w:vAlign w:val="center"/>
          </w:tcPr>
          <w:p w:rsidR="00A83E06" w:rsidRDefault="00A83E06">
            <w:pPr>
              <w:ind w:left="-93" w:right="-108"/>
              <w:jc w:val="center"/>
            </w:pPr>
            <w:r>
              <w:t>1994</w:t>
            </w:r>
          </w:p>
        </w:tc>
        <w:tc>
          <w:tcPr>
            <w:tcW w:w="708" w:type="dxa"/>
            <w:noWrap/>
            <w:vAlign w:val="center"/>
          </w:tcPr>
          <w:p w:rsidR="00A83E06" w:rsidRDefault="00A83E06">
            <w:pPr>
              <w:ind w:left="-93" w:right="-108"/>
              <w:jc w:val="center"/>
            </w:pPr>
            <w:r>
              <w:t>170,2</w:t>
            </w:r>
          </w:p>
        </w:tc>
        <w:tc>
          <w:tcPr>
            <w:tcW w:w="709" w:type="dxa"/>
            <w:noWrap/>
            <w:vAlign w:val="center"/>
          </w:tcPr>
          <w:p w:rsidR="00A83E06" w:rsidRDefault="00A83E06">
            <w:pPr>
              <w:ind w:left="-93" w:right="-108"/>
              <w:jc w:val="center"/>
            </w:pPr>
            <w:r>
              <w:t>170,2</w:t>
            </w:r>
          </w:p>
        </w:tc>
        <w:tc>
          <w:tcPr>
            <w:tcW w:w="851" w:type="dxa"/>
            <w:noWrap/>
            <w:vAlign w:val="center"/>
          </w:tcPr>
          <w:p w:rsidR="00A83E06" w:rsidRDefault="00A83E06">
            <w:pPr>
              <w:ind w:left="-93" w:right="-108"/>
              <w:jc w:val="center"/>
            </w:pPr>
            <w:r>
              <w:t>6520</w:t>
            </w:r>
          </w:p>
        </w:tc>
        <w:tc>
          <w:tcPr>
            <w:tcW w:w="887" w:type="dxa"/>
            <w:noWrap/>
            <w:vAlign w:val="center"/>
          </w:tcPr>
          <w:p w:rsidR="00A83E06" w:rsidRDefault="00A83E06">
            <w:pPr>
              <w:jc w:val="center"/>
            </w:pPr>
            <w:r>
              <w:t>1988,05</w:t>
            </w:r>
          </w:p>
        </w:tc>
        <w:tc>
          <w:tcPr>
            <w:tcW w:w="993" w:type="dxa"/>
            <w:noWrap/>
            <w:vAlign w:val="center"/>
          </w:tcPr>
          <w:p w:rsidR="00A83E06" w:rsidRDefault="00A83E06">
            <w:pPr>
              <w:jc w:val="center"/>
            </w:pPr>
            <w:r>
              <w:t>1176,03</w:t>
            </w:r>
          </w:p>
        </w:tc>
      </w:tr>
      <w:tr w:rsidR="00A83E06" w:rsidTr="00B1073C">
        <w:trPr>
          <w:cantSplit/>
          <w:trHeight w:val="557"/>
          <w:jc w:val="center"/>
        </w:trPr>
        <w:tc>
          <w:tcPr>
            <w:tcW w:w="2553" w:type="dxa"/>
            <w:vMerge/>
            <w:vAlign w:val="center"/>
          </w:tcPr>
          <w:p w:rsidR="00A83E06" w:rsidRDefault="00A83E06">
            <w:pPr>
              <w:suppressAutoHyphens w:val="0"/>
            </w:pPr>
          </w:p>
        </w:tc>
        <w:tc>
          <w:tcPr>
            <w:tcW w:w="1560" w:type="dxa"/>
            <w:vMerge w:val="restart"/>
            <w:noWrap/>
            <w:vAlign w:val="center"/>
          </w:tcPr>
          <w:p w:rsidR="00A83E06" w:rsidRDefault="00A83E06">
            <w:pPr>
              <w:ind w:left="-93" w:right="-108"/>
              <w:jc w:val="center"/>
            </w:pPr>
            <w:r>
              <w:t xml:space="preserve">Котельная №5, </w:t>
            </w:r>
          </w:p>
          <w:p w:rsidR="00A83E06" w:rsidRDefault="00A83E06">
            <w:pPr>
              <w:ind w:left="-93" w:right="-108"/>
              <w:jc w:val="center"/>
            </w:pPr>
            <w:r>
              <w:t>ул. Пушкина, 54в</w:t>
            </w:r>
          </w:p>
        </w:tc>
        <w:tc>
          <w:tcPr>
            <w:tcW w:w="567" w:type="dxa"/>
            <w:vMerge w:val="restart"/>
            <w:noWrap/>
            <w:vAlign w:val="center"/>
          </w:tcPr>
          <w:p w:rsidR="00A83E06" w:rsidRDefault="00A83E06">
            <w:pPr>
              <w:ind w:left="-93" w:right="-108"/>
              <w:jc w:val="center"/>
            </w:pPr>
            <w:r>
              <w:t>12,6</w:t>
            </w:r>
          </w:p>
        </w:tc>
        <w:tc>
          <w:tcPr>
            <w:tcW w:w="567" w:type="dxa"/>
            <w:vMerge w:val="restart"/>
            <w:noWrap/>
            <w:vAlign w:val="center"/>
          </w:tcPr>
          <w:p w:rsidR="00A83E06" w:rsidRDefault="00A83E06">
            <w:pPr>
              <w:ind w:left="-93" w:right="-108"/>
              <w:jc w:val="center"/>
            </w:pPr>
            <w:r>
              <w:t>3,69</w:t>
            </w:r>
          </w:p>
        </w:tc>
        <w:tc>
          <w:tcPr>
            <w:tcW w:w="992" w:type="dxa"/>
            <w:noWrap/>
            <w:vAlign w:val="center"/>
          </w:tcPr>
          <w:p w:rsidR="00A83E06" w:rsidRDefault="00A83E06">
            <w:pPr>
              <w:ind w:left="-93" w:right="-108"/>
              <w:jc w:val="center"/>
            </w:pPr>
            <w:r>
              <w:t>АБА-4Г</w:t>
            </w:r>
          </w:p>
        </w:tc>
        <w:tc>
          <w:tcPr>
            <w:tcW w:w="425" w:type="dxa"/>
            <w:noWrap/>
            <w:vAlign w:val="center"/>
          </w:tcPr>
          <w:p w:rsidR="00A83E06" w:rsidRDefault="00A83E06">
            <w:pPr>
              <w:ind w:left="-93" w:right="-108"/>
              <w:jc w:val="center"/>
            </w:pPr>
            <w:r>
              <w:t>3</w:t>
            </w:r>
          </w:p>
        </w:tc>
        <w:tc>
          <w:tcPr>
            <w:tcW w:w="567" w:type="dxa"/>
            <w:noWrap/>
            <w:vAlign w:val="center"/>
          </w:tcPr>
          <w:p w:rsidR="00A83E06" w:rsidRDefault="00A83E06">
            <w:pPr>
              <w:ind w:left="-93" w:right="-108"/>
              <w:jc w:val="center"/>
            </w:pPr>
            <w:r>
              <w:t>нефть</w:t>
            </w:r>
          </w:p>
        </w:tc>
        <w:tc>
          <w:tcPr>
            <w:tcW w:w="851" w:type="dxa"/>
            <w:noWrap/>
            <w:vAlign w:val="center"/>
          </w:tcPr>
          <w:p w:rsidR="00A83E06" w:rsidRDefault="00A83E06">
            <w:pPr>
              <w:ind w:left="-93" w:right="-108"/>
              <w:jc w:val="center"/>
            </w:pPr>
            <w:r>
              <w:t>1983</w:t>
            </w:r>
          </w:p>
        </w:tc>
        <w:tc>
          <w:tcPr>
            <w:tcW w:w="708" w:type="dxa"/>
            <w:vMerge w:val="restart"/>
            <w:noWrap/>
            <w:vAlign w:val="center"/>
          </w:tcPr>
          <w:p w:rsidR="00A83E06" w:rsidRDefault="00A83E06">
            <w:pPr>
              <w:ind w:left="-93" w:right="-108"/>
              <w:jc w:val="center"/>
            </w:pPr>
            <w:r>
              <w:t>160,3</w:t>
            </w:r>
          </w:p>
        </w:tc>
        <w:tc>
          <w:tcPr>
            <w:tcW w:w="709" w:type="dxa"/>
            <w:vMerge w:val="restart"/>
            <w:noWrap/>
            <w:vAlign w:val="center"/>
          </w:tcPr>
          <w:p w:rsidR="00A83E06" w:rsidRDefault="00A83E06">
            <w:pPr>
              <w:ind w:left="-93" w:right="-108"/>
              <w:jc w:val="center"/>
            </w:pPr>
            <w:r>
              <w:t>160,3</w:t>
            </w:r>
          </w:p>
        </w:tc>
        <w:tc>
          <w:tcPr>
            <w:tcW w:w="851" w:type="dxa"/>
            <w:vMerge w:val="restart"/>
            <w:noWrap/>
            <w:vAlign w:val="center"/>
          </w:tcPr>
          <w:p w:rsidR="00A83E06" w:rsidRDefault="00A83E06">
            <w:pPr>
              <w:ind w:left="-93" w:right="-108"/>
              <w:jc w:val="center"/>
            </w:pPr>
            <w:r>
              <w:t>16626</w:t>
            </w:r>
          </w:p>
        </w:tc>
        <w:tc>
          <w:tcPr>
            <w:tcW w:w="887" w:type="dxa"/>
            <w:vMerge w:val="restart"/>
            <w:noWrap/>
            <w:vAlign w:val="center"/>
          </w:tcPr>
          <w:p w:rsidR="00A83E06" w:rsidRDefault="00A83E06">
            <w:pPr>
              <w:jc w:val="center"/>
            </w:pPr>
            <w:r>
              <w:t>5334,22</w:t>
            </w:r>
          </w:p>
        </w:tc>
        <w:tc>
          <w:tcPr>
            <w:tcW w:w="993" w:type="dxa"/>
            <w:vMerge w:val="restart"/>
            <w:noWrap/>
            <w:vAlign w:val="center"/>
          </w:tcPr>
          <w:p w:rsidR="00A83E06" w:rsidRDefault="00A83E06">
            <w:pPr>
              <w:jc w:val="center"/>
            </w:pPr>
            <w:r>
              <w:t>7741,51</w:t>
            </w: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992" w:type="dxa"/>
            <w:noWrap/>
            <w:vAlign w:val="center"/>
          </w:tcPr>
          <w:p w:rsidR="00A83E06" w:rsidRDefault="00A83E06">
            <w:pPr>
              <w:ind w:left="-93" w:right="-108"/>
              <w:jc w:val="center"/>
            </w:pPr>
            <w:r>
              <w:t>ПКН-2Н</w:t>
            </w:r>
          </w:p>
        </w:tc>
        <w:tc>
          <w:tcPr>
            <w:tcW w:w="425" w:type="dxa"/>
            <w:noWrap/>
            <w:vAlign w:val="center"/>
          </w:tcPr>
          <w:p w:rsidR="00A83E06" w:rsidRDefault="00A83E06">
            <w:pPr>
              <w:ind w:left="-93" w:right="-108"/>
              <w:jc w:val="center"/>
            </w:pPr>
            <w:r>
              <w:t>2</w:t>
            </w:r>
          </w:p>
        </w:tc>
        <w:tc>
          <w:tcPr>
            <w:tcW w:w="567" w:type="dxa"/>
            <w:noWrap/>
            <w:vAlign w:val="center"/>
          </w:tcPr>
          <w:p w:rsidR="00A83E06" w:rsidRDefault="00A83E06">
            <w:pPr>
              <w:ind w:left="-93" w:right="-108"/>
              <w:jc w:val="center"/>
            </w:pPr>
          </w:p>
        </w:tc>
        <w:tc>
          <w:tcPr>
            <w:tcW w:w="851" w:type="dxa"/>
            <w:noWrap/>
            <w:vAlign w:val="center"/>
          </w:tcPr>
          <w:p w:rsidR="00A83E06" w:rsidRDefault="00A83E06">
            <w:pPr>
              <w:ind w:left="-93" w:right="-108"/>
              <w:jc w:val="center"/>
            </w:pPr>
            <w:r>
              <w:t>1983</w:t>
            </w:r>
          </w:p>
        </w:tc>
        <w:tc>
          <w:tcPr>
            <w:tcW w:w="708" w:type="dxa"/>
            <w:vMerge/>
            <w:vAlign w:val="center"/>
          </w:tcPr>
          <w:p w:rsidR="00A83E06" w:rsidRDefault="00A83E06">
            <w:pPr>
              <w:suppressAutoHyphens w:val="0"/>
            </w:pPr>
          </w:p>
        </w:tc>
        <w:tc>
          <w:tcPr>
            <w:tcW w:w="709" w:type="dxa"/>
            <w:vMerge/>
            <w:vAlign w:val="center"/>
          </w:tcPr>
          <w:p w:rsidR="00A83E06" w:rsidRDefault="00A83E06">
            <w:pPr>
              <w:suppressAutoHyphens w:val="0"/>
            </w:pPr>
          </w:p>
        </w:tc>
        <w:tc>
          <w:tcPr>
            <w:tcW w:w="851" w:type="dxa"/>
            <w:vMerge/>
            <w:vAlign w:val="center"/>
          </w:tcPr>
          <w:p w:rsidR="00A83E06" w:rsidRDefault="00A83E06">
            <w:pPr>
              <w:suppressAutoHyphens w:val="0"/>
            </w:pPr>
          </w:p>
        </w:tc>
        <w:tc>
          <w:tcPr>
            <w:tcW w:w="887" w:type="dxa"/>
            <w:vMerge/>
            <w:vAlign w:val="center"/>
          </w:tcPr>
          <w:p w:rsidR="00A83E06" w:rsidRDefault="00A83E06">
            <w:pPr>
              <w:suppressAutoHyphens w:val="0"/>
            </w:pPr>
          </w:p>
        </w:tc>
        <w:tc>
          <w:tcPr>
            <w:tcW w:w="993" w:type="dxa"/>
            <w:vMerge/>
            <w:vAlign w:val="center"/>
          </w:tcPr>
          <w:p w:rsidR="00A83E06" w:rsidRDefault="00A83E06">
            <w:pPr>
              <w:suppressAutoHyphens w:val="0"/>
            </w:pP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noWrap/>
            <w:vAlign w:val="center"/>
          </w:tcPr>
          <w:p w:rsidR="00A83E06" w:rsidRDefault="00A83E06">
            <w:pPr>
              <w:ind w:left="-93" w:right="-108"/>
              <w:jc w:val="center"/>
            </w:pPr>
            <w:r>
              <w:t xml:space="preserve">Котельная №6, </w:t>
            </w:r>
          </w:p>
          <w:p w:rsidR="00A83E06" w:rsidRDefault="00A83E06">
            <w:pPr>
              <w:ind w:left="-93" w:right="-108"/>
              <w:jc w:val="center"/>
            </w:pPr>
            <w:r>
              <w:t>ул. Партизанская, 89</w:t>
            </w:r>
          </w:p>
        </w:tc>
        <w:tc>
          <w:tcPr>
            <w:tcW w:w="567" w:type="dxa"/>
            <w:noWrap/>
            <w:vAlign w:val="center"/>
          </w:tcPr>
          <w:p w:rsidR="00A83E06" w:rsidRDefault="00A83E06">
            <w:pPr>
              <w:ind w:left="-93" w:right="-108"/>
              <w:jc w:val="center"/>
            </w:pPr>
            <w:r>
              <w:t>5,16</w:t>
            </w:r>
          </w:p>
        </w:tc>
        <w:tc>
          <w:tcPr>
            <w:tcW w:w="567" w:type="dxa"/>
            <w:noWrap/>
            <w:vAlign w:val="center"/>
          </w:tcPr>
          <w:p w:rsidR="00A83E06" w:rsidRDefault="00A83E06">
            <w:pPr>
              <w:ind w:left="-93" w:right="-108"/>
              <w:jc w:val="center"/>
            </w:pPr>
            <w:r>
              <w:t>2,27</w:t>
            </w:r>
          </w:p>
        </w:tc>
        <w:tc>
          <w:tcPr>
            <w:tcW w:w="992" w:type="dxa"/>
            <w:noWrap/>
            <w:vAlign w:val="center"/>
          </w:tcPr>
          <w:p w:rsidR="00A83E06" w:rsidRDefault="00A83E06">
            <w:pPr>
              <w:ind w:left="-93" w:right="-108"/>
              <w:jc w:val="center"/>
            </w:pPr>
            <w:r>
              <w:t>КВСА-2</w:t>
            </w:r>
          </w:p>
        </w:tc>
        <w:tc>
          <w:tcPr>
            <w:tcW w:w="425" w:type="dxa"/>
            <w:noWrap/>
            <w:vAlign w:val="center"/>
          </w:tcPr>
          <w:p w:rsidR="00A83E06" w:rsidRDefault="00A83E06">
            <w:pPr>
              <w:ind w:left="-93" w:right="-108"/>
              <w:jc w:val="center"/>
            </w:pPr>
            <w:r>
              <w:t>3</w:t>
            </w:r>
          </w:p>
        </w:tc>
        <w:tc>
          <w:tcPr>
            <w:tcW w:w="567" w:type="dxa"/>
            <w:noWrap/>
          </w:tcPr>
          <w:p w:rsidR="00A83E06" w:rsidRDefault="00A83E06">
            <w:r>
              <w:t>газ</w:t>
            </w:r>
          </w:p>
        </w:tc>
        <w:tc>
          <w:tcPr>
            <w:tcW w:w="851" w:type="dxa"/>
            <w:noWrap/>
            <w:vAlign w:val="center"/>
          </w:tcPr>
          <w:p w:rsidR="00A83E06" w:rsidRDefault="00A83E06">
            <w:pPr>
              <w:ind w:left="-93" w:right="-108"/>
              <w:jc w:val="center"/>
            </w:pPr>
            <w:r>
              <w:t>2004</w:t>
            </w:r>
          </w:p>
        </w:tc>
        <w:tc>
          <w:tcPr>
            <w:tcW w:w="708" w:type="dxa"/>
            <w:noWrap/>
            <w:vAlign w:val="center"/>
          </w:tcPr>
          <w:p w:rsidR="00A83E06" w:rsidRDefault="00A83E06">
            <w:pPr>
              <w:ind w:left="-93" w:right="-108"/>
              <w:jc w:val="center"/>
            </w:pPr>
            <w:r>
              <w:t>157</w:t>
            </w:r>
          </w:p>
        </w:tc>
        <w:tc>
          <w:tcPr>
            <w:tcW w:w="709" w:type="dxa"/>
            <w:noWrap/>
            <w:vAlign w:val="center"/>
          </w:tcPr>
          <w:p w:rsidR="00A83E06" w:rsidRDefault="00A83E06">
            <w:pPr>
              <w:ind w:left="-93" w:right="-108"/>
              <w:jc w:val="center"/>
            </w:pPr>
            <w:r>
              <w:t>157</w:t>
            </w:r>
          </w:p>
        </w:tc>
        <w:tc>
          <w:tcPr>
            <w:tcW w:w="851" w:type="dxa"/>
            <w:noWrap/>
            <w:vAlign w:val="center"/>
          </w:tcPr>
          <w:p w:rsidR="00A83E06" w:rsidRDefault="00A83E06">
            <w:pPr>
              <w:ind w:left="-93" w:right="-108"/>
              <w:jc w:val="center"/>
            </w:pPr>
            <w:r>
              <w:t>8343</w:t>
            </w:r>
          </w:p>
        </w:tc>
        <w:tc>
          <w:tcPr>
            <w:tcW w:w="887" w:type="dxa"/>
            <w:noWrap/>
            <w:vAlign w:val="center"/>
          </w:tcPr>
          <w:p w:rsidR="00A83E06" w:rsidRDefault="00A83E06">
            <w:pPr>
              <w:jc w:val="center"/>
            </w:pPr>
            <w:r>
              <w:t>2587,36</w:t>
            </w:r>
          </w:p>
        </w:tc>
        <w:tc>
          <w:tcPr>
            <w:tcW w:w="993" w:type="dxa"/>
            <w:noWrap/>
            <w:vAlign w:val="center"/>
          </w:tcPr>
          <w:p w:rsidR="00A83E06" w:rsidRDefault="00A83E06">
            <w:pPr>
              <w:jc w:val="center"/>
            </w:pPr>
            <w:r>
              <w:t>5124,01</w:t>
            </w: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restart"/>
            <w:noWrap/>
            <w:vAlign w:val="center"/>
          </w:tcPr>
          <w:p w:rsidR="00A83E06" w:rsidRDefault="00A83E06">
            <w:pPr>
              <w:ind w:left="-93" w:right="-108"/>
              <w:jc w:val="center"/>
            </w:pPr>
            <w:r>
              <w:t xml:space="preserve">Александровское </w:t>
            </w:r>
            <w:proofErr w:type="spellStart"/>
            <w:r>
              <w:t>линейнопроизводственное</w:t>
            </w:r>
            <w:proofErr w:type="spellEnd"/>
            <w:r>
              <w:t xml:space="preserve"> управление магистральных газопроводов ООО «</w:t>
            </w:r>
            <w:proofErr w:type="spellStart"/>
            <w:r>
              <w:t>Трансгаз</w:t>
            </w:r>
            <w:proofErr w:type="spellEnd"/>
            <w:r>
              <w:t xml:space="preserve"> Томск» (П/О), ул. </w:t>
            </w:r>
            <w:proofErr w:type="spellStart"/>
            <w:r>
              <w:t>Толпарова</w:t>
            </w:r>
            <w:proofErr w:type="spellEnd"/>
            <w:r>
              <w:t>, 49</w:t>
            </w:r>
          </w:p>
        </w:tc>
        <w:tc>
          <w:tcPr>
            <w:tcW w:w="567" w:type="dxa"/>
            <w:vMerge w:val="restart"/>
            <w:noWrap/>
            <w:vAlign w:val="center"/>
          </w:tcPr>
          <w:p w:rsidR="00A83E06" w:rsidRDefault="00A83E06">
            <w:pPr>
              <w:ind w:left="-93" w:right="-108"/>
              <w:jc w:val="center"/>
            </w:pPr>
            <w:r>
              <w:t>11,06</w:t>
            </w:r>
          </w:p>
        </w:tc>
        <w:tc>
          <w:tcPr>
            <w:tcW w:w="567" w:type="dxa"/>
            <w:vMerge w:val="restart"/>
            <w:noWrap/>
            <w:vAlign w:val="center"/>
          </w:tcPr>
          <w:p w:rsidR="00A83E06" w:rsidRDefault="00A83E06">
            <w:pPr>
              <w:ind w:left="-93" w:right="-108"/>
              <w:jc w:val="center"/>
            </w:pPr>
            <w:r>
              <w:t>6,513</w:t>
            </w:r>
          </w:p>
        </w:tc>
        <w:tc>
          <w:tcPr>
            <w:tcW w:w="992" w:type="dxa"/>
            <w:noWrap/>
            <w:vAlign w:val="center"/>
          </w:tcPr>
          <w:p w:rsidR="00A83E06" w:rsidRDefault="00A83E06">
            <w:pPr>
              <w:ind w:left="-93" w:right="-108"/>
              <w:jc w:val="center"/>
            </w:pPr>
            <w:proofErr w:type="spellStart"/>
            <w:r>
              <w:t>Импак</w:t>
            </w:r>
            <w:proofErr w:type="spellEnd"/>
          </w:p>
        </w:tc>
        <w:tc>
          <w:tcPr>
            <w:tcW w:w="425" w:type="dxa"/>
            <w:noWrap/>
            <w:vAlign w:val="center"/>
          </w:tcPr>
          <w:p w:rsidR="00A83E06" w:rsidRDefault="00A83E06">
            <w:pPr>
              <w:ind w:left="-93" w:right="-108"/>
              <w:jc w:val="center"/>
            </w:pPr>
            <w:r>
              <w:t>2</w:t>
            </w:r>
          </w:p>
        </w:tc>
        <w:tc>
          <w:tcPr>
            <w:tcW w:w="567" w:type="dxa"/>
            <w:noWrap/>
          </w:tcPr>
          <w:p w:rsidR="00A83E06" w:rsidRDefault="00A83E06">
            <w:r>
              <w:t>газ</w:t>
            </w:r>
          </w:p>
        </w:tc>
        <w:tc>
          <w:tcPr>
            <w:tcW w:w="851" w:type="dxa"/>
            <w:noWrap/>
            <w:vAlign w:val="center"/>
          </w:tcPr>
          <w:p w:rsidR="00A83E06" w:rsidRDefault="00A83E06">
            <w:pPr>
              <w:ind w:left="-93" w:right="-108"/>
              <w:jc w:val="center"/>
            </w:pPr>
            <w:r>
              <w:t>1993</w:t>
            </w:r>
          </w:p>
        </w:tc>
        <w:tc>
          <w:tcPr>
            <w:tcW w:w="708" w:type="dxa"/>
            <w:vMerge w:val="restart"/>
            <w:noWrap/>
            <w:vAlign w:val="center"/>
          </w:tcPr>
          <w:p w:rsidR="00A83E06" w:rsidRDefault="00A83E06">
            <w:pPr>
              <w:ind w:left="-93" w:right="-108"/>
              <w:jc w:val="center"/>
            </w:pPr>
            <w:r>
              <w:t>160,7</w:t>
            </w:r>
          </w:p>
        </w:tc>
        <w:tc>
          <w:tcPr>
            <w:tcW w:w="709" w:type="dxa"/>
            <w:vMerge w:val="restart"/>
            <w:noWrap/>
            <w:vAlign w:val="center"/>
          </w:tcPr>
          <w:p w:rsidR="00A83E06" w:rsidRDefault="00A83E06">
            <w:pPr>
              <w:ind w:left="-93" w:right="-108"/>
              <w:jc w:val="center"/>
            </w:pPr>
            <w:r>
              <w:t>164</w:t>
            </w:r>
          </w:p>
        </w:tc>
        <w:tc>
          <w:tcPr>
            <w:tcW w:w="851" w:type="dxa"/>
            <w:vMerge w:val="restart"/>
            <w:noWrap/>
            <w:vAlign w:val="center"/>
          </w:tcPr>
          <w:p w:rsidR="00A83E06" w:rsidRDefault="00A83E06">
            <w:pPr>
              <w:ind w:left="-93" w:right="-108"/>
              <w:jc w:val="center"/>
            </w:pPr>
            <w:r>
              <w:t>236</w:t>
            </w:r>
          </w:p>
        </w:tc>
        <w:tc>
          <w:tcPr>
            <w:tcW w:w="887" w:type="dxa"/>
            <w:vMerge w:val="restart"/>
            <w:noWrap/>
            <w:vAlign w:val="center"/>
          </w:tcPr>
          <w:p w:rsidR="00A83E06" w:rsidRDefault="00A83E06">
            <w:pPr>
              <w:jc w:val="center"/>
            </w:pPr>
            <w:r>
              <w:t>880</w:t>
            </w:r>
          </w:p>
        </w:tc>
        <w:tc>
          <w:tcPr>
            <w:tcW w:w="993" w:type="dxa"/>
            <w:vMerge w:val="restart"/>
            <w:noWrap/>
            <w:vAlign w:val="center"/>
          </w:tcPr>
          <w:p w:rsidR="00A83E06" w:rsidRDefault="00A83E06">
            <w:pPr>
              <w:jc w:val="center"/>
            </w:pPr>
            <w:r>
              <w:t>880</w:t>
            </w: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992" w:type="dxa"/>
            <w:noWrap/>
            <w:vAlign w:val="center"/>
          </w:tcPr>
          <w:p w:rsidR="00A83E06" w:rsidRDefault="00A83E06">
            <w:pPr>
              <w:ind w:left="-93" w:right="-108"/>
              <w:jc w:val="center"/>
            </w:pPr>
            <w:r>
              <w:t>КВЗ-1 ГМ</w:t>
            </w:r>
          </w:p>
        </w:tc>
        <w:tc>
          <w:tcPr>
            <w:tcW w:w="425" w:type="dxa"/>
            <w:noWrap/>
            <w:vAlign w:val="center"/>
          </w:tcPr>
          <w:p w:rsidR="00A83E06" w:rsidRDefault="00A83E06">
            <w:pPr>
              <w:ind w:left="-93" w:right="-108"/>
              <w:jc w:val="center"/>
            </w:pPr>
            <w:r>
              <w:t>1</w:t>
            </w:r>
          </w:p>
        </w:tc>
        <w:tc>
          <w:tcPr>
            <w:tcW w:w="567" w:type="dxa"/>
            <w:noWrap/>
          </w:tcPr>
          <w:p w:rsidR="00A83E06" w:rsidRDefault="00A83E06">
            <w:r>
              <w:t>газ</w:t>
            </w:r>
          </w:p>
        </w:tc>
        <w:tc>
          <w:tcPr>
            <w:tcW w:w="851" w:type="dxa"/>
            <w:noWrap/>
            <w:vAlign w:val="center"/>
          </w:tcPr>
          <w:p w:rsidR="00A83E06" w:rsidRDefault="00A83E06">
            <w:pPr>
              <w:ind w:left="-93" w:right="-108"/>
              <w:jc w:val="center"/>
            </w:pPr>
            <w:r>
              <w:t>2003</w:t>
            </w:r>
          </w:p>
        </w:tc>
        <w:tc>
          <w:tcPr>
            <w:tcW w:w="708" w:type="dxa"/>
            <w:vMerge/>
            <w:vAlign w:val="center"/>
          </w:tcPr>
          <w:p w:rsidR="00A83E06" w:rsidRDefault="00A83E06">
            <w:pPr>
              <w:suppressAutoHyphens w:val="0"/>
            </w:pPr>
          </w:p>
        </w:tc>
        <w:tc>
          <w:tcPr>
            <w:tcW w:w="709" w:type="dxa"/>
            <w:vMerge/>
            <w:vAlign w:val="center"/>
          </w:tcPr>
          <w:p w:rsidR="00A83E06" w:rsidRDefault="00A83E06">
            <w:pPr>
              <w:suppressAutoHyphens w:val="0"/>
            </w:pPr>
          </w:p>
        </w:tc>
        <w:tc>
          <w:tcPr>
            <w:tcW w:w="851" w:type="dxa"/>
            <w:vMerge/>
            <w:vAlign w:val="center"/>
          </w:tcPr>
          <w:p w:rsidR="00A83E06" w:rsidRDefault="00A83E06">
            <w:pPr>
              <w:suppressAutoHyphens w:val="0"/>
            </w:pPr>
          </w:p>
        </w:tc>
        <w:tc>
          <w:tcPr>
            <w:tcW w:w="887" w:type="dxa"/>
            <w:vMerge/>
            <w:vAlign w:val="center"/>
          </w:tcPr>
          <w:p w:rsidR="00A83E06" w:rsidRDefault="00A83E06">
            <w:pPr>
              <w:suppressAutoHyphens w:val="0"/>
            </w:pPr>
          </w:p>
        </w:tc>
        <w:tc>
          <w:tcPr>
            <w:tcW w:w="993" w:type="dxa"/>
            <w:vMerge/>
            <w:vAlign w:val="center"/>
          </w:tcPr>
          <w:p w:rsidR="00A83E06" w:rsidRDefault="00A83E06">
            <w:pPr>
              <w:suppressAutoHyphens w:val="0"/>
            </w:pPr>
          </w:p>
        </w:tc>
      </w:tr>
      <w:tr w:rsidR="00A83E06" w:rsidTr="00B1073C">
        <w:trPr>
          <w:cantSplit/>
          <w:trHeight w:val="327"/>
          <w:jc w:val="center"/>
        </w:trPr>
        <w:tc>
          <w:tcPr>
            <w:tcW w:w="2553" w:type="dxa"/>
            <w:vMerge/>
            <w:vAlign w:val="center"/>
          </w:tcPr>
          <w:p w:rsidR="00A83E06" w:rsidRDefault="00A83E06">
            <w:pPr>
              <w:suppressAutoHyphens w:val="0"/>
            </w:pPr>
          </w:p>
        </w:tc>
        <w:tc>
          <w:tcPr>
            <w:tcW w:w="1560"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567" w:type="dxa"/>
            <w:vMerge/>
            <w:vAlign w:val="center"/>
          </w:tcPr>
          <w:p w:rsidR="00A83E06" w:rsidRDefault="00A83E06">
            <w:pPr>
              <w:suppressAutoHyphens w:val="0"/>
            </w:pPr>
          </w:p>
        </w:tc>
        <w:tc>
          <w:tcPr>
            <w:tcW w:w="992" w:type="dxa"/>
            <w:noWrap/>
            <w:vAlign w:val="center"/>
          </w:tcPr>
          <w:p w:rsidR="00A83E06" w:rsidRDefault="00A83E06">
            <w:pPr>
              <w:ind w:left="-93" w:right="-108"/>
              <w:jc w:val="center"/>
            </w:pPr>
            <w:r>
              <w:t>Дев-1,4-95</w:t>
            </w:r>
          </w:p>
        </w:tc>
        <w:tc>
          <w:tcPr>
            <w:tcW w:w="425" w:type="dxa"/>
            <w:noWrap/>
            <w:vAlign w:val="center"/>
          </w:tcPr>
          <w:p w:rsidR="00A83E06" w:rsidRDefault="00A83E06">
            <w:pPr>
              <w:ind w:left="-93" w:right="-108"/>
              <w:jc w:val="center"/>
            </w:pPr>
            <w:r>
              <w:t>3</w:t>
            </w:r>
          </w:p>
        </w:tc>
        <w:tc>
          <w:tcPr>
            <w:tcW w:w="567" w:type="dxa"/>
            <w:noWrap/>
          </w:tcPr>
          <w:p w:rsidR="00A83E06" w:rsidRDefault="00A83E06">
            <w:r>
              <w:t>газ</w:t>
            </w:r>
          </w:p>
        </w:tc>
        <w:tc>
          <w:tcPr>
            <w:tcW w:w="851" w:type="dxa"/>
            <w:noWrap/>
            <w:vAlign w:val="center"/>
          </w:tcPr>
          <w:p w:rsidR="00A83E06" w:rsidRDefault="00A83E06">
            <w:pPr>
              <w:ind w:left="-93" w:right="-108"/>
              <w:jc w:val="center"/>
            </w:pPr>
            <w:r>
              <w:t>2001</w:t>
            </w:r>
          </w:p>
        </w:tc>
        <w:tc>
          <w:tcPr>
            <w:tcW w:w="708" w:type="dxa"/>
            <w:vMerge/>
            <w:vAlign w:val="center"/>
          </w:tcPr>
          <w:p w:rsidR="00A83E06" w:rsidRDefault="00A83E06">
            <w:pPr>
              <w:suppressAutoHyphens w:val="0"/>
            </w:pPr>
          </w:p>
        </w:tc>
        <w:tc>
          <w:tcPr>
            <w:tcW w:w="709" w:type="dxa"/>
            <w:vMerge/>
            <w:vAlign w:val="center"/>
          </w:tcPr>
          <w:p w:rsidR="00A83E06" w:rsidRDefault="00A83E06">
            <w:pPr>
              <w:suppressAutoHyphens w:val="0"/>
            </w:pPr>
          </w:p>
        </w:tc>
        <w:tc>
          <w:tcPr>
            <w:tcW w:w="851" w:type="dxa"/>
            <w:vMerge/>
            <w:vAlign w:val="center"/>
          </w:tcPr>
          <w:p w:rsidR="00A83E06" w:rsidRDefault="00A83E06">
            <w:pPr>
              <w:suppressAutoHyphens w:val="0"/>
            </w:pPr>
          </w:p>
        </w:tc>
        <w:tc>
          <w:tcPr>
            <w:tcW w:w="887" w:type="dxa"/>
            <w:vMerge/>
            <w:vAlign w:val="center"/>
          </w:tcPr>
          <w:p w:rsidR="00A83E06" w:rsidRDefault="00A83E06">
            <w:pPr>
              <w:suppressAutoHyphens w:val="0"/>
            </w:pPr>
          </w:p>
        </w:tc>
        <w:tc>
          <w:tcPr>
            <w:tcW w:w="993" w:type="dxa"/>
            <w:vMerge/>
            <w:vAlign w:val="center"/>
          </w:tcPr>
          <w:p w:rsidR="00A83E06" w:rsidRDefault="00A83E06">
            <w:pPr>
              <w:suppressAutoHyphens w:val="0"/>
            </w:pPr>
          </w:p>
        </w:tc>
      </w:tr>
      <w:tr w:rsidR="00A83E06" w:rsidTr="00B1073C">
        <w:trPr>
          <w:cantSplit/>
          <w:trHeight w:val="327"/>
          <w:jc w:val="center"/>
        </w:trPr>
        <w:tc>
          <w:tcPr>
            <w:tcW w:w="2553" w:type="dxa"/>
            <w:gridSpan w:val="2"/>
            <w:noWrap/>
            <w:vAlign w:val="center"/>
          </w:tcPr>
          <w:p w:rsidR="00A83E06" w:rsidRDefault="00A83E06">
            <w:pPr>
              <w:ind w:left="-93" w:right="-108"/>
              <w:jc w:val="center"/>
            </w:pPr>
            <w:r>
              <w:rPr>
                <w:b/>
                <w:bCs/>
              </w:rPr>
              <w:t>Итого:</w:t>
            </w:r>
          </w:p>
        </w:tc>
        <w:tc>
          <w:tcPr>
            <w:tcW w:w="567" w:type="dxa"/>
            <w:noWrap/>
            <w:vAlign w:val="center"/>
          </w:tcPr>
          <w:p w:rsidR="00A83E06" w:rsidRDefault="00A83E06">
            <w:pPr>
              <w:ind w:left="-93" w:right="-108"/>
              <w:jc w:val="center"/>
            </w:pPr>
            <w:r>
              <w:t>62,33</w:t>
            </w:r>
          </w:p>
        </w:tc>
        <w:tc>
          <w:tcPr>
            <w:tcW w:w="567" w:type="dxa"/>
            <w:noWrap/>
            <w:vAlign w:val="center"/>
          </w:tcPr>
          <w:p w:rsidR="00A83E06" w:rsidRDefault="00A83E06">
            <w:pPr>
              <w:ind w:left="-93" w:right="-108"/>
              <w:jc w:val="center"/>
            </w:pPr>
            <w:r>
              <w:t>26,4</w:t>
            </w:r>
          </w:p>
        </w:tc>
        <w:tc>
          <w:tcPr>
            <w:tcW w:w="992" w:type="dxa"/>
            <w:noWrap/>
            <w:vAlign w:val="center"/>
          </w:tcPr>
          <w:p w:rsidR="00A83E06" w:rsidRDefault="00A83E06">
            <w:pPr>
              <w:ind w:left="-93" w:right="-108"/>
              <w:jc w:val="center"/>
            </w:pPr>
          </w:p>
        </w:tc>
        <w:tc>
          <w:tcPr>
            <w:tcW w:w="425" w:type="dxa"/>
            <w:noWrap/>
            <w:vAlign w:val="center"/>
          </w:tcPr>
          <w:p w:rsidR="00A83E06" w:rsidRDefault="00A83E06">
            <w:pPr>
              <w:ind w:left="-93" w:right="-108"/>
              <w:jc w:val="center"/>
            </w:pPr>
            <w:r>
              <w:t>32</w:t>
            </w:r>
          </w:p>
        </w:tc>
        <w:tc>
          <w:tcPr>
            <w:tcW w:w="567" w:type="dxa"/>
            <w:noWrap/>
            <w:vAlign w:val="center"/>
          </w:tcPr>
          <w:p w:rsidR="00A83E06" w:rsidRDefault="00A83E06">
            <w:pPr>
              <w:ind w:left="-93" w:right="-108"/>
              <w:jc w:val="center"/>
            </w:pPr>
          </w:p>
        </w:tc>
        <w:tc>
          <w:tcPr>
            <w:tcW w:w="851" w:type="dxa"/>
            <w:noWrap/>
            <w:vAlign w:val="center"/>
          </w:tcPr>
          <w:p w:rsidR="00A83E06" w:rsidRDefault="00A83E06">
            <w:pPr>
              <w:ind w:left="-93" w:right="-108"/>
              <w:jc w:val="center"/>
            </w:pPr>
          </w:p>
        </w:tc>
        <w:tc>
          <w:tcPr>
            <w:tcW w:w="708" w:type="dxa"/>
            <w:noWrap/>
            <w:vAlign w:val="center"/>
          </w:tcPr>
          <w:p w:rsidR="00A83E06" w:rsidRDefault="00A83E06">
            <w:pPr>
              <w:ind w:left="-93" w:right="-108"/>
              <w:jc w:val="center"/>
            </w:pPr>
            <w:r>
              <w:t>1131</w:t>
            </w:r>
          </w:p>
        </w:tc>
        <w:tc>
          <w:tcPr>
            <w:tcW w:w="709" w:type="dxa"/>
            <w:noWrap/>
            <w:vAlign w:val="center"/>
          </w:tcPr>
          <w:p w:rsidR="00A83E06" w:rsidRDefault="00A83E06">
            <w:pPr>
              <w:ind w:left="-93" w:right="-108"/>
              <w:jc w:val="center"/>
            </w:pPr>
            <w:r>
              <w:t>1144,2</w:t>
            </w:r>
          </w:p>
        </w:tc>
        <w:tc>
          <w:tcPr>
            <w:tcW w:w="851" w:type="dxa"/>
            <w:noWrap/>
            <w:vAlign w:val="center"/>
          </w:tcPr>
          <w:p w:rsidR="00A83E06" w:rsidRDefault="00A83E06">
            <w:pPr>
              <w:ind w:left="-93" w:right="-108"/>
              <w:jc w:val="center"/>
            </w:pPr>
            <w:r>
              <w:t>62357</w:t>
            </w:r>
          </w:p>
        </w:tc>
        <w:tc>
          <w:tcPr>
            <w:tcW w:w="887" w:type="dxa"/>
            <w:noWrap/>
            <w:vAlign w:val="center"/>
          </w:tcPr>
          <w:p w:rsidR="00A83E06" w:rsidRDefault="00A83E06">
            <w:pPr>
              <w:jc w:val="center"/>
            </w:pPr>
            <w:r>
              <w:t>19951,1</w:t>
            </w:r>
          </w:p>
        </w:tc>
        <w:tc>
          <w:tcPr>
            <w:tcW w:w="993" w:type="dxa"/>
            <w:noWrap/>
            <w:vAlign w:val="center"/>
          </w:tcPr>
          <w:p w:rsidR="00A83E06" w:rsidRDefault="00A83E06">
            <w:pPr>
              <w:jc w:val="center"/>
            </w:pPr>
            <w:r>
              <w:t>24285,89</w:t>
            </w:r>
          </w:p>
        </w:tc>
      </w:tr>
    </w:tbl>
    <w:p w:rsidR="00A83E06" w:rsidRDefault="00A83E06" w:rsidP="00B1073C">
      <w:pPr>
        <w:autoSpaceDE w:val="0"/>
        <w:rPr>
          <w:sz w:val="26"/>
          <w:szCs w:val="26"/>
        </w:rPr>
      </w:pPr>
    </w:p>
    <w:p w:rsidR="00A83E06" w:rsidRDefault="00A83E06" w:rsidP="00B1073C">
      <w:pPr>
        <w:autoSpaceDE w:val="0"/>
        <w:rPr>
          <w:sz w:val="26"/>
          <w:szCs w:val="26"/>
        </w:rPr>
      </w:pPr>
    </w:p>
    <w:p w:rsidR="00A83E06" w:rsidRDefault="00A83E06" w:rsidP="00B1073C">
      <w:pPr>
        <w:pStyle w:val="Report"/>
        <w:spacing w:line="240" w:lineRule="auto"/>
        <w:ind w:firstLine="709"/>
        <w:rPr>
          <w:szCs w:val="24"/>
        </w:rPr>
      </w:pPr>
      <w:r>
        <w:rPr>
          <w:szCs w:val="24"/>
        </w:rPr>
        <w:t xml:space="preserve">Имеющееся котловое оборудование было установлено в период с 1983-2004 годы. Мощность котлов 2,5-3 МВт. Теплогенерирующие мощности установленных водогрейных котлов востребованы менее чем на 50 </w:t>
      </w:r>
      <w:proofErr w:type="gramStart"/>
      <w:r>
        <w:rPr>
          <w:szCs w:val="24"/>
        </w:rPr>
        <w:t>%  и</w:t>
      </w:r>
      <w:proofErr w:type="gramEnd"/>
      <w:r>
        <w:rPr>
          <w:szCs w:val="24"/>
        </w:rPr>
        <w:t xml:space="preserve"> могут быть частично законсервированы или же </w:t>
      </w:r>
      <w:r>
        <w:rPr>
          <w:szCs w:val="24"/>
        </w:rPr>
        <w:lastRenderedPageBreak/>
        <w:t>заменены на котлы меньшей мощности. Фактический КПД котлового оборудования составляет 65 %.</w:t>
      </w:r>
    </w:p>
    <w:p w:rsidR="00A83E06" w:rsidRDefault="00A83E06" w:rsidP="00B1073C">
      <w:pPr>
        <w:autoSpaceDE w:val="0"/>
        <w:ind w:firstLine="540"/>
        <w:jc w:val="both"/>
        <w:rPr>
          <w:sz w:val="24"/>
          <w:szCs w:val="24"/>
        </w:rPr>
      </w:pPr>
      <w:r>
        <w:rPr>
          <w:sz w:val="24"/>
          <w:szCs w:val="24"/>
        </w:rPr>
        <w:t>Схема магистральных тепловых сетей в муниципальном образовании двухтрубная. Годовая длительность функционирования соответствует длительности отопительного периода —</w:t>
      </w:r>
      <w:r>
        <w:rPr>
          <w:color w:val="000000"/>
          <w:sz w:val="24"/>
          <w:szCs w:val="24"/>
        </w:rPr>
        <w:t xml:space="preserve"> 260 дней (по данным 2011 года)</w:t>
      </w:r>
      <w:r>
        <w:rPr>
          <w:sz w:val="24"/>
          <w:szCs w:val="24"/>
        </w:rPr>
        <w:t>.</w:t>
      </w:r>
    </w:p>
    <w:p w:rsidR="00A83E06" w:rsidRDefault="00A83E06" w:rsidP="00B1073C">
      <w:pPr>
        <w:pStyle w:val="Report"/>
        <w:spacing w:line="240" w:lineRule="auto"/>
        <w:ind w:firstLine="709"/>
      </w:pPr>
      <w:r>
        <w:t xml:space="preserve">Общая длина трубопроводов сети отопления муниципального </w:t>
      </w:r>
      <w:proofErr w:type="gramStart"/>
      <w:r>
        <w:t>образования  в</w:t>
      </w:r>
      <w:proofErr w:type="gramEnd"/>
      <w:r>
        <w:t xml:space="preserve"> двухтрубном исчислении равна 65,3 км. Теплосети характеризуются изношенностью и несовершенством утеплителя, изношенность сетей по ряду поселений превышает 75%.</w:t>
      </w:r>
      <w:r>
        <w:rPr>
          <w:color w:val="000000"/>
        </w:rPr>
        <w:t xml:space="preserve"> </w:t>
      </w:r>
      <w:r>
        <w:t>Потери в сетях составляют более 30%. Протяженность тепловых сетей (всех видов), которая в соответствии с требованиями правил эксплуатации и техники безопасности нуждается в замене составляет не менее 16 км. При этом данный показатель ежегодно уменьшается.</w:t>
      </w:r>
    </w:p>
    <w:p w:rsidR="00A83E06" w:rsidRDefault="00A83E06" w:rsidP="00B1073C">
      <w:pPr>
        <w:autoSpaceDE w:val="0"/>
        <w:ind w:firstLine="540"/>
        <w:jc w:val="both"/>
        <w:rPr>
          <w:sz w:val="24"/>
          <w:szCs w:val="24"/>
        </w:rPr>
      </w:pPr>
      <w:r>
        <w:rPr>
          <w:sz w:val="24"/>
          <w:szCs w:val="24"/>
        </w:rPr>
        <w:t>Надежность системы теплоснабжения муниципального образования характеризуется как хорошая, на протяжении анализируемого периода в системе не было серьезных аварийных ситуаций. Все аварии устраняются в течение 3-5 часов.</w:t>
      </w:r>
    </w:p>
    <w:p w:rsidR="00A83E06" w:rsidRDefault="00A83E06" w:rsidP="00B1073C">
      <w:pPr>
        <w:pStyle w:val="Report"/>
        <w:spacing w:line="240" w:lineRule="auto"/>
        <w:ind w:firstLine="709"/>
        <w:rPr>
          <w:i/>
          <w:szCs w:val="24"/>
        </w:rPr>
      </w:pPr>
    </w:p>
    <w:p w:rsidR="00A83E06" w:rsidRDefault="00A83E06" w:rsidP="00B1073C">
      <w:pPr>
        <w:autoSpaceDE w:val="0"/>
        <w:ind w:firstLine="540"/>
        <w:jc w:val="both"/>
        <w:rPr>
          <w:b/>
          <w:bCs/>
          <w:sz w:val="24"/>
          <w:szCs w:val="24"/>
        </w:rPr>
      </w:pPr>
      <w:r>
        <w:rPr>
          <w:b/>
          <w:bCs/>
          <w:sz w:val="24"/>
          <w:szCs w:val="24"/>
        </w:rPr>
        <w:t>Структура производства, передачи и потребления тепловой энергии</w:t>
      </w:r>
    </w:p>
    <w:p w:rsidR="00A83E06" w:rsidRDefault="00A83E06" w:rsidP="00B1073C">
      <w:pPr>
        <w:autoSpaceDE w:val="0"/>
        <w:ind w:firstLine="540"/>
        <w:jc w:val="both"/>
        <w:rPr>
          <w:sz w:val="24"/>
          <w:szCs w:val="24"/>
        </w:rPr>
      </w:pPr>
    </w:p>
    <w:p w:rsidR="00A83E06" w:rsidRDefault="00A83E06" w:rsidP="00B1073C">
      <w:pPr>
        <w:autoSpaceDE w:val="0"/>
        <w:ind w:firstLine="540"/>
        <w:jc w:val="both"/>
        <w:rPr>
          <w:sz w:val="24"/>
          <w:szCs w:val="24"/>
        </w:rPr>
      </w:pPr>
      <w:r>
        <w:rPr>
          <w:sz w:val="24"/>
          <w:szCs w:val="24"/>
        </w:rPr>
        <w:t>Основными производственными показателями работы системы теплоснабжения МУП «Жилкомсервис» на 2011 год являются:</w:t>
      </w:r>
    </w:p>
    <w:p w:rsidR="00A83E06" w:rsidRDefault="00A83E06" w:rsidP="00B1073C">
      <w:pPr>
        <w:numPr>
          <w:ilvl w:val="0"/>
          <w:numId w:val="23"/>
        </w:numPr>
        <w:autoSpaceDE w:val="0"/>
        <w:jc w:val="both"/>
        <w:rPr>
          <w:sz w:val="24"/>
          <w:szCs w:val="24"/>
        </w:rPr>
      </w:pPr>
      <w:r>
        <w:rPr>
          <w:sz w:val="24"/>
          <w:szCs w:val="24"/>
        </w:rPr>
        <w:t>установленная мощность — 31,48 Гкал/ч;</w:t>
      </w:r>
    </w:p>
    <w:p w:rsidR="00A83E06" w:rsidRDefault="00A83E06" w:rsidP="00B1073C">
      <w:pPr>
        <w:numPr>
          <w:ilvl w:val="0"/>
          <w:numId w:val="23"/>
        </w:numPr>
        <w:autoSpaceDE w:val="0"/>
        <w:jc w:val="both"/>
        <w:rPr>
          <w:sz w:val="24"/>
          <w:szCs w:val="24"/>
        </w:rPr>
      </w:pPr>
      <w:r>
        <w:rPr>
          <w:sz w:val="24"/>
          <w:szCs w:val="24"/>
        </w:rPr>
        <w:t>присоединенная нагрузка — 17,</w:t>
      </w:r>
      <w:proofErr w:type="gramStart"/>
      <w:r>
        <w:rPr>
          <w:sz w:val="24"/>
          <w:szCs w:val="24"/>
        </w:rPr>
        <w:t>24  Гкал</w:t>
      </w:r>
      <w:proofErr w:type="gramEnd"/>
      <w:r>
        <w:rPr>
          <w:sz w:val="24"/>
          <w:szCs w:val="24"/>
        </w:rPr>
        <w:t>/ч;</w:t>
      </w:r>
    </w:p>
    <w:p w:rsidR="00A83E06" w:rsidRDefault="00A83E06" w:rsidP="00B1073C">
      <w:pPr>
        <w:numPr>
          <w:ilvl w:val="0"/>
          <w:numId w:val="23"/>
        </w:numPr>
        <w:autoSpaceDE w:val="0"/>
        <w:jc w:val="both"/>
        <w:rPr>
          <w:sz w:val="24"/>
          <w:szCs w:val="24"/>
        </w:rPr>
      </w:pPr>
      <w:r>
        <w:rPr>
          <w:sz w:val="24"/>
          <w:szCs w:val="24"/>
        </w:rPr>
        <w:t>производство тепловой энергии — 49,57 тыс. Гкал;</w:t>
      </w:r>
    </w:p>
    <w:p w:rsidR="00A83E06" w:rsidRDefault="00A83E06" w:rsidP="00B1073C">
      <w:pPr>
        <w:numPr>
          <w:ilvl w:val="0"/>
          <w:numId w:val="23"/>
        </w:numPr>
        <w:autoSpaceDE w:val="0"/>
        <w:jc w:val="both"/>
        <w:rPr>
          <w:sz w:val="24"/>
          <w:szCs w:val="24"/>
        </w:rPr>
      </w:pPr>
      <w:r>
        <w:rPr>
          <w:sz w:val="24"/>
          <w:szCs w:val="24"/>
        </w:rPr>
        <w:t>потери тепловой энергии. - 8 тыс. Гкал;</w:t>
      </w:r>
    </w:p>
    <w:p w:rsidR="00A83E06" w:rsidRDefault="00A83E06" w:rsidP="00B1073C">
      <w:pPr>
        <w:numPr>
          <w:ilvl w:val="0"/>
          <w:numId w:val="23"/>
        </w:numPr>
        <w:autoSpaceDE w:val="0"/>
        <w:jc w:val="both"/>
        <w:rPr>
          <w:sz w:val="24"/>
          <w:szCs w:val="24"/>
        </w:rPr>
      </w:pPr>
      <w:r>
        <w:rPr>
          <w:sz w:val="24"/>
          <w:szCs w:val="24"/>
        </w:rPr>
        <w:t>полезный отпуск — 41,57 тыс. Гкал.</w:t>
      </w:r>
    </w:p>
    <w:p w:rsidR="00A83E06" w:rsidRDefault="00A83E06" w:rsidP="00B1073C">
      <w:pPr>
        <w:autoSpaceDE w:val="0"/>
        <w:ind w:firstLine="540"/>
        <w:jc w:val="both"/>
        <w:rPr>
          <w:sz w:val="24"/>
          <w:szCs w:val="24"/>
        </w:rPr>
      </w:pPr>
      <w:r>
        <w:rPr>
          <w:sz w:val="24"/>
          <w:szCs w:val="24"/>
        </w:rPr>
        <w:t xml:space="preserve">Ежегодно МУП «Жилкомсервис» приобретает тепловую энергию у ООО Александровское линейно-производственное управление магистральных газопроводов «Газпром </w:t>
      </w:r>
      <w:proofErr w:type="spellStart"/>
      <w:r>
        <w:rPr>
          <w:sz w:val="24"/>
          <w:szCs w:val="24"/>
        </w:rPr>
        <w:t>трансгаз</w:t>
      </w:r>
      <w:proofErr w:type="spellEnd"/>
      <w:r>
        <w:rPr>
          <w:sz w:val="24"/>
          <w:szCs w:val="24"/>
        </w:rPr>
        <w:t xml:space="preserve"> Томск».</w:t>
      </w:r>
    </w:p>
    <w:p w:rsidR="00A83E06" w:rsidRDefault="00A83E06" w:rsidP="00B1073C">
      <w:pPr>
        <w:pStyle w:val="Report"/>
        <w:spacing w:line="240" w:lineRule="auto"/>
        <w:ind w:firstLine="709"/>
        <w:rPr>
          <w:szCs w:val="24"/>
        </w:rPr>
      </w:pPr>
      <w:r>
        <w:rPr>
          <w:szCs w:val="24"/>
        </w:rPr>
        <w:t>Полезный отпуск населению и прочим потребителям в основном формируется по утвержденным нормативам потребления тепловой энергии.</w:t>
      </w:r>
      <w:r>
        <w:rPr>
          <w:i/>
          <w:szCs w:val="24"/>
        </w:rPr>
        <w:t xml:space="preserve"> </w:t>
      </w:r>
      <w:r>
        <w:rPr>
          <w:szCs w:val="24"/>
        </w:rPr>
        <w:t>Отсутствие объективного учета потребляемого тепла не создает стимулов для экономного расходования тепловой энергии. В результате фактические расходы тепла превышают рациональные. Запланированные мероприятия по установке приборов учета на 2013-2014гг. позволит объективно оценить фактические объемы потребления и рассчитать реальный уровень потерь, оптимизировать процесс потребления.</w:t>
      </w: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pStyle w:val="Report"/>
        <w:spacing w:line="240" w:lineRule="auto"/>
        <w:ind w:firstLine="709"/>
        <w:rPr>
          <w:szCs w:val="24"/>
        </w:rPr>
      </w:pPr>
    </w:p>
    <w:p w:rsidR="00A83E06" w:rsidRDefault="00A83E06" w:rsidP="00B1073C">
      <w:pPr>
        <w:autoSpaceDE w:val="0"/>
        <w:ind w:firstLine="540"/>
        <w:jc w:val="both"/>
        <w:rPr>
          <w:sz w:val="24"/>
          <w:szCs w:val="24"/>
        </w:rPr>
      </w:pPr>
    </w:p>
    <w:p w:rsidR="00A83E06" w:rsidRDefault="00A83E06" w:rsidP="00B1073C">
      <w:pPr>
        <w:autoSpaceDE w:val="0"/>
        <w:ind w:firstLine="540"/>
        <w:jc w:val="center"/>
        <w:rPr>
          <w:sz w:val="24"/>
          <w:szCs w:val="24"/>
        </w:rPr>
      </w:pPr>
      <w:r>
        <w:rPr>
          <w:sz w:val="24"/>
          <w:szCs w:val="24"/>
        </w:rPr>
        <w:lastRenderedPageBreak/>
        <w:t>Основные показатели системы теплоснабжения</w:t>
      </w:r>
    </w:p>
    <w:p w:rsidR="00A83E06" w:rsidRDefault="00A83E06" w:rsidP="00B1073C">
      <w:pPr>
        <w:autoSpaceDE w:val="0"/>
        <w:ind w:firstLine="709"/>
        <w:jc w:val="center"/>
        <w:rPr>
          <w:sz w:val="24"/>
          <w:szCs w:val="24"/>
        </w:rPr>
      </w:pPr>
      <w:r>
        <w:rPr>
          <w:sz w:val="24"/>
          <w:szCs w:val="24"/>
        </w:rPr>
        <w:t xml:space="preserve">                                                                                                    Таблица №12</w:t>
      </w:r>
    </w:p>
    <w:tbl>
      <w:tblPr>
        <w:tblW w:w="8407" w:type="dxa"/>
        <w:jc w:val="center"/>
        <w:tblLook w:val="00A0" w:firstRow="1" w:lastRow="0" w:firstColumn="1" w:lastColumn="0" w:noHBand="0" w:noVBand="0"/>
      </w:tblPr>
      <w:tblGrid>
        <w:gridCol w:w="5275"/>
        <w:gridCol w:w="1031"/>
        <w:gridCol w:w="1056"/>
        <w:gridCol w:w="1045"/>
      </w:tblGrid>
      <w:tr w:rsidR="00A83E06" w:rsidTr="00B1073C">
        <w:trPr>
          <w:trHeight w:val="255"/>
          <w:jc w:val="center"/>
        </w:trPr>
        <w:tc>
          <w:tcPr>
            <w:tcW w:w="5275" w:type="dxa"/>
            <w:tcBorders>
              <w:top w:val="single" w:sz="4" w:space="0" w:color="auto"/>
              <w:left w:val="single" w:sz="4" w:space="0" w:color="auto"/>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Показатели</w:t>
            </w:r>
          </w:p>
        </w:tc>
        <w:tc>
          <w:tcPr>
            <w:tcW w:w="1031"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2009 год</w:t>
            </w:r>
          </w:p>
        </w:tc>
        <w:tc>
          <w:tcPr>
            <w:tcW w:w="1056"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2010 год</w:t>
            </w:r>
          </w:p>
        </w:tc>
        <w:tc>
          <w:tcPr>
            <w:tcW w:w="1045"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2011 год</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Объем отпуска в сеть, тыс.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88,7</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86,1</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78,8</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Приобретено тепловой энергии, тыс.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11,4</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10,5</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10,5</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 xml:space="preserve">Объем </w:t>
            </w:r>
            <w:proofErr w:type="gramStart"/>
            <w:r>
              <w:rPr>
                <w:sz w:val="22"/>
                <w:szCs w:val="22"/>
                <w:lang w:eastAsia="ru-RU"/>
              </w:rPr>
              <w:t>потерь,  тыс.</w:t>
            </w:r>
            <w:proofErr w:type="gramEnd"/>
            <w:r>
              <w:rPr>
                <w:sz w:val="22"/>
                <w:szCs w:val="22"/>
                <w:lang w:eastAsia="ru-RU"/>
              </w:rPr>
              <w:t xml:space="preserve">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35,4</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29,2</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26,0</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Общий объем реализации товаров и услуг, тыс.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64,7</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67,4</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63,3</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Объем товаров и услуг, реализуемый по приборам учета, тыс.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5,2</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6,7</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6,7</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Удельный норматив расхода топлива на отпущенную тепловую энергию, кг условного топлива на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158,8</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158,3</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158,3</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Фактический удельный расход топлива на отпущенную тепловую энергию, кг условного топлива на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165,6</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159,7</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165,4</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Удельный норматив расхода воды на отпущенную тепловую энергию, куб. м на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0,638</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0,324</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0,448</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Фактический расход воды на отпущенную тепловую энергию, куб. м на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0,638</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0,324</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0,448</w:t>
            </w:r>
          </w:p>
        </w:tc>
      </w:tr>
      <w:tr w:rsidR="00A83E06" w:rsidTr="00B1073C">
        <w:trPr>
          <w:trHeight w:val="315"/>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 xml:space="preserve">Удельный норматив расхода </w:t>
            </w:r>
            <w:proofErr w:type="gramStart"/>
            <w:r>
              <w:rPr>
                <w:sz w:val="22"/>
                <w:szCs w:val="22"/>
                <w:lang w:eastAsia="ru-RU"/>
              </w:rPr>
              <w:t>электрической  энергии</w:t>
            </w:r>
            <w:proofErr w:type="gramEnd"/>
            <w:r>
              <w:rPr>
                <w:sz w:val="22"/>
                <w:szCs w:val="22"/>
                <w:lang w:eastAsia="ru-RU"/>
              </w:rPr>
              <w:t xml:space="preserve"> на отпущенную тепловую энергию, </w:t>
            </w:r>
            <w:proofErr w:type="spellStart"/>
            <w:r>
              <w:rPr>
                <w:sz w:val="22"/>
                <w:szCs w:val="22"/>
                <w:lang w:eastAsia="ru-RU"/>
              </w:rPr>
              <w:t>кВтч</w:t>
            </w:r>
            <w:proofErr w:type="spellEnd"/>
            <w:r>
              <w:rPr>
                <w:sz w:val="22"/>
                <w:szCs w:val="22"/>
                <w:lang w:eastAsia="ru-RU"/>
              </w:rPr>
              <w:t xml:space="preserve"> на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32</w:t>
            </w:r>
          </w:p>
        </w:tc>
        <w:tc>
          <w:tcPr>
            <w:tcW w:w="1056"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26</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25,26</w:t>
            </w:r>
          </w:p>
        </w:tc>
      </w:tr>
      <w:tr w:rsidR="00A83E06" w:rsidTr="00B1073C">
        <w:trPr>
          <w:trHeight w:val="630"/>
          <w:jc w:val="center"/>
        </w:trPr>
        <w:tc>
          <w:tcPr>
            <w:tcW w:w="527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 xml:space="preserve">Фактический расход электрическом </w:t>
            </w:r>
            <w:proofErr w:type="gramStart"/>
            <w:r>
              <w:rPr>
                <w:sz w:val="22"/>
                <w:szCs w:val="22"/>
                <w:lang w:eastAsia="ru-RU"/>
              </w:rPr>
              <w:t>энергии  на</w:t>
            </w:r>
            <w:proofErr w:type="gramEnd"/>
            <w:r>
              <w:rPr>
                <w:sz w:val="22"/>
                <w:szCs w:val="22"/>
                <w:lang w:eastAsia="ru-RU"/>
              </w:rPr>
              <w:t xml:space="preserve"> отпущенную тепловую энергию, </w:t>
            </w:r>
            <w:proofErr w:type="spellStart"/>
            <w:r>
              <w:rPr>
                <w:sz w:val="22"/>
                <w:szCs w:val="22"/>
                <w:lang w:eastAsia="ru-RU"/>
              </w:rPr>
              <w:t>кВтч</w:t>
            </w:r>
            <w:proofErr w:type="spellEnd"/>
            <w:r>
              <w:rPr>
                <w:sz w:val="22"/>
                <w:szCs w:val="22"/>
                <w:lang w:eastAsia="ru-RU"/>
              </w:rPr>
              <w:t xml:space="preserve"> на Гкал.</w:t>
            </w:r>
          </w:p>
        </w:tc>
        <w:tc>
          <w:tcPr>
            <w:tcW w:w="10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33,98</w:t>
            </w:r>
          </w:p>
        </w:tc>
        <w:tc>
          <w:tcPr>
            <w:tcW w:w="1056" w:type="dxa"/>
            <w:tcBorders>
              <w:top w:val="nil"/>
              <w:left w:val="nil"/>
              <w:bottom w:val="single" w:sz="4" w:space="0" w:color="auto"/>
              <w:right w:val="single" w:sz="4" w:space="0" w:color="auto"/>
            </w:tcBorders>
            <w:vAlign w:val="center"/>
          </w:tcPr>
          <w:p w:rsidR="00A83E06" w:rsidRDefault="00A83E06">
            <w:pPr>
              <w:jc w:val="center"/>
              <w:rPr>
                <w:color w:val="000000"/>
                <w:sz w:val="22"/>
                <w:szCs w:val="22"/>
              </w:rPr>
            </w:pPr>
            <w:r>
              <w:rPr>
                <w:color w:val="000000"/>
                <w:sz w:val="22"/>
                <w:szCs w:val="22"/>
              </w:rPr>
              <w:t>26,28</w:t>
            </w:r>
          </w:p>
        </w:tc>
        <w:tc>
          <w:tcPr>
            <w:tcW w:w="1045"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26,24</w:t>
            </w:r>
          </w:p>
        </w:tc>
      </w:tr>
    </w:tbl>
    <w:p w:rsidR="00A83E06" w:rsidRDefault="00A83E06" w:rsidP="00B1073C">
      <w:pPr>
        <w:pStyle w:val="Report"/>
        <w:spacing w:line="240" w:lineRule="auto"/>
        <w:ind w:firstLine="709"/>
        <w:rPr>
          <w:i/>
          <w:szCs w:val="24"/>
        </w:rPr>
      </w:pPr>
    </w:p>
    <w:p w:rsidR="00A83E06" w:rsidRDefault="00A83E06" w:rsidP="00B1073C">
      <w:pPr>
        <w:pStyle w:val="Report"/>
        <w:spacing w:line="240" w:lineRule="auto"/>
        <w:ind w:firstLine="709"/>
        <w:rPr>
          <w:szCs w:val="24"/>
        </w:rPr>
      </w:pPr>
      <w:r>
        <w:rPr>
          <w:szCs w:val="24"/>
        </w:rPr>
        <w:t xml:space="preserve">Основная доля тепловой энергии потребляется населением, однако размер доли ежегодно снижается за счет строительства в муниципальном </w:t>
      </w:r>
      <w:proofErr w:type="gramStart"/>
      <w:r>
        <w:rPr>
          <w:szCs w:val="24"/>
        </w:rPr>
        <w:t>образовании  газопроводных</w:t>
      </w:r>
      <w:proofErr w:type="gramEnd"/>
      <w:r>
        <w:rPr>
          <w:szCs w:val="24"/>
        </w:rPr>
        <w:t xml:space="preserve"> сетей и подключения населения к автономному газовому отоплению.</w:t>
      </w:r>
    </w:p>
    <w:p w:rsidR="00A83E06" w:rsidRDefault="00A83E06" w:rsidP="00B1073C">
      <w:pPr>
        <w:autoSpaceDE w:val="0"/>
        <w:ind w:firstLine="709"/>
        <w:jc w:val="both"/>
      </w:pPr>
    </w:p>
    <w:p w:rsidR="00A83E06" w:rsidRDefault="00A83E06" w:rsidP="00B1073C">
      <w:pPr>
        <w:autoSpaceDE w:val="0"/>
        <w:ind w:firstLine="709"/>
        <w:jc w:val="both"/>
      </w:pPr>
    </w:p>
    <w:p w:rsidR="00A83E06" w:rsidRDefault="00A83E06" w:rsidP="00B1073C">
      <w:pPr>
        <w:autoSpaceDE w:val="0"/>
        <w:ind w:firstLine="540"/>
        <w:jc w:val="both"/>
        <w:rPr>
          <w:b/>
          <w:bCs/>
          <w:sz w:val="24"/>
          <w:szCs w:val="24"/>
        </w:rPr>
      </w:pPr>
      <w:r>
        <w:rPr>
          <w:b/>
          <w:bCs/>
          <w:sz w:val="24"/>
          <w:szCs w:val="24"/>
        </w:rPr>
        <w:t>Экономический анализ</w:t>
      </w:r>
    </w:p>
    <w:p w:rsidR="00A83E06" w:rsidRDefault="00A83E06" w:rsidP="00B1073C">
      <w:pPr>
        <w:autoSpaceDE w:val="0"/>
        <w:ind w:firstLine="540"/>
        <w:jc w:val="both"/>
        <w:rPr>
          <w:b/>
          <w:bCs/>
          <w:sz w:val="24"/>
          <w:szCs w:val="24"/>
        </w:rPr>
      </w:pPr>
    </w:p>
    <w:p w:rsidR="00A83E06" w:rsidRDefault="00A83E06" w:rsidP="00B1073C">
      <w:pPr>
        <w:autoSpaceDE w:val="0"/>
        <w:ind w:firstLine="540"/>
        <w:jc w:val="both"/>
        <w:rPr>
          <w:sz w:val="24"/>
          <w:szCs w:val="24"/>
        </w:rPr>
      </w:pPr>
      <w:r>
        <w:rPr>
          <w:sz w:val="24"/>
          <w:szCs w:val="24"/>
        </w:rPr>
        <w:t xml:space="preserve">Анализ экономических показателей МУП «Жилкомсервис» за 2009-2011 гг. показал, что данная деятельность за анализируемый период имеет положительный и отрицательный финансовый результат. Среднегодовая прибыль за анализируемый период составляют 0,44%. При этом, у предприятия имеется большой объем дебиторской задолженности, которая может составить потенциальные убытков </w:t>
      </w:r>
      <w:proofErr w:type="gramStart"/>
      <w:r>
        <w:rPr>
          <w:sz w:val="24"/>
          <w:szCs w:val="24"/>
        </w:rPr>
        <w:t>( в</w:t>
      </w:r>
      <w:proofErr w:type="gramEnd"/>
      <w:r>
        <w:rPr>
          <w:sz w:val="24"/>
          <w:szCs w:val="24"/>
        </w:rPr>
        <w:t xml:space="preserve"> зависимости от срока задолженности).</w:t>
      </w:r>
    </w:p>
    <w:p w:rsidR="00A83E06" w:rsidRDefault="00A83E06" w:rsidP="00B1073C">
      <w:pPr>
        <w:autoSpaceDE w:val="0"/>
        <w:ind w:firstLine="540"/>
        <w:jc w:val="both"/>
        <w:rPr>
          <w:b/>
          <w:bCs/>
          <w:sz w:val="24"/>
          <w:szCs w:val="24"/>
        </w:rPr>
      </w:pPr>
    </w:p>
    <w:p w:rsidR="00A83E06" w:rsidRDefault="00A83E06" w:rsidP="00B1073C">
      <w:pPr>
        <w:autoSpaceDE w:val="0"/>
        <w:ind w:firstLine="540"/>
        <w:jc w:val="center"/>
        <w:rPr>
          <w:bCs/>
          <w:sz w:val="24"/>
          <w:szCs w:val="24"/>
        </w:rPr>
      </w:pPr>
      <w:r>
        <w:rPr>
          <w:bCs/>
          <w:sz w:val="24"/>
          <w:szCs w:val="24"/>
        </w:rPr>
        <w:t>Основные экономические показатели</w:t>
      </w:r>
    </w:p>
    <w:p w:rsidR="00A83E06" w:rsidRDefault="00A83E06" w:rsidP="00B1073C">
      <w:pPr>
        <w:autoSpaceDE w:val="0"/>
        <w:ind w:firstLine="540"/>
        <w:jc w:val="center"/>
        <w:rPr>
          <w:bCs/>
          <w:sz w:val="24"/>
          <w:szCs w:val="24"/>
        </w:rPr>
      </w:pPr>
    </w:p>
    <w:p w:rsidR="00A83E06" w:rsidRDefault="00A83E06" w:rsidP="00B1073C">
      <w:pPr>
        <w:pStyle w:val="ConsPlusTitle"/>
        <w:widowControl/>
        <w:spacing w:line="276" w:lineRule="auto"/>
        <w:jc w:val="right"/>
        <w:rPr>
          <w:rFonts w:ascii="Times New Roman" w:hAnsi="Times New Roman" w:cs="Times New Roman"/>
          <w:b w:val="0"/>
          <w:sz w:val="24"/>
          <w:szCs w:val="24"/>
        </w:rPr>
      </w:pPr>
      <w:r>
        <w:rPr>
          <w:rFonts w:ascii="Times New Roman" w:hAnsi="Times New Roman" w:cs="Times New Roman"/>
          <w:b w:val="0"/>
          <w:sz w:val="24"/>
          <w:szCs w:val="24"/>
        </w:rPr>
        <w:t>Таблица №13</w:t>
      </w:r>
    </w:p>
    <w:tbl>
      <w:tblPr>
        <w:tblW w:w="9288" w:type="dxa"/>
        <w:jc w:val="center"/>
        <w:tblLook w:val="00A0" w:firstRow="1" w:lastRow="0" w:firstColumn="1" w:lastColumn="0" w:noHBand="0" w:noVBand="0"/>
      </w:tblPr>
      <w:tblGrid>
        <w:gridCol w:w="6495"/>
        <w:gridCol w:w="931"/>
        <w:gridCol w:w="931"/>
        <w:gridCol w:w="931"/>
      </w:tblGrid>
      <w:tr w:rsidR="00A83E06" w:rsidTr="00B1073C">
        <w:trPr>
          <w:trHeight w:val="255"/>
          <w:jc w:val="center"/>
        </w:trPr>
        <w:tc>
          <w:tcPr>
            <w:tcW w:w="6495" w:type="dxa"/>
            <w:tcBorders>
              <w:top w:val="single" w:sz="4" w:space="0" w:color="auto"/>
              <w:left w:val="single" w:sz="4" w:space="0" w:color="auto"/>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Показатели</w:t>
            </w:r>
          </w:p>
        </w:tc>
        <w:tc>
          <w:tcPr>
            <w:tcW w:w="931"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2009 год</w:t>
            </w:r>
          </w:p>
        </w:tc>
        <w:tc>
          <w:tcPr>
            <w:tcW w:w="931"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2010 год</w:t>
            </w:r>
          </w:p>
        </w:tc>
        <w:tc>
          <w:tcPr>
            <w:tcW w:w="931" w:type="dxa"/>
            <w:tcBorders>
              <w:top w:val="single" w:sz="4" w:space="0" w:color="auto"/>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2011 год</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Финансовые результаты деятельности организации коммунального комплекса, тыс. руб.</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2909,7</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1939,8</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-3740,8</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Выручка организации коммунального комплекса, тыс. руб.</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76512,7</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84745,9</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89102,9</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Объем средств, собранных за товары и услуги организаций коммунального комплекса, тыс. руб.</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75097,2</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80508,6</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88790,2</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Численность персонала, человек.</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67</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67</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55</w:t>
            </w:r>
          </w:p>
        </w:tc>
      </w:tr>
      <w:tr w:rsidR="00A83E06" w:rsidTr="00B1073C">
        <w:trPr>
          <w:trHeight w:val="315"/>
          <w:jc w:val="center"/>
        </w:trPr>
        <w:tc>
          <w:tcPr>
            <w:tcW w:w="6495"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Объем дебиторской задолженности, тыс. руб.</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8767</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11495</w:t>
            </w:r>
          </w:p>
        </w:tc>
        <w:tc>
          <w:tcPr>
            <w:tcW w:w="931" w:type="dxa"/>
            <w:tcBorders>
              <w:top w:val="nil"/>
              <w:left w:val="nil"/>
              <w:bottom w:val="single" w:sz="4" w:space="0" w:color="auto"/>
              <w:right w:val="single" w:sz="4" w:space="0" w:color="auto"/>
            </w:tcBorders>
            <w:noWrap/>
            <w:vAlign w:val="center"/>
          </w:tcPr>
          <w:p w:rsidR="00A83E06" w:rsidRDefault="00A83E06">
            <w:pPr>
              <w:jc w:val="center"/>
              <w:rPr>
                <w:color w:val="000000"/>
                <w:sz w:val="22"/>
                <w:szCs w:val="22"/>
              </w:rPr>
            </w:pPr>
            <w:r>
              <w:rPr>
                <w:color w:val="000000"/>
                <w:sz w:val="22"/>
                <w:szCs w:val="22"/>
              </w:rPr>
              <w:t>12553</w:t>
            </w:r>
          </w:p>
        </w:tc>
      </w:tr>
    </w:tbl>
    <w:p w:rsidR="00A83E06" w:rsidRDefault="00A83E06" w:rsidP="00B1073C">
      <w:pPr>
        <w:pStyle w:val="ConsPlusTitle"/>
        <w:widowControl/>
        <w:spacing w:line="276" w:lineRule="auto"/>
        <w:jc w:val="center"/>
        <w:rPr>
          <w:rFonts w:ascii="Times New Roman" w:hAnsi="Times New Roman" w:cs="Times New Roman"/>
          <w:b w:val="0"/>
          <w:sz w:val="26"/>
          <w:szCs w:val="26"/>
        </w:rPr>
      </w:pPr>
    </w:p>
    <w:p w:rsidR="00A83E06" w:rsidRDefault="00A83E06" w:rsidP="00B1073C">
      <w:pPr>
        <w:autoSpaceDE w:val="0"/>
        <w:ind w:firstLine="540"/>
        <w:jc w:val="both"/>
        <w:rPr>
          <w:b/>
          <w:bCs/>
          <w:sz w:val="24"/>
          <w:szCs w:val="24"/>
        </w:rPr>
      </w:pPr>
      <w:r>
        <w:rPr>
          <w:sz w:val="24"/>
          <w:szCs w:val="24"/>
          <w:lang w:eastAsia="ru-RU"/>
        </w:rPr>
        <w:lastRenderedPageBreak/>
        <w:t xml:space="preserve">Финансовый результат деятельности по теплоснабжению за 2011г. имеют отрицательный финансовый результат, связанный с аномально холодным отопительным периодом. </w:t>
      </w:r>
    </w:p>
    <w:p w:rsidR="00A83E06" w:rsidRDefault="00A83E06" w:rsidP="00B1073C">
      <w:pPr>
        <w:autoSpaceDE w:val="0"/>
        <w:ind w:firstLine="540"/>
        <w:jc w:val="both"/>
        <w:rPr>
          <w:b/>
          <w:bCs/>
          <w:sz w:val="24"/>
          <w:szCs w:val="24"/>
        </w:rPr>
      </w:pPr>
    </w:p>
    <w:p w:rsidR="00A83E06" w:rsidRDefault="00A83E06" w:rsidP="00B1073C">
      <w:pPr>
        <w:autoSpaceDE w:val="0"/>
        <w:ind w:firstLine="540"/>
        <w:jc w:val="both"/>
        <w:rPr>
          <w:b/>
          <w:bCs/>
          <w:sz w:val="24"/>
          <w:szCs w:val="24"/>
        </w:rPr>
      </w:pPr>
      <w:r>
        <w:rPr>
          <w:b/>
          <w:bCs/>
          <w:sz w:val="24"/>
          <w:szCs w:val="24"/>
        </w:rPr>
        <w:t>Базовые целевые показатели системы теплоснабжения</w:t>
      </w:r>
    </w:p>
    <w:p w:rsidR="00A83E06" w:rsidRDefault="00A83E06" w:rsidP="00B1073C">
      <w:pPr>
        <w:autoSpaceDE w:val="0"/>
        <w:jc w:val="center"/>
        <w:rPr>
          <w:sz w:val="26"/>
          <w:szCs w:val="26"/>
        </w:rPr>
      </w:pPr>
    </w:p>
    <w:p w:rsidR="00A83E06" w:rsidRDefault="00A83E06" w:rsidP="00B1073C">
      <w:pPr>
        <w:autoSpaceDE w:val="0"/>
        <w:ind w:firstLine="540"/>
        <w:jc w:val="both"/>
        <w:rPr>
          <w:sz w:val="24"/>
          <w:szCs w:val="24"/>
        </w:rPr>
      </w:pPr>
      <w:r>
        <w:rPr>
          <w:sz w:val="24"/>
          <w:szCs w:val="24"/>
        </w:rPr>
        <w:t xml:space="preserve">Выше проведенный анализ выявил следующие </w:t>
      </w:r>
      <w:proofErr w:type="gramStart"/>
      <w:r>
        <w:rPr>
          <w:sz w:val="24"/>
          <w:szCs w:val="24"/>
        </w:rPr>
        <w:t>основные  проблемы</w:t>
      </w:r>
      <w:proofErr w:type="gramEnd"/>
      <w:r>
        <w:rPr>
          <w:sz w:val="24"/>
          <w:szCs w:val="24"/>
        </w:rPr>
        <w:t xml:space="preserve"> системы теплоснабжения:</w:t>
      </w:r>
    </w:p>
    <w:p w:rsidR="00A83E06" w:rsidRDefault="00A83E06" w:rsidP="00B1073C">
      <w:pPr>
        <w:numPr>
          <w:ilvl w:val="0"/>
          <w:numId w:val="24"/>
        </w:numPr>
        <w:autoSpaceDE w:val="0"/>
        <w:jc w:val="both"/>
        <w:rPr>
          <w:sz w:val="24"/>
          <w:szCs w:val="24"/>
        </w:rPr>
      </w:pPr>
      <w:r>
        <w:rPr>
          <w:sz w:val="24"/>
          <w:szCs w:val="24"/>
        </w:rPr>
        <w:t>Высокая степень износа основных фондов;</w:t>
      </w:r>
    </w:p>
    <w:p w:rsidR="00A83E06" w:rsidRDefault="00A83E06" w:rsidP="00B1073C">
      <w:pPr>
        <w:numPr>
          <w:ilvl w:val="0"/>
          <w:numId w:val="24"/>
        </w:numPr>
        <w:autoSpaceDE w:val="0"/>
        <w:ind w:hanging="811"/>
        <w:jc w:val="both"/>
        <w:rPr>
          <w:sz w:val="24"/>
          <w:szCs w:val="24"/>
        </w:rPr>
      </w:pPr>
      <w:r>
        <w:rPr>
          <w:sz w:val="24"/>
          <w:szCs w:val="24"/>
        </w:rPr>
        <w:t>Несоответствие мощности установленного основного и вспомогательного оборудования фактическим тепловым нагрузкам;</w:t>
      </w:r>
    </w:p>
    <w:p w:rsidR="00A83E06" w:rsidRDefault="00A83E06" w:rsidP="00B1073C">
      <w:pPr>
        <w:pStyle w:val="a8"/>
        <w:widowControl w:val="0"/>
        <w:numPr>
          <w:ilvl w:val="0"/>
          <w:numId w:val="24"/>
        </w:numPr>
        <w:suppressAutoHyphens w:val="0"/>
        <w:spacing w:after="0"/>
        <w:ind w:hanging="811"/>
        <w:jc w:val="both"/>
        <w:rPr>
          <w:sz w:val="24"/>
          <w:szCs w:val="24"/>
        </w:rPr>
      </w:pPr>
      <w:r>
        <w:rPr>
          <w:sz w:val="24"/>
          <w:szCs w:val="24"/>
        </w:rPr>
        <w:t>Низкая ресурсная эффективность;</w:t>
      </w:r>
    </w:p>
    <w:p w:rsidR="00A83E06" w:rsidRDefault="00A83E06" w:rsidP="00B1073C">
      <w:pPr>
        <w:numPr>
          <w:ilvl w:val="0"/>
          <w:numId w:val="24"/>
        </w:numPr>
        <w:autoSpaceDE w:val="0"/>
        <w:ind w:hanging="811"/>
        <w:jc w:val="both"/>
        <w:rPr>
          <w:sz w:val="24"/>
          <w:szCs w:val="24"/>
        </w:rPr>
      </w:pPr>
      <w:r>
        <w:rPr>
          <w:sz w:val="24"/>
          <w:szCs w:val="24"/>
        </w:rPr>
        <w:t xml:space="preserve">Отсутствие новых технологий </w:t>
      </w:r>
      <w:proofErr w:type="spellStart"/>
      <w:r>
        <w:rPr>
          <w:sz w:val="24"/>
          <w:szCs w:val="24"/>
        </w:rPr>
        <w:t>химводоподготовки</w:t>
      </w:r>
      <w:proofErr w:type="spellEnd"/>
      <w:r>
        <w:rPr>
          <w:sz w:val="24"/>
          <w:szCs w:val="24"/>
        </w:rPr>
        <w:t xml:space="preserve"> в котельных;</w:t>
      </w:r>
    </w:p>
    <w:p w:rsidR="00A83E06" w:rsidRDefault="00A83E06" w:rsidP="00B1073C">
      <w:pPr>
        <w:numPr>
          <w:ilvl w:val="0"/>
          <w:numId w:val="24"/>
        </w:numPr>
        <w:autoSpaceDE w:val="0"/>
        <w:jc w:val="both"/>
        <w:rPr>
          <w:sz w:val="24"/>
          <w:szCs w:val="24"/>
        </w:rPr>
      </w:pPr>
      <w:r>
        <w:rPr>
          <w:sz w:val="24"/>
          <w:szCs w:val="24"/>
        </w:rPr>
        <w:t>Отсутствие учета тепловой энергии в котельной.</w:t>
      </w:r>
    </w:p>
    <w:p w:rsidR="00A83E06" w:rsidRDefault="00A83E06" w:rsidP="00B1073C">
      <w:pPr>
        <w:autoSpaceDE w:val="0"/>
        <w:ind w:firstLine="540"/>
        <w:jc w:val="both"/>
        <w:rPr>
          <w:sz w:val="24"/>
          <w:szCs w:val="24"/>
        </w:rPr>
      </w:pPr>
      <w:r>
        <w:rPr>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A83E06" w:rsidRDefault="00A83E06" w:rsidP="00B1073C">
      <w:pPr>
        <w:numPr>
          <w:ilvl w:val="0"/>
          <w:numId w:val="25"/>
        </w:numPr>
        <w:tabs>
          <w:tab w:val="left" w:pos="720"/>
        </w:tabs>
        <w:autoSpaceDE w:val="0"/>
        <w:jc w:val="both"/>
        <w:rPr>
          <w:sz w:val="24"/>
          <w:szCs w:val="24"/>
        </w:rPr>
      </w:pPr>
      <w:r>
        <w:rPr>
          <w:sz w:val="24"/>
          <w:szCs w:val="24"/>
        </w:rPr>
        <w:t>надежность;</w:t>
      </w:r>
    </w:p>
    <w:p w:rsidR="00A83E06" w:rsidRDefault="00A83E06" w:rsidP="00B1073C">
      <w:pPr>
        <w:numPr>
          <w:ilvl w:val="0"/>
          <w:numId w:val="25"/>
        </w:numPr>
        <w:tabs>
          <w:tab w:val="left" w:pos="720"/>
        </w:tabs>
        <w:autoSpaceDE w:val="0"/>
        <w:jc w:val="both"/>
        <w:rPr>
          <w:sz w:val="24"/>
          <w:szCs w:val="24"/>
        </w:rPr>
      </w:pPr>
      <w:r>
        <w:rPr>
          <w:sz w:val="24"/>
          <w:szCs w:val="24"/>
        </w:rPr>
        <w:t>качество;</w:t>
      </w:r>
    </w:p>
    <w:p w:rsidR="00A83E06" w:rsidRDefault="00A83E06" w:rsidP="00B1073C">
      <w:pPr>
        <w:numPr>
          <w:ilvl w:val="0"/>
          <w:numId w:val="25"/>
        </w:numPr>
        <w:tabs>
          <w:tab w:val="left" w:pos="720"/>
        </w:tabs>
        <w:autoSpaceDE w:val="0"/>
        <w:jc w:val="both"/>
        <w:rPr>
          <w:sz w:val="24"/>
          <w:szCs w:val="24"/>
        </w:rPr>
      </w:pPr>
      <w:r>
        <w:rPr>
          <w:sz w:val="24"/>
          <w:szCs w:val="24"/>
        </w:rPr>
        <w:t>доступность для потребителя.</w:t>
      </w:r>
    </w:p>
    <w:p w:rsidR="00A83E06" w:rsidRDefault="00A83E06" w:rsidP="00B1073C">
      <w:pPr>
        <w:autoSpaceDE w:val="0"/>
        <w:ind w:firstLine="540"/>
        <w:jc w:val="both"/>
        <w:rPr>
          <w:sz w:val="24"/>
          <w:szCs w:val="24"/>
        </w:rPr>
      </w:pPr>
      <w:r>
        <w:rPr>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A83E06" w:rsidRDefault="00A83E06" w:rsidP="00B1073C">
      <w:pPr>
        <w:autoSpaceDE w:val="0"/>
        <w:ind w:firstLine="540"/>
        <w:jc w:val="both"/>
        <w:rPr>
          <w:sz w:val="24"/>
          <w:szCs w:val="24"/>
        </w:rPr>
      </w:pPr>
    </w:p>
    <w:p w:rsidR="00A83E06" w:rsidRDefault="00A83E06" w:rsidP="00B1073C">
      <w:pPr>
        <w:autoSpaceDE w:val="0"/>
        <w:ind w:firstLine="540"/>
        <w:jc w:val="both"/>
        <w:rPr>
          <w:b/>
          <w:bCs/>
          <w:i/>
          <w:iCs/>
          <w:sz w:val="24"/>
          <w:szCs w:val="24"/>
        </w:rPr>
      </w:pPr>
      <w:r>
        <w:rPr>
          <w:b/>
          <w:bCs/>
          <w:i/>
          <w:iCs/>
          <w:sz w:val="24"/>
          <w:szCs w:val="24"/>
        </w:rPr>
        <w:t>Надежность</w:t>
      </w:r>
    </w:p>
    <w:p w:rsidR="00A83E06" w:rsidRDefault="00A83E06" w:rsidP="00B1073C">
      <w:pPr>
        <w:autoSpaceDE w:val="0"/>
        <w:ind w:firstLine="540"/>
        <w:jc w:val="both"/>
        <w:rPr>
          <w:sz w:val="24"/>
          <w:szCs w:val="24"/>
        </w:rPr>
      </w:pPr>
      <w:r>
        <w:rPr>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A83E06" w:rsidRDefault="00A83E06" w:rsidP="00B1073C">
      <w:pPr>
        <w:autoSpaceDE w:val="0"/>
        <w:ind w:firstLine="540"/>
        <w:jc w:val="both"/>
        <w:rPr>
          <w:sz w:val="24"/>
          <w:szCs w:val="24"/>
        </w:rPr>
      </w:pPr>
      <w:r>
        <w:rPr>
          <w:sz w:val="24"/>
          <w:szCs w:val="24"/>
        </w:rPr>
        <w:t>Основные показатели:</w:t>
      </w:r>
    </w:p>
    <w:p w:rsidR="00A83E06" w:rsidRDefault="00A83E06" w:rsidP="00B1073C">
      <w:pPr>
        <w:numPr>
          <w:ilvl w:val="0"/>
          <w:numId w:val="26"/>
        </w:numPr>
        <w:tabs>
          <w:tab w:val="left" w:pos="720"/>
        </w:tabs>
        <w:autoSpaceDE w:val="0"/>
        <w:jc w:val="both"/>
        <w:rPr>
          <w:sz w:val="24"/>
          <w:szCs w:val="24"/>
        </w:rPr>
      </w:pPr>
      <w:r>
        <w:rPr>
          <w:sz w:val="24"/>
          <w:szCs w:val="24"/>
        </w:rPr>
        <w:t>количество аварий в системе теплоснабжения</w:t>
      </w:r>
    </w:p>
    <w:p w:rsidR="00A83E06" w:rsidRDefault="00A83E06" w:rsidP="00B1073C">
      <w:pPr>
        <w:autoSpaceDE w:val="0"/>
        <w:ind w:firstLine="540"/>
        <w:jc w:val="both"/>
        <w:rPr>
          <w:sz w:val="24"/>
          <w:szCs w:val="24"/>
        </w:rPr>
      </w:pPr>
    </w:p>
    <w:p w:rsidR="00A83E06" w:rsidRDefault="00A83E06" w:rsidP="00B1073C">
      <w:pPr>
        <w:autoSpaceDE w:val="0"/>
        <w:ind w:firstLine="540"/>
        <w:jc w:val="both"/>
        <w:rPr>
          <w:b/>
          <w:bCs/>
          <w:i/>
          <w:iCs/>
          <w:sz w:val="24"/>
          <w:szCs w:val="24"/>
        </w:rPr>
      </w:pPr>
      <w:r>
        <w:rPr>
          <w:b/>
          <w:bCs/>
          <w:i/>
          <w:iCs/>
          <w:sz w:val="24"/>
          <w:szCs w:val="24"/>
        </w:rPr>
        <w:t>Качество</w:t>
      </w:r>
    </w:p>
    <w:p w:rsidR="00A83E06" w:rsidRDefault="00A83E06" w:rsidP="00B1073C">
      <w:pPr>
        <w:autoSpaceDE w:val="0"/>
        <w:ind w:firstLine="540"/>
        <w:jc w:val="both"/>
        <w:rPr>
          <w:sz w:val="24"/>
          <w:szCs w:val="24"/>
        </w:rPr>
      </w:pPr>
      <w:r>
        <w:rPr>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A83E06" w:rsidRDefault="00A83E06" w:rsidP="00B1073C">
      <w:pPr>
        <w:autoSpaceDE w:val="0"/>
        <w:ind w:firstLine="540"/>
        <w:jc w:val="both"/>
        <w:rPr>
          <w:sz w:val="24"/>
          <w:szCs w:val="24"/>
        </w:rPr>
      </w:pPr>
    </w:p>
    <w:p w:rsidR="00A83E06" w:rsidRDefault="00A83E06" w:rsidP="00B1073C">
      <w:pPr>
        <w:autoSpaceDE w:val="0"/>
        <w:ind w:firstLine="540"/>
        <w:jc w:val="both"/>
      </w:pPr>
      <w:r>
        <w:rPr>
          <w:b/>
          <w:bCs/>
          <w:i/>
          <w:sz w:val="24"/>
          <w:szCs w:val="24"/>
        </w:rPr>
        <w:t xml:space="preserve">Доступность для </w:t>
      </w:r>
      <w:r>
        <w:rPr>
          <w:b/>
          <w:i/>
          <w:sz w:val="24"/>
          <w:szCs w:val="24"/>
        </w:rPr>
        <w:t>потребителей</w:t>
      </w:r>
      <w:r>
        <w:rPr>
          <w:sz w:val="24"/>
          <w:szCs w:val="24"/>
        </w:rPr>
        <w:t xml:space="preserve"> услуг</w:t>
      </w:r>
      <w:r>
        <w:t xml:space="preserve"> </w:t>
      </w:r>
      <w:r>
        <w:rPr>
          <w:sz w:val="24"/>
          <w:szCs w:val="24"/>
        </w:rPr>
        <w:t xml:space="preserve">теплоснабжения </w:t>
      </w:r>
    </w:p>
    <w:p w:rsidR="00A83E06" w:rsidRDefault="00A83E06" w:rsidP="00B1073C">
      <w:pPr>
        <w:autoSpaceDE w:val="0"/>
        <w:ind w:firstLine="540"/>
        <w:jc w:val="both"/>
        <w:rPr>
          <w:sz w:val="24"/>
          <w:szCs w:val="24"/>
        </w:rPr>
      </w:pPr>
      <w:r>
        <w:rPr>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A83E06" w:rsidRDefault="00A83E06" w:rsidP="00B1073C">
      <w:pPr>
        <w:autoSpaceDE w:val="0"/>
        <w:ind w:firstLine="540"/>
        <w:jc w:val="both"/>
        <w:rPr>
          <w:sz w:val="24"/>
          <w:szCs w:val="24"/>
        </w:rPr>
      </w:pPr>
      <w:r>
        <w:rPr>
          <w:sz w:val="24"/>
          <w:szCs w:val="24"/>
        </w:rPr>
        <w:t>Действующий тариф:1939,61 руб. Гкал</w:t>
      </w:r>
    </w:p>
    <w:p w:rsidR="00A83E06" w:rsidRDefault="00A83E06" w:rsidP="00B1073C">
      <w:pPr>
        <w:autoSpaceDE w:val="0"/>
        <w:ind w:firstLine="540"/>
        <w:jc w:val="both"/>
        <w:rPr>
          <w:sz w:val="24"/>
          <w:szCs w:val="24"/>
        </w:rPr>
      </w:pPr>
      <w:r>
        <w:rPr>
          <w:sz w:val="24"/>
          <w:szCs w:val="24"/>
        </w:rPr>
        <w:t xml:space="preserve">Норматив потребления тепловой энергии на отопление 1 кв. м общей площади в жилых домах в месяц 0,04 Гкал. </w:t>
      </w:r>
    </w:p>
    <w:p w:rsidR="00A83E06" w:rsidRDefault="00A83E06" w:rsidP="00B1073C">
      <w:pPr>
        <w:autoSpaceDE w:val="0"/>
        <w:autoSpaceDN w:val="0"/>
        <w:adjustRightInd w:val="0"/>
        <w:ind w:firstLine="567"/>
        <w:jc w:val="both"/>
        <w:rPr>
          <w:sz w:val="24"/>
          <w:szCs w:val="24"/>
        </w:rPr>
      </w:pPr>
      <w:r>
        <w:rPr>
          <w:sz w:val="24"/>
          <w:szCs w:val="24"/>
        </w:rPr>
        <w:t xml:space="preserve">Критерии доступности: </w:t>
      </w:r>
    </w:p>
    <w:p w:rsidR="00A83E06" w:rsidRDefault="00A83E06" w:rsidP="00B1073C">
      <w:pPr>
        <w:autoSpaceDE w:val="0"/>
        <w:autoSpaceDN w:val="0"/>
        <w:adjustRightInd w:val="0"/>
        <w:ind w:firstLine="567"/>
        <w:jc w:val="both"/>
        <w:rPr>
          <w:sz w:val="24"/>
          <w:szCs w:val="24"/>
        </w:rPr>
      </w:pPr>
      <w:r>
        <w:rPr>
          <w:sz w:val="24"/>
          <w:szCs w:val="24"/>
        </w:rPr>
        <w:t>Доля расходов на коммунальные услуги в совокупном доходе семьи - не более 10%</w:t>
      </w:r>
    </w:p>
    <w:p w:rsidR="00A83E06" w:rsidRDefault="00A83E06" w:rsidP="00B1073C">
      <w:pPr>
        <w:autoSpaceDE w:val="0"/>
        <w:autoSpaceDN w:val="0"/>
        <w:adjustRightInd w:val="0"/>
        <w:ind w:firstLine="567"/>
        <w:jc w:val="both"/>
        <w:rPr>
          <w:sz w:val="24"/>
          <w:szCs w:val="24"/>
        </w:rPr>
      </w:pPr>
      <w:r>
        <w:rPr>
          <w:sz w:val="24"/>
          <w:szCs w:val="24"/>
        </w:rPr>
        <w:t>Доля населения с доходами ниже прожиточного минимума - не более 19%</w:t>
      </w:r>
    </w:p>
    <w:p w:rsidR="00A83E06" w:rsidRDefault="00A83E06" w:rsidP="00B1073C">
      <w:pPr>
        <w:autoSpaceDE w:val="0"/>
        <w:autoSpaceDN w:val="0"/>
        <w:adjustRightInd w:val="0"/>
        <w:ind w:firstLine="567"/>
        <w:jc w:val="both"/>
        <w:rPr>
          <w:sz w:val="24"/>
          <w:szCs w:val="24"/>
        </w:rPr>
      </w:pPr>
      <w:r>
        <w:rPr>
          <w:sz w:val="24"/>
          <w:szCs w:val="24"/>
        </w:rPr>
        <w:t>Уровень собираемости платежей за коммунальные услуги - не менее 85%</w:t>
      </w:r>
    </w:p>
    <w:p w:rsidR="00A83E06" w:rsidRDefault="00A83E06" w:rsidP="00B1073C">
      <w:pPr>
        <w:autoSpaceDE w:val="0"/>
        <w:autoSpaceDN w:val="0"/>
        <w:adjustRightInd w:val="0"/>
        <w:ind w:firstLine="567"/>
        <w:jc w:val="both"/>
        <w:rPr>
          <w:sz w:val="24"/>
          <w:szCs w:val="24"/>
        </w:rPr>
      </w:pPr>
      <w:r>
        <w:rPr>
          <w:sz w:val="24"/>
          <w:szCs w:val="24"/>
        </w:rPr>
        <w:t>Доля получателей субсидий на оплату коммунальных услуг в общей численности населения - не более 18%</w:t>
      </w:r>
    </w:p>
    <w:p w:rsidR="00A83E06" w:rsidRDefault="00A83E06" w:rsidP="00B1073C">
      <w:pPr>
        <w:autoSpaceDE w:val="0"/>
        <w:ind w:firstLine="540"/>
        <w:jc w:val="both"/>
      </w:pPr>
    </w:p>
    <w:p w:rsidR="00A83E06" w:rsidRDefault="00A83E06" w:rsidP="00B1073C">
      <w:pPr>
        <w:autoSpaceDE w:val="0"/>
        <w:ind w:firstLine="540"/>
        <w:jc w:val="both"/>
      </w:pPr>
    </w:p>
    <w:p w:rsidR="00A83E06" w:rsidRDefault="00A83E06" w:rsidP="00B1073C">
      <w:pPr>
        <w:pStyle w:val="2"/>
        <w:tabs>
          <w:tab w:val="left" w:pos="0"/>
        </w:tabs>
        <w:jc w:val="center"/>
        <w:rPr>
          <w:rFonts w:ascii="Times New Roman" w:hAnsi="Times New Roman"/>
          <w:i w:val="0"/>
          <w:iCs w:val="0"/>
        </w:rPr>
      </w:pPr>
      <w:bookmarkStart w:id="43" w:name="_Toc343775583"/>
      <w:r>
        <w:rPr>
          <w:rFonts w:ascii="Times New Roman" w:hAnsi="Times New Roman"/>
          <w:i w:val="0"/>
          <w:iCs w:val="0"/>
        </w:rPr>
        <w:lastRenderedPageBreak/>
        <w:t>4.5. Электроснабжение</w:t>
      </w:r>
      <w:bookmarkEnd w:id="43"/>
    </w:p>
    <w:p w:rsidR="00A83E06" w:rsidRDefault="00A83E06" w:rsidP="00B1073C">
      <w:pPr>
        <w:autoSpaceDE w:val="0"/>
        <w:ind w:firstLine="540"/>
        <w:jc w:val="both"/>
      </w:pPr>
    </w:p>
    <w:p w:rsidR="00A83E06" w:rsidRDefault="00A83E06" w:rsidP="00B1073C">
      <w:pPr>
        <w:ind w:firstLine="567"/>
        <w:jc w:val="both"/>
        <w:rPr>
          <w:sz w:val="24"/>
          <w:szCs w:val="24"/>
        </w:rPr>
      </w:pPr>
      <w:r>
        <w:rPr>
          <w:sz w:val="24"/>
          <w:szCs w:val="24"/>
        </w:rPr>
        <w:t xml:space="preserve">Электроснабжение муниципального образования осуществляется ОАО «Томская распределительная компания». Имущество, обеспечивающее процесс электроснабжения в муниципальном образовании передано Администрацией Александровского сельского поселения по договору аренды сооружений № 05.70.415.12 от 21.02.2012 г.   </w:t>
      </w:r>
    </w:p>
    <w:p w:rsidR="00A83E06" w:rsidRDefault="00A83E06" w:rsidP="00B1073C">
      <w:pPr>
        <w:autoSpaceDE w:val="0"/>
        <w:ind w:firstLine="567"/>
        <w:jc w:val="both"/>
        <w:rPr>
          <w:sz w:val="24"/>
          <w:szCs w:val="24"/>
        </w:rPr>
      </w:pPr>
    </w:p>
    <w:p w:rsidR="00A83E06" w:rsidRDefault="00A83E06" w:rsidP="00B1073C">
      <w:pPr>
        <w:autoSpaceDE w:val="0"/>
        <w:ind w:firstLine="567"/>
        <w:jc w:val="both"/>
        <w:rPr>
          <w:sz w:val="24"/>
          <w:szCs w:val="24"/>
        </w:rPr>
      </w:pPr>
      <w:r>
        <w:rPr>
          <w:sz w:val="24"/>
          <w:szCs w:val="24"/>
        </w:rPr>
        <w:t>Данные для анализа системы электроснабжения в рамках составления данной программы не предоставлены.</w:t>
      </w:r>
    </w:p>
    <w:p w:rsidR="00A83E06" w:rsidRDefault="00A83E06" w:rsidP="00B1073C">
      <w:pPr>
        <w:pStyle w:val="2"/>
        <w:tabs>
          <w:tab w:val="left" w:pos="0"/>
        </w:tabs>
        <w:jc w:val="center"/>
        <w:rPr>
          <w:rFonts w:ascii="Times New Roman" w:hAnsi="Times New Roman"/>
          <w:i w:val="0"/>
          <w:iCs w:val="0"/>
        </w:rPr>
      </w:pPr>
      <w:bookmarkStart w:id="44" w:name="_Toc343775584"/>
      <w:r>
        <w:rPr>
          <w:rFonts w:ascii="Times New Roman" w:hAnsi="Times New Roman"/>
          <w:i w:val="0"/>
          <w:iCs w:val="0"/>
        </w:rPr>
        <w:t>4.6. Газоснабжение</w:t>
      </w:r>
      <w:bookmarkEnd w:id="44"/>
    </w:p>
    <w:p w:rsidR="00A83E06" w:rsidRDefault="00A83E06" w:rsidP="00B1073C">
      <w:pPr>
        <w:autoSpaceDE w:val="0"/>
        <w:ind w:firstLine="540"/>
        <w:jc w:val="both"/>
      </w:pPr>
    </w:p>
    <w:p w:rsidR="00A83E06" w:rsidRDefault="00A83E06" w:rsidP="00B1073C">
      <w:pPr>
        <w:ind w:firstLine="708"/>
        <w:jc w:val="both"/>
        <w:rPr>
          <w:sz w:val="24"/>
          <w:szCs w:val="24"/>
        </w:rPr>
      </w:pPr>
      <w:r>
        <w:rPr>
          <w:sz w:val="24"/>
          <w:szCs w:val="24"/>
        </w:rPr>
        <w:t xml:space="preserve">Газоснабжение муниципального образования осуществляется ОАО «Восточная межрегиональная газовая компания». Имущество, обеспечивающее процесс газоснабжения в муниципальном образовании передано администрацией Александровского сельского поселения по договору аренды недвижимого имущества </w:t>
      </w:r>
      <w:proofErr w:type="gramStart"/>
      <w:r>
        <w:rPr>
          <w:sz w:val="24"/>
          <w:szCs w:val="24"/>
        </w:rPr>
        <w:t>№  АП</w:t>
      </w:r>
      <w:proofErr w:type="gramEnd"/>
      <w:r>
        <w:rPr>
          <w:sz w:val="24"/>
          <w:szCs w:val="24"/>
        </w:rPr>
        <w:t xml:space="preserve">-016/10 от 01.05.2010г., с дополнительным соглашение №1 к договору аренды №АП-016/10 от 01.02.2012 г.-07/636 от 07.12.2007г. </w:t>
      </w:r>
    </w:p>
    <w:p w:rsidR="00A83E06" w:rsidRDefault="00A83E06" w:rsidP="00B1073C">
      <w:pPr>
        <w:ind w:firstLine="708"/>
        <w:jc w:val="both"/>
        <w:rPr>
          <w:sz w:val="24"/>
          <w:szCs w:val="24"/>
        </w:rPr>
      </w:pPr>
      <w:r>
        <w:rPr>
          <w:sz w:val="24"/>
          <w:szCs w:val="24"/>
        </w:rPr>
        <w:t>В рамках данной программы развитие газового хозяйства Александровского сельского поселения не рассматривается.</w:t>
      </w:r>
    </w:p>
    <w:p w:rsidR="00A83E06" w:rsidRDefault="00A83E06" w:rsidP="00B1073C">
      <w:pPr>
        <w:autoSpaceDE w:val="0"/>
        <w:ind w:firstLine="708"/>
        <w:jc w:val="both"/>
        <w:rPr>
          <w:sz w:val="24"/>
          <w:szCs w:val="24"/>
        </w:rPr>
      </w:pPr>
    </w:p>
    <w:p w:rsidR="00A83E06" w:rsidRDefault="00A83E06" w:rsidP="00B1073C">
      <w:pPr>
        <w:autoSpaceDE w:val="0"/>
        <w:ind w:firstLine="708"/>
        <w:jc w:val="both"/>
        <w:rPr>
          <w:sz w:val="24"/>
          <w:szCs w:val="24"/>
        </w:rPr>
      </w:pPr>
    </w:p>
    <w:p w:rsidR="00A83E06" w:rsidRDefault="00A83E06" w:rsidP="00B1073C">
      <w:pPr>
        <w:pStyle w:val="2"/>
        <w:tabs>
          <w:tab w:val="left" w:pos="0"/>
        </w:tabs>
        <w:jc w:val="center"/>
        <w:rPr>
          <w:rFonts w:ascii="Times New Roman" w:hAnsi="Times New Roman"/>
          <w:i w:val="0"/>
          <w:iCs w:val="0"/>
        </w:rPr>
      </w:pPr>
      <w:bookmarkStart w:id="45" w:name="_Toc343775585"/>
      <w:r>
        <w:rPr>
          <w:rFonts w:ascii="Times New Roman" w:hAnsi="Times New Roman"/>
          <w:i w:val="0"/>
          <w:iCs w:val="0"/>
        </w:rPr>
        <w:t>4.7. Прогноз показателей спроса на коммунальные ресурсы и перспективной нагрузки</w:t>
      </w:r>
      <w:bookmarkEnd w:id="45"/>
      <w:r>
        <w:rPr>
          <w:rFonts w:ascii="Times New Roman" w:hAnsi="Times New Roman"/>
          <w:i w:val="0"/>
          <w:iCs w:val="0"/>
        </w:rPr>
        <w:t xml:space="preserve"> </w:t>
      </w:r>
    </w:p>
    <w:p w:rsidR="00A83E06" w:rsidRDefault="00A83E06" w:rsidP="00B1073C">
      <w:pPr>
        <w:ind w:firstLine="567"/>
        <w:jc w:val="both"/>
        <w:rPr>
          <w:sz w:val="24"/>
          <w:szCs w:val="24"/>
        </w:rPr>
      </w:pPr>
    </w:p>
    <w:p w:rsidR="00A83E06" w:rsidRDefault="00A83E06" w:rsidP="00B1073C">
      <w:pPr>
        <w:ind w:firstLine="567"/>
        <w:jc w:val="both"/>
        <w:rPr>
          <w:b/>
          <w:sz w:val="24"/>
          <w:szCs w:val="24"/>
        </w:rPr>
      </w:pPr>
      <w:r>
        <w:rPr>
          <w:b/>
          <w:sz w:val="24"/>
          <w:szCs w:val="24"/>
        </w:rPr>
        <w:t>Прогноз показателей спроса на коммунальные ресурсы</w:t>
      </w:r>
    </w:p>
    <w:p w:rsidR="00A83E06" w:rsidRDefault="00A83E06" w:rsidP="00B1073C">
      <w:pPr>
        <w:ind w:firstLine="567"/>
        <w:jc w:val="both"/>
        <w:rPr>
          <w:sz w:val="24"/>
          <w:szCs w:val="24"/>
        </w:rPr>
      </w:pPr>
    </w:p>
    <w:p w:rsidR="00A83E06" w:rsidRDefault="00A83E06" w:rsidP="00B1073C">
      <w:pPr>
        <w:ind w:firstLine="567"/>
        <w:jc w:val="both"/>
        <w:rPr>
          <w:sz w:val="24"/>
          <w:szCs w:val="24"/>
        </w:rPr>
      </w:pPr>
      <w:r>
        <w:rPr>
          <w:sz w:val="24"/>
          <w:szCs w:val="24"/>
        </w:rPr>
        <w:t xml:space="preserve">Для моделирования прогноза показателей спроса на коммунальные ресурсы применялся трендовый анализ, на основании данных за 2009-2011 годы. </w:t>
      </w:r>
    </w:p>
    <w:p w:rsidR="00A83E06" w:rsidRDefault="00A83E06" w:rsidP="00B1073C">
      <w:pPr>
        <w:ind w:firstLine="567"/>
        <w:jc w:val="both"/>
        <w:rPr>
          <w:sz w:val="24"/>
          <w:szCs w:val="24"/>
        </w:rPr>
      </w:pPr>
      <w:r>
        <w:rPr>
          <w:sz w:val="24"/>
          <w:szCs w:val="24"/>
        </w:rPr>
        <w:t>Фактические объемы реализации коммунальных ресурсов за 2009-2011 годы представлены в таблице №14</w:t>
      </w:r>
    </w:p>
    <w:p w:rsidR="00A83E06" w:rsidRDefault="00A83E06" w:rsidP="00B1073C">
      <w:pPr>
        <w:ind w:firstLine="567"/>
        <w:jc w:val="both"/>
        <w:rPr>
          <w:sz w:val="24"/>
          <w:szCs w:val="24"/>
        </w:rPr>
      </w:pPr>
    </w:p>
    <w:p w:rsidR="00A83E06" w:rsidRDefault="00A83E06" w:rsidP="00B1073C">
      <w:pPr>
        <w:ind w:firstLine="567"/>
        <w:jc w:val="center"/>
        <w:rPr>
          <w:sz w:val="24"/>
          <w:szCs w:val="24"/>
        </w:rPr>
      </w:pPr>
      <w:r>
        <w:rPr>
          <w:sz w:val="24"/>
          <w:szCs w:val="24"/>
        </w:rPr>
        <w:t>Объемы реализации коммунальных ресурсов за 2009-2011 годы</w:t>
      </w:r>
    </w:p>
    <w:p w:rsidR="00A83E06" w:rsidRDefault="00A83E06" w:rsidP="00B1073C">
      <w:pPr>
        <w:jc w:val="center"/>
        <w:rPr>
          <w:sz w:val="24"/>
          <w:szCs w:val="24"/>
        </w:rPr>
      </w:pPr>
      <w:r>
        <w:rPr>
          <w:sz w:val="24"/>
          <w:szCs w:val="24"/>
        </w:rPr>
        <w:t xml:space="preserve">                                                                                                 Таблица № 14</w:t>
      </w:r>
    </w:p>
    <w:tbl>
      <w:tblPr>
        <w:tblW w:w="7285" w:type="dxa"/>
        <w:jc w:val="center"/>
        <w:tblLook w:val="00A0" w:firstRow="1" w:lastRow="0" w:firstColumn="1" w:lastColumn="0" w:noHBand="0" w:noVBand="0"/>
      </w:tblPr>
      <w:tblGrid>
        <w:gridCol w:w="3197"/>
        <w:gridCol w:w="1659"/>
        <w:gridCol w:w="1217"/>
        <w:gridCol w:w="1212"/>
      </w:tblGrid>
      <w:tr w:rsidR="00A83E06" w:rsidTr="00B1073C">
        <w:trPr>
          <w:trHeight w:val="255"/>
          <w:jc w:val="center"/>
        </w:trPr>
        <w:tc>
          <w:tcPr>
            <w:tcW w:w="3197" w:type="dxa"/>
            <w:vMerge w:val="restart"/>
            <w:tcBorders>
              <w:top w:val="single" w:sz="4" w:space="0" w:color="auto"/>
              <w:left w:val="single" w:sz="4" w:space="0" w:color="auto"/>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Показатель</w:t>
            </w:r>
          </w:p>
        </w:tc>
        <w:tc>
          <w:tcPr>
            <w:tcW w:w="4088" w:type="dxa"/>
            <w:gridSpan w:val="3"/>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Объемы реализации коммунальных ресурсов</w:t>
            </w:r>
          </w:p>
        </w:tc>
      </w:tr>
      <w:tr w:rsidR="00A83E06" w:rsidTr="00B1073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p>
        </w:tc>
        <w:tc>
          <w:tcPr>
            <w:tcW w:w="1659"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2009 год</w:t>
            </w:r>
          </w:p>
        </w:tc>
        <w:tc>
          <w:tcPr>
            <w:tcW w:w="1217"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2010 год</w:t>
            </w:r>
          </w:p>
        </w:tc>
        <w:tc>
          <w:tcPr>
            <w:tcW w:w="1212" w:type="dxa"/>
            <w:tcBorders>
              <w:top w:val="nil"/>
              <w:left w:val="nil"/>
              <w:bottom w:val="single" w:sz="4" w:space="0" w:color="auto"/>
              <w:right w:val="single" w:sz="4" w:space="0" w:color="auto"/>
            </w:tcBorders>
            <w:noWrap/>
            <w:vAlign w:val="center"/>
          </w:tcPr>
          <w:p w:rsidR="00A83E06" w:rsidRDefault="00A83E06">
            <w:pPr>
              <w:suppressAutoHyphens w:val="0"/>
              <w:jc w:val="center"/>
              <w:rPr>
                <w:sz w:val="22"/>
                <w:szCs w:val="22"/>
                <w:lang w:eastAsia="ru-RU"/>
              </w:rPr>
            </w:pPr>
            <w:r>
              <w:rPr>
                <w:sz w:val="22"/>
                <w:szCs w:val="22"/>
                <w:lang w:eastAsia="ru-RU"/>
              </w:rPr>
              <w:t>2011 год</w:t>
            </w:r>
          </w:p>
        </w:tc>
      </w:tr>
      <w:tr w:rsidR="00A83E06" w:rsidTr="00B1073C">
        <w:trPr>
          <w:trHeight w:val="315"/>
          <w:jc w:val="center"/>
        </w:trPr>
        <w:tc>
          <w:tcPr>
            <w:tcW w:w="319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 xml:space="preserve">Водоснабжение, </w:t>
            </w:r>
            <w:proofErr w:type="spellStart"/>
            <w:r>
              <w:rPr>
                <w:sz w:val="22"/>
                <w:szCs w:val="22"/>
                <w:lang w:eastAsia="ru-RU"/>
              </w:rPr>
              <w:t>тыс.куб.м</w:t>
            </w:r>
            <w:proofErr w:type="spellEnd"/>
            <w:r>
              <w:rPr>
                <w:sz w:val="22"/>
                <w:szCs w:val="22"/>
                <w:lang w:eastAsia="ru-RU"/>
              </w:rPr>
              <w:t>.</w:t>
            </w:r>
          </w:p>
        </w:tc>
        <w:tc>
          <w:tcPr>
            <w:tcW w:w="1659" w:type="dxa"/>
            <w:tcBorders>
              <w:top w:val="nil"/>
              <w:left w:val="nil"/>
              <w:bottom w:val="single" w:sz="4" w:space="0" w:color="auto"/>
              <w:right w:val="single" w:sz="4" w:space="0" w:color="auto"/>
            </w:tcBorders>
            <w:vAlign w:val="bottom"/>
          </w:tcPr>
          <w:p w:rsidR="00A83E06" w:rsidRDefault="00A83E06">
            <w:pPr>
              <w:jc w:val="center"/>
              <w:rPr>
                <w:sz w:val="22"/>
                <w:szCs w:val="22"/>
              </w:rPr>
            </w:pPr>
            <w:r>
              <w:rPr>
                <w:sz w:val="22"/>
                <w:szCs w:val="22"/>
              </w:rPr>
              <w:t>221,9</w:t>
            </w:r>
          </w:p>
        </w:tc>
        <w:tc>
          <w:tcPr>
            <w:tcW w:w="1217" w:type="dxa"/>
            <w:tcBorders>
              <w:top w:val="nil"/>
              <w:left w:val="nil"/>
              <w:bottom w:val="single" w:sz="4" w:space="0" w:color="auto"/>
              <w:right w:val="single" w:sz="4" w:space="0" w:color="auto"/>
            </w:tcBorders>
            <w:vAlign w:val="bottom"/>
          </w:tcPr>
          <w:p w:rsidR="00A83E06" w:rsidRDefault="00A83E06">
            <w:pPr>
              <w:jc w:val="center"/>
              <w:rPr>
                <w:sz w:val="22"/>
                <w:szCs w:val="22"/>
              </w:rPr>
            </w:pPr>
            <w:r>
              <w:rPr>
                <w:sz w:val="22"/>
                <w:szCs w:val="22"/>
              </w:rPr>
              <w:t>215,4</w:t>
            </w:r>
          </w:p>
        </w:tc>
        <w:tc>
          <w:tcPr>
            <w:tcW w:w="1212" w:type="dxa"/>
            <w:tcBorders>
              <w:top w:val="nil"/>
              <w:left w:val="nil"/>
              <w:bottom w:val="single" w:sz="4" w:space="0" w:color="auto"/>
              <w:right w:val="single" w:sz="4" w:space="0" w:color="auto"/>
            </w:tcBorders>
            <w:vAlign w:val="bottom"/>
          </w:tcPr>
          <w:p w:rsidR="00A83E06" w:rsidRDefault="00A83E06">
            <w:pPr>
              <w:jc w:val="center"/>
              <w:rPr>
                <w:sz w:val="22"/>
                <w:szCs w:val="22"/>
              </w:rPr>
            </w:pPr>
            <w:r>
              <w:rPr>
                <w:sz w:val="22"/>
                <w:szCs w:val="22"/>
              </w:rPr>
              <w:t>202,9</w:t>
            </w:r>
          </w:p>
        </w:tc>
      </w:tr>
      <w:tr w:rsidR="00A83E06" w:rsidTr="00B1073C">
        <w:trPr>
          <w:trHeight w:val="315"/>
          <w:jc w:val="center"/>
        </w:trPr>
        <w:tc>
          <w:tcPr>
            <w:tcW w:w="319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 xml:space="preserve">Водоотведение, </w:t>
            </w:r>
            <w:proofErr w:type="spellStart"/>
            <w:r>
              <w:rPr>
                <w:sz w:val="22"/>
                <w:szCs w:val="22"/>
                <w:lang w:eastAsia="ru-RU"/>
              </w:rPr>
              <w:t>тыс.куб.м</w:t>
            </w:r>
            <w:proofErr w:type="spellEnd"/>
            <w:r>
              <w:rPr>
                <w:sz w:val="22"/>
                <w:szCs w:val="22"/>
                <w:lang w:eastAsia="ru-RU"/>
              </w:rPr>
              <w:t>.</w:t>
            </w:r>
          </w:p>
        </w:tc>
        <w:tc>
          <w:tcPr>
            <w:tcW w:w="1659" w:type="dxa"/>
            <w:tcBorders>
              <w:top w:val="nil"/>
              <w:left w:val="nil"/>
              <w:bottom w:val="single" w:sz="4" w:space="0" w:color="auto"/>
              <w:right w:val="single" w:sz="4" w:space="0" w:color="auto"/>
            </w:tcBorders>
            <w:vAlign w:val="bottom"/>
          </w:tcPr>
          <w:p w:rsidR="00A83E06" w:rsidRDefault="00A83E06">
            <w:pPr>
              <w:jc w:val="center"/>
              <w:rPr>
                <w:sz w:val="22"/>
                <w:szCs w:val="22"/>
              </w:rPr>
            </w:pPr>
            <w:r>
              <w:rPr>
                <w:sz w:val="22"/>
                <w:szCs w:val="22"/>
              </w:rPr>
              <w:t>110,58</w:t>
            </w:r>
          </w:p>
        </w:tc>
        <w:tc>
          <w:tcPr>
            <w:tcW w:w="1217" w:type="dxa"/>
            <w:tcBorders>
              <w:top w:val="nil"/>
              <w:left w:val="nil"/>
              <w:bottom w:val="single" w:sz="4" w:space="0" w:color="auto"/>
              <w:right w:val="single" w:sz="4" w:space="0" w:color="auto"/>
            </w:tcBorders>
            <w:vAlign w:val="bottom"/>
          </w:tcPr>
          <w:p w:rsidR="00A83E06" w:rsidRDefault="00A83E06">
            <w:pPr>
              <w:jc w:val="center"/>
              <w:rPr>
                <w:sz w:val="22"/>
                <w:szCs w:val="22"/>
              </w:rPr>
            </w:pPr>
            <w:r>
              <w:rPr>
                <w:sz w:val="22"/>
                <w:szCs w:val="22"/>
              </w:rPr>
              <w:t>127,57</w:t>
            </w:r>
          </w:p>
        </w:tc>
        <w:tc>
          <w:tcPr>
            <w:tcW w:w="1212" w:type="dxa"/>
            <w:tcBorders>
              <w:top w:val="nil"/>
              <w:left w:val="nil"/>
              <w:bottom w:val="single" w:sz="4" w:space="0" w:color="auto"/>
              <w:right w:val="single" w:sz="4" w:space="0" w:color="auto"/>
            </w:tcBorders>
            <w:vAlign w:val="bottom"/>
          </w:tcPr>
          <w:p w:rsidR="00A83E06" w:rsidRDefault="00A83E06">
            <w:pPr>
              <w:jc w:val="center"/>
              <w:rPr>
                <w:sz w:val="22"/>
                <w:szCs w:val="22"/>
              </w:rPr>
            </w:pPr>
            <w:r>
              <w:rPr>
                <w:sz w:val="22"/>
                <w:szCs w:val="22"/>
              </w:rPr>
              <w:t>119,7</w:t>
            </w:r>
          </w:p>
        </w:tc>
      </w:tr>
      <w:tr w:rsidR="00A83E06" w:rsidTr="00B1073C">
        <w:trPr>
          <w:trHeight w:val="315"/>
          <w:jc w:val="center"/>
        </w:trPr>
        <w:tc>
          <w:tcPr>
            <w:tcW w:w="3197" w:type="dxa"/>
            <w:tcBorders>
              <w:top w:val="nil"/>
              <w:left w:val="single" w:sz="4" w:space="0" w:color="auto"/>
              <w:bottom w:val="single" w:sz="4" w:space="0" w:color="auto"/>
              <w:right w:val="single" w:sz="4" w:space="0" w:color="auto"/>
            </w:tcBorders>
            <w:noWrap/>
            <w:vAlign w:val="center"/>
          </w:tcPr>
          <w:p w:rsidR="00A83E06" w:rsidRDefault="00A83E06">
            <w:pPr>
              <w:suppressAutoHyphens w:val="0"/>
              <w:rPr>
                <w:sz w:val="22"/>
                <w:szCs w:val="22"/>
                <w:lang w:eastAsia="ru-RU"/>
              </w:rPr>
            </w:pPr>
            <w:r>
              <w:rPr>
                <w:sz w:val="22"/>
                <w:szCs w:val="22"/>
                <w:lang w:eastAsia="ru-RU"/>
              </w:rPr>
              <w:t xml:space="preserve">Теплоснабжение, </w:t>
            </w:r>
            <w:proofErr w:type="spellStart"/>
            <w:r>
              <w:rPr>
                <w:sz w:val="22"/>
                <w:szCs w:val="22"/>
                <w:lang w:eastAsia="ru-RU"/>
              </w:rPr>
              <w:t>тыс.Гкал</w:t>
            </w:r>
            <w:proofErr w:type="spellEnd"/>
          </w:p>
        </w:tc>
        <w:tc>
          <w:tcPr>
            <w:tcW w:w="1659" w:type="dxa"/>
            <w:tcBorders>
              <w:top w:val="nil"/>
              <w:left w:val="nil"/>
              <w:bottom w:val="single" w:sz="4" w:space="0" w:color="auto"/>
              <w:right w:val="single" w:sz="4" w:space="0" w:color="auto"/>
            </w:tcBorders>
            <w:vAlign w:val="bottom"/>
          </w:tcPr>
          <w:p w:rsidR="00A83E06" w:rsidRDefault="00A83E06">
            <w:pPr>
              <w:jc w:val="center"/>
              <w:rPr>
                <w:color w:val="000000"/>
                <w:sz w:val="22"/>
                <w:szCs w:val="22"/>
              </w:rPr>
            </w:pPr>
            <w:r>
              <w:rPr>
                <w:color w:val="000000"/>
                <w:sz w:val="22"/>
                <w:szCs w:val="22"/>
              </w:rPr>
              <w:t>64,7</w:t>
            </w:r>
          </w:p>
        </w:tc>
        <w:tc>
          <w:tcPr>
            <w:tcW w:w="1217" w:type="dxa"/>
            <w:tcBorders>
              <w:top w:val="nil"/>
              <w:left w:val="nil"/>
              <w:bottom w:val="single" w:sz="4" w:space="0" w:color="auto"/>
              <w:right w:val="single" w:sz="4" w:space="0" w:color="auto"/>
            </w:tcBorders>
            <w:vAlign w:val="bottom"/>
          </w:tcPr>
          <w:p w:rsidR="00A83E06" w:rsidRDefault="00A83E06">
            <w:pPr>
              <w:jc w:val="center"/>
              <w:rPr>
                <w:color w:val="000000"/>
                <w:sz w:val="22"/>
                <w:szCs w:val="22"/>
              </w:rPr>
            </w:pPr>
            <w:r>
              <w:rPr>
                <w:color w:val="000000"/>
                <w:sz w:val="22"/>
                <w:szCs w:val="22"/>
              </w:rPr>
              <w:t>67,4</w:t>
            </w:r>
          </w:p>
        </w:tc>
        <w:tc>
          <w:tcPr>
            <w:tcW w:w="1212" w:type="dxa"/>
            <w:tcBorders>
              <w:top w:val="nil"/>
              <w:left w:val="nil"/>
              <w:bottom w:val="single" w:sz="4" w:space="0" w:color="auto"/>
              <w:right w:val="single" w:sz="4" w:space="0" w:color="auto"/>
            </w:tcBorders>
            <w:vAlign w:val="bottom"/>
          </w:tcPr>
          <w:p w:rsidR="00A83E06" w:rsidRDefault="00A83E06">
            <w:pPr>
              <w:jc w:val="center"/>
              <w:rPr>
                <w:color w:val="000000"/>
                <w:sz w:val="22"/>
                <w:szCs w:val="22"/>
              </w:rPr>
            </w:pPr>
            <w:r>
              <w:rPr>
                <w:color w:val="000000"/>
                <w:sz w:val="22"/>
                <w:szCs w:val="22"/>
              </w:rPr>
              <w:t>63,3</w:t>
            </w:r>
          </w:p>
        </w:tc>
      </w:tr>
    </w:tbl>
    <w:p w:rsidR="00A83E06" w:rsidRDefault="00A83E06" w:rsidP="00B1073C">
      <w:pPr>
        <w:jc w:val="center"/>
      </w:pPr>
    </w:p>
    <w:p w:rsidR="00A83E06" w:rsidRDefault="00A83E06" w:rsidP="00B1073C">
      <w:pPr>
        <w:jc w:val="center"/>
      </w:pPr>
    </w:p>
    <w:p w:rsidR="00A83E06" w:rsidRDefault="00A83E06" w:rsidP="00B1073C">
      <w:pPr>
        <w:ind w:firstLine="567"/>
        <w:jc w:val="both"/>
        <w:rPr>
          <w:sz w:val="24"/>
          <w:szCs w:val="24"/>
        </w:rPr>
      </w:pPr>
      <w:r>
        <w:rPr>
          <w:sz w:val="24"/>
          <w:szCs w:val="24"/>
        </w:rPr>
        <w:t>Прогноз показателей спроса на услуги водоснабжения, водоотведения и теплоснабжения определяется на основании средних значений увеличения объемов реализуемых товаров и услуг в 2009-2011 годах, путем построения тренда.</w:t>
      </w:r>
    </w:p>
    <w:p w:rsidR="00A83E06" w:rsidRDefault="00A83E06" w:rsidP="00B1073C">
      <w:pPr>
        <w:ind w:firstLine="567"/>
        <w:jc w:val="both"/>
        <w:rPr>
          <w:sz w:val="24"/>
          <w:szCs w:val="24"/>
        </w:rPr>
      </w:pPr>
    </w:p>
    <w:p w:rsidR="00A83E06" w:rsidRDefault="00A83E06" w:rsidP="00B1073C">
      <w:pPr>
        <w:ind w:firstLine="567"/>
        <w:jc w:val="both"/>
        <w:rPr>
          <w:b/>
          <w:sz w:val="24"/>
          <w:szCs w:val="24"/>
        </w:rPr>
      </w:pPr>
      <w:r>
        <w:rPr>
          <w:b/>
          <w:sz w:val="24"/>
          <w:szCs w:val="24"/>
        </w:rPr>
        <w:t>Водоснабжение</w:t>
      </w:r>
    </w:p>
    <w:p w:rsidR="00A83E06" w:rsidRDefault="00A83E06" w:rsidP="00B1073C">
      <w:pPr>
        <w:jc w:val="center"/>
      </w:pPr>
    </w:p>
    <w:p w:rsidR="00A83E06" w:rsidRDefault="00A83E06" w:rsidP="00B1073C">
      <w:pPr>
        <w:ind w:firstLine="567"/>
        <w:jc w:val="both"/>
        <w:rPr>
          <w:sz w:val="24"/>
          <w:szCs w:val="24"/>
        </w:rPr>
      </w:pPr>
      <w:r>
        <w:rPr>
          <w:sz w:val="24"/>
          <w:szCs w:val="24"/>
        </w:rPr>
        <w:t>Прогноз спроса на услуги водоснабжения потребителей Александровского сельского поселения в период 2012-2015 гг. представлен на диаграмме №4.</w:t>
      </w:r>
    </w:p>
    <w:p w:rsidR="00A83E06" w:rsidRDefault="00A83E06" w:rsidP="00B1073C">
      <w:pPr>
        <w:ind w:firstLine="567"/>
        <w:jc w:val="both"/>
        <w:rPr>
          <w:sz w:val="24"/>
          <w:szCs w:val="24"/>
        </w:rPr>
      </w:pPr>
    </w:p>
    <w:p w:rsidR="00A83E06" w:rsidRDefault="00A83E06" w:rsidP="00B1073C">
      <w:pPr>
        <w:ind w:firstLine="567"/>
        <w:jc w:val="center"/>
        <w:rPr>
          <w:sz w:val="24"/>
          <w:szCs w:val="24"/>
        </w:rPr>
      </w:pPr>
      <w:r>
        <w:rPr>
          <w:sz w:val="24"/>
          <w:szCs w:val="24"/>
        </w:rPr>
        <w:lastRenderedPageBreak/>
        <w:t xml:space="preserve">Прогноз спроса объема услуг водоснабжения, тыс. </w:t>
      </w:r>
      <w:proofErr w:type="spellStart"/>
      <w:r>
        <w:rPr>
          <w:sz w:val="24"/>
          <w:szCs w:val="24"/>
        </w:rPr>
        <w:t>куб.м</w:t>
      </w:r>
      <w:proofErr w:type="spellEnd"/>
      <w:r>
        <w:rPr>
          <w:sz w:val="24"/>
          <w:szCs w:val="24"/>
        </w:rPr>
        <w:t>.</w:t>
      </w:r>
    </w:p>
    <w:p w:rsidR="00A83E06" w:rsidRDefault="00A83E06" w:rsidP="00B1073C">
      <w:pPr>
        <w:jc w:val="center"/>
        <w:rPr>
          <w:sz w:val="24"/>
          <w:szCs w:val="24"/>
        </w:rPr>
      </w:pPr>
      <w:r>
        <w:rPr>
          <w:sz w:val="24"/>
          <w:szCs w:val="24"/>
        </w:rPr>
        <w:t xml:space="preserve">                                                                              Диаграмма №4</w:t>
      </w:r>
    </w:p>
    <w:p w:rsidR="00A83E06" w:rsidRDefault="00236AB5" w:rsidP="00B1073C">
      <w:pPr>
        <w:jc w:val="center"/>
      </w:pPr>
      <w:r>
        <w:rPr>
          <w:noProof/>
          <w:lang w:eastAsia="ru-RU"/>
        </w:rPr>
        <w:pict>
          <v:shape id="Рисунок 4" o:spid="_x0000_i1028" type="#_x0000_t75" style="width:366.75pt;height:3in;visibility:visible">
            <v:imagedata r:id="rId9" o:title=""/>
          </v:shape>
        </w:pict>
      </w:r>
    </w:p>
    <w:p w:rsidR="00A83E06" w:rsidRDefault="00A83E06" w:rsidP="00B1073C">
      <w:pPr>
        <w:jc w:val="center"/>
      </w:pPr>
    </w:p>
    <w:p w:rsidR="00A83E06" w:rsidRDefault="00A83E06" w:rsidP="00B1073C">
      <w:pPr>
        <w:ind w:firstLine="567"/>
        <w:jc w:val="both"/>
        <w:rPr>
          <w:sz w:val="24"/>
          <w:szCs w:val="24"/>
        </w:rPr>
      </w:pPr>
      <w:r>
        <w:rPr>
          <w:sz w:val="24"/>
          <w:szCs w:val="24"/>
        </w:rPr>
        <w:t xml:space="preserve">Из прогноза можно увидеть, что уровень спроса на услуги водоснабжения имеет регулярное падение. В соответствии с трендом рост объемов реализации потребителям воды в среднем уменьшается на 1,4 </w:t>
      </w:r>
      <w:proofErr w:type="spellStart"/>
      <w:r>
        <w:rPr>
          <w:sz w:val="24"/>
          <w:szCs w:val="24"/>
        </w:rPr>
        <w:t>тыс.куб.м</w:t>
      </w:r>
      <w:proofErr w:type="spellEnd"/>
      <w:r>
        <w:rPr>
          <w:sz w:val="24"/>
          <w:szCs w:val="24"/>
        </w:rPr>
        <w:t xml:space="preserve">. в год. Причиной уменьшения объемов потребления является уменьшение численности населения Александровского сельского поселения. </w:t>
      </w:r>
    </w:p>
    <w:p w:rsidR="00A83E06" w:rsidRDefault="00A83E06" w:rsidP="00B1073C">
      <w:pPr>
        <w:ind w:firstLine="567"/>
        <w:jc w:val="both"/>
        <w:rPr>
          <w:sz w:val="24"/>
          <w:szCs w:val="24"/>
          <w:lang w:eastAsia="ru-RU"/>
        </w:rPr>
      </w:pPr>
    </w:p>
    <w:p w:rsidR="00A83E06" w:rsidRDefault="00A83E06" w:rsidP="00B1073C">
      <w:pPr>
        <w:ind w:firstLine="567"/>
        <w:jc w:val="both"/>
        <w:rPr>
          <w:sz w:val="24"/>
          <w:szCs w:val="24"/>
          <w:lang w:eastAsia="ru-RU"/>
        </w:rPr>
      </w:pPr>
    </w:p>
    <w:p w:rsidR="00A83E06" w:rsidRDefault="00A83E06" w:rsidP="00B1073C">
      <w:pPr>
        <w:ind w:firstLine="567"/>
        <w:jc w:val="both"/>
        <w:rPr>
          <w:b/>
          <w:sz w:val="24"/>
          <w:szCs w:val="24"/>
        </w:rPr>
      </w:pPr>
      <w:r>
        <w:rPr>
          <w:b/>
          <w:sz w:val="24"/>
          <w:szCs w:val="24"/>
        </w:rPr>
        <w:t>Водоотведение</w:t>
      </w:r>
    </w:p>
    <w:p w:rsidR="00A83E06" w:rsidRDefault="00A83E06" w:rsidP="00B1073C">
      <w:pPr>
        <w:jc w:val="center"/>
      </w:pPr>
    </w:p>
    <w:p w:rsidR="00A83E06" w:rsidRDefault="00A83E06" w:rsidP="00B1073C">
      <w:pPr>
        <w:ind w:firstLine="567"/>
        <w:jc w:val="both"/>
        <w:rPr>
          <w:sz w:val="24"/>
          <w:szCs w:val="24"/>
        </w:rPr>
      </w:pPr>
      <w:r>
        <w:rPr>
          <w:sz w:val="24"/>
          <w:szCs w:val="24"/>
        </w:rPr>
        <w:t>Прогноз спроса на услуги водоотведения потребителей Александровского сельского поселения в период 2012-2015 гг. представлен на диаграмме №5.</w:t>
      </w:r>
    </w:p>
    <w:p w:rsidR="00A83E06" w:rsidRDefault="00A83E06" w:rsidP="00B1073C">
      <w:pPr>
        <w:ind w:firstLine="567"/>
        <w:jc w:val="center"/>
        <w:rPr>
          <w:sz w:val="24"/>
          <w:szCs w:val="24"/>
        </w:rPr>
      </w:pPr>
    </w:p>
    <w:p w:rsidR="00A83E06" w:rsidRDefault="00A83E06" w:rsidP="00B1073C">
      <w:pPr>
        <w:ind w:firstLine="567"/>
        <w:jc w:val="center"/>
        <w:rPr>
          <w:sz w:val="24"/>
          <w:szCs w:val="24"/>
        </w:rPr>
      </w:pPr>
      <w:r>
        <w:rPr>
          <w:sz w:val="24"/>
          <w:szCs w:val="24"/>
        </w:rPr>
        <w:t xml:space="preserve">Прогноз спроса объема услуг водоотведения, </w:t>
      </w:r>
      <w:proofErr w:type="spellStart"/>
      <w:r>
        <w:rPr>
          <w:sz w:val="24"/>
          <w:szCs w:val="24"/>
        </w:rPr>
        <w:t>тыс.куб.м</w:t>
      </w:r>
      <w:proofErr w:type="spellEnd"/>
      <w:r>
        <w:rPr>
          <w:sz w:val="24"/>
          <w:szCs w:val="24"/>
        </w:rPr>
        <w:t>.</w:t>
      </w:r>
    </w:p>
    <w:p w:rsidR="00A83E06" w:rsidRDefault="00A83E06" w:rsidP="00B1073C">
      <w:pPr>
        <w:jc w:val="center"/>
        <w:rPr>
          <w:sz w:val="24"/>
          <w:szCs w:val="24"/>
        </w:rPr>
      </w:pPr>
      <w:r>
        <w:rPr>
          <w:sz w:val="24"/>
          <w:szCs w:val="24"/>
        </w:rPr>
        <w:t xml:space="preserve">                                                                              Диаграмма №5</w:t>
      </w:r>
    </w:p>
    <w:p w:rsidR="00A83E06" w:rsidRDefault="00236AB5" w:rsidP="00B1073C">
      <w:pPr>
        <w:ind w:firstLine="567"/>
        <w:jc w:val="center"/>
        <w:rPr>
          <w:sz w:val="24"/>
          <w:szCs w:val="24"/>
        </w:rPr>
      </w:pPr>
      <w:r>
        <w:rPr>
          <w:noProof/>
          <w:lang w:eastAsia="ru-RU"/>
        </w:rPr>
        <w:pict>
          <v:shape id="Рисунок 5" o:spid="_x0000_i1029" type="#_x0000_t75" style="width:366.75pt;height:3in;visibility:visible">
            <v:imagedata r:id="rId10" o:title=""/>
          </v:shape>
        </w:pict>
      </w:r>
    </w:p>
    <w:p w:rsidR="00A83E06" w:rsidRDefault="00A83E06" w:rsidP="00B1073C">
      <w:pPr>
        <w:ind w:firstLine="567"/>
        <w:jc w:val="both"/>
        <w:rPr>
          <w:sz w:val="24"/>
          <w:szCs w:val="24"/>
        </w:rPr>
      </w:pPr>
    </w:p>
    <w:p w:rsidR="00A83E06" w:rsidRDefault="00A83E06" w:rsidP="00B1073C">
      <w:pPr>
        <w:ind w:firstLine="567"/>
        <w:jc w:val="both"/>
        <w:rPr>
          <w:sz w:val="24"/>
          <w:szCs w:val="24"/>
        </w:rPr>
      </w:pPr>
      <w:r>
        <w:rPr>
          <w:sz w:val="24"/>
          <w:szCs w:val="24"/>
        </w:rPr>
        <w:t xml:space="preserve">Из прогноза можно увидеть, что уровень спроса на услуги водоотведения имеет регулярный рост. Прирост объемов происходит в основном от переработки сточной жидкости промышленных предприятий. </w:t>
      </w:r>
    </w:p>
    <w:p w:rsidR="00A83E06" w:rsidRDefault="00A83E06" w:rsidP="00B1073C">
      <w:pPr>
        <w:ind w:firstLine="567"/>
        <w:jc w:val="both"/>
        <w:rPr>
          <w:sz w:val="24"/>
          <w:szCs w:val="24"/>
        </w:rPr>
      </w:pPr>
    </w:p>
    <w:p w:rsidR="00A83E06" w:rsidRDefault="00A83E06" w:rsidP="00B1073C">
      <w:pPr>
        <w:ind w:firstLine="567"/>
        <w:jc w:val="both"/>
        <w:rPr>
          <w:b/>
          <w:sz w:val="24"/>
          <w:szCs w:val="24"/>
        </w:rPr>
      </w:pPr>
      <w:r>
        <w:rPr>
          <w:b/>
          <w:sz w:val="24"/>
          <w:szCs w:val="24"/>
        </w:rPr>
        <w:t>Теплоснабжение</w:t>
      </w:r>
    </w:p>
    <w:p w:rsidR="00A83E06" w:rsidRDefault="00A83E06" w:rsidP="00B1073C">
      <w:pPr>
        <w:jc w:val="center"/>
      </w:pPr>
    </w:p>
    <w:p w:rsidR="00A83E06" w:rsidRDefault="00A83E06" w:rsidP="00B1073C">
      <w:pPr>
        <w:ind w:firstLine="567"/>
        <w:jc w:val="both"/>
        <w:rPr>
          <w:sz w:val="24"/>
          <w:szCs w:val="24"/>
        </w:rPr>
      </w:pPr>
      <w:r>
        <w:rPr>
          <w:sz w:val="24"/>
          <w:szCs w:val="24"/>
        </w:rPr>
        <w:t>Прогноз спроса на услуги теплоснабжения потребителей Александровского сельского поселения в период 2012-2015 гг. представлен на диаграмме №6.</w:t>
      </w:r>
    </w:p>
    <w:p w:rsidR="00A83E06" w:rsidRDefault="00A83E06" w:rsidP="00B1073C">
      <w:pPr>
        <w:jc w:val="center"/>
      </w:pPr>
    </w:p>
    <w:p w:rsidR="00A83E06" w:rsidRDefault="00A83E06" w:rsidP="00B1073C">
      <w:pPr>
        <w:jc w:val="center"/>
      </w:pPr>
    </w:p>
    <w:p w:rsidR="00A83E06" w:rsidRDefault="00A83E06" w:rsidP="00B1073C">
      <w:pPr>
        <w:ind w:firstLine="567"/>
        <w:jc w:val="center"/>
        <w:rPr>
          <w:sz w:val="24"/>
          <w:szCs w:val="24"/>
        </w:rPr>
      </w:pPr>
      <w:r>
        <w:rPr>
          <w:sz w:val="24"/>
          <w:szCs w:val="24"/>
        </w:rPr>
        <w:t xml:space="preserve">Прогноз спроса объема услуг теплоснабжения, </w:t>
      </w:r>
      <w:proofErr w:type="spellStart"/>
      <w:r>
        <w:rPr>
          <w:sz w:val="24"/>
          <w:szCs w:val="24"/>
        </w:rPr>
        <w:t>тыс.Гкал</w:t>
      </w:r>
      <w:proofErr w:type="spellEnd"/>
    </w:p>
    <w:p w:rsidR="00A83E06" w:rsidRDefault="00A83E06" w:rsidP="00B1073C">
      <w:pPr>
        <w:jc w:val="center"/>
        <w:rPr>
          <w:sz w:val="24"/>
          <w:szCs w:val="24"/>
        </w:rPr>
      </w:pPr>
      <w:r>
        <w:rPr>
          <w:sz w:val="24"/>
          <w:szCs w:val="24"/>
        </w:rPr>
        <w:t xml:space="preserve">                                                                              Диаграмма №6</w:t>
      </w:r>
    </w:p>
    <w:p w:rsidR="00A83E06" w:rsidRDefault="00236AB5" w:rsidP="00B1073C">
      <w:pPr>
        <w:jc w:val="center"/>
        <w:rPr>
          <w:sz w:val="24"/>
          <w:szCs w:val="24"/>
        </w:rPr>
      </w:pPr>
      <w:r>
        <w:rPr>
          <w:noProof/>
          <w:lang w:eastAsia="ru-RU"/>
        </w:rPr>
        <w:pict>
          <v:shape id="Рисунок 6" o:spid="_x0000_i1030" type="#_x0000_t75" style="width:366.75pt;height:3in;visibility:visible">
            <v:imagedata r:id="rId11" o:title=""/>
          </v:shape>
        </w:pict>
      </w:r>
    </w:p>
    <w:p w:rsidR="00A83E06" w:rsidRDefault="00A83E06" w:rsidP="00B1073C">
      <w:pPr>
        <w:jc w:val="center"/>
      </w:pPr>
    </w:p>
    <w:p w:rsidR="00A83E06" w:rsidRDefault="00A83E06" w:rsidP="00B1073C">
      <w:pPr>
        <w:ind w:firstLine="567"/>
        <w:jc w:val="both"/>
        <w:rPr>
          <w:sz w:val="24"/>
          <w:szCs w:val="24"/>
        </w:rPr>
      </w:pPr>
      <w:r>
        <w:rPr>
          <w:sz w:val="24"/>
        </w:rPr>
        <w:t xml:space="preserve">Из прогноза можно увидеть, что уровень спроса на услуги теплоснабжения имеет регулярное падение. Основная доля тепловой энергии потребляется населением Александровского сельского поселения, однако размер доли ежегодно снижается за счет строительства в муниципальном </w:t>
      </w:r>
      <w:proofErr w:type="gramStart"/>
      <w:r>
        <w:rPr>
          <w:sz w:val="24"/>
        </w:rPr>
        <w:t>образовании  газопроводных</w:t>
      </w:r>
      <w:proofErr w:type="gramEnd"/>
      <w:r>
        <w:rPr>
          <w:sz w:val="24"/>
        </w:rPr>
        <w:t xml:space="preserve"> сетей и подключения населения к автономному газовому отоплению. </w:t>
      </w:r>
      <w:r>
        <w:rPr>
          <w:sz w:val="24"/>
          <w:szCs w:val="24"/>
        </w:rPr>
        <w:t xml:space="preserve">В соответствии с трендом рост объемов реализации потребителям воды в среднем уменьшается на 0,7 </w:t>
      </w:r>
      <w:proofErr w:type="spellStart"/>
      <w:r>
        <w:rPr>
          <w:sz w:val="24"/>
          <w:szCs w:val="24"/>
        </w:rPr>
        <w:t>тыс.Гкал</w:t>
      </w:r>
      <w:proofErr w:type="spellEnd"/>
      <w:r>
        <w:rPr>
          <w:sz w:val="24"/>
          <w:szCs w:val="24"/>
        </w:rPr>
        <w:t xml:space="preserve"> в год, что составляет 1,1%. При этом ежегодно </w:t>
      </w:r>
      <w:r>
        <w:rPr>
          <w:color w:val="000000"/>
          <w:sz w:val="24"/>
          <w:szCs w:val="24"/>
          <w:lang w:eastAsia="ru-RU"/>
        </w:rPr>
        <w:t xml:space="preserve">численность населения, проживающего в             многоквартирных и жилых домах, подключенных к системам коммунальной      инфраструктуры централизованного теплоснабжения в среднем, уменьшается на 3,8%.            </w:t>
      </w: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rPr>
          <w:b/>
          <w:sz w:val="24"/>
          <w:szCs w:val="24"/>
        </w:rPr>
      </w:pPr>
      <w:r>
        <w:rPr>
          <w:b/>
          <w:sz w:val="24"/>
          <w:szCs w:val="24"/>
        </w:rPr>
        <w:t>Перспектива увеличения объемов нагрузки на коммунальную инфраструктуру муниципального образования</w:t>
      </w:r>
    </w:p>
    <w:p w:rsidR="00A83E06" w:rsidRDefault="00A83E06" w:rsidP="00B1073C">
      <w:pPr>
        <w:ind w:firstLine="567"/>
        <w:jc w:val="both"/>
        <w:rPr>
          <w:sz w:val="24"/>
          <w:szCs w:val="24"/>
        </w:rPr>
      </w:pPr>
    </w:p>
    <w:p w:rsidR="00A83E06" w:rsidRDefault="00A83E06" w:rsidP="00B1073C">
      <w:pPr>
        <w:ind w:firstLine="567"/>
        <w:jc w:val="both"/>
        <w:rPr>
          <w:sz w:val="24"/>
          <w:szCs w:val="24"/>
        </w:rPr>
      </w:pPr>
      <w:r>
        <w:rPr>
          <w:sz w:val="24"/>
          <w:szCs w:val="24"/>
        </w:rPr>
        <w:t>Показатели по установленной мощности системы водоснабжения и теплоснабжения представлены в таблице №15</w:t>
      </w: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both"/>
        <w:rPr>
          <w:sz w:val="24"/>
          <w:szCs w:val="24"/>
        </w:rPr>
      </w:pPr>
    </w:p>
    <w:p w:rsidR="00A83E06" w:rsidRDefault="00A83E06" w:rsidP="00B1073C">
      <w:pPr>
        <w:ind w:firstLine="567"/>
        <w:jc w:val="center"/>
        <w:rPr>
          <w:sz w:val="24"/>
          <w:szCs w:val="24"/>
        </w:rPr>
      </w:pPr>
      <w:r>
        <w:rPr>
          <w:sz w:val="24"/>
          <w:szCs w:val="24"/>
        </w:rPr>
        <w:t>Установленная/потребляемая мощность системы водоснабжения и теплоснабжения</w:t>
      </w:r>
    </w:p>
    <w:p w:rsidR="00A83E06" w:rsidRDefault="00A83E06" w:rsidP="00B1073C">
      <w:pPr>
        <w:ind w:firstLine="567"/>
        <w:jc w:val="center"/>
        <w:rPr>
          <w:sz w:val="24"/>
          <w:szCs w:val="24"/>
        </w:rPr>
      </w:pPr>
      <w:r>
        <w:rPr>
          <w:sz w:val="24"/>
          <w:szCs w:val="24"/>
        </w:rPr>
        <w:t xml:space="preserve">                                                                                                                      Таблица №15</w:t>
      </w:r>
    </w:p>
    <w:tbl>
      <w:tblPr>
        <w:tblW w:w="9514" w:type="dxa"/>
        <w:tblInd w:w="98" w:type="dxa"/>
        <w:tblLook w:val="00A0" w:firstRow="1" w:lastRow="0" w:firstColumn="1" w:lastColumn="0" w:noHBand="0" w:noVBand="0"/>
      </w:tblPr>
      <w:tblGrid>
        <w:gridCol w:w="4121"/>
        <w:gridCol w:w="1758"/>
        <w:gridCol w:w="1786"/>
        <w:gridCol w:w="1849"/>
      </w:tblGrid>
      <w:tr w:rsidR="00A83E06" w:rsidTr="00B1073C">
        <w:trPr>
          <w:trHeight w:val="915"/>
        </w:trPr>
        <w:tc>
          <w:tcPr>
            <w:tcW w:w="4121" w:type="dxa"/>
            <w:tcBorders>
              <w:top w:val="single" w:sz="8" w:space="0" w:color="auto"/>
              <w:left w:val="single" w:sz="8" w:space="0" w:color="auto"/>
              <w:bottom w:val="single" w:sz="8" w:space="0" w:color="auto"/>
              <w:right w:val="single" w:sz="8" w:space="0" w:color="auto"/>
            </w:tcBorders>
            <w:vAlign w:val="center"/>
          </w:tcPr>
          <w:p w:rsidR="00A83E06" w:rsidRDefault="00A83E06">
            <w:pPr>
              <w:suppressAutoHyphens w:val="0"/>
              <w:jc w:val="center"/>
              <w:rPr>
                <w:sz w:val="22"/>
                <w:szCs w:val="22"/>
                <w:lang w:eastAsia="ru-RU"/>
              </w:rPr>
            </w:pPr>
            <w:r>
              <w:rPr>
                <w:sz w:val="22"/>
                <w:szCs w:val="22"/>
                <w:lang w:eastAsia="ru-RU"/>
              </w:rPr>
              <w:t>Показатель</w:t>
            </w:r>
          </w:p>
        </w:tc>
        <w:tc>
          <w:tcPr>
            <w:tcW w:w="1758" w:type="dxa"/>
            <w:tcBorders>
              <w:top w:val="single" w:sz="8" w:space="0" w:color="auto"/>
              <w:left w:val="nil"/>
              <w:bottom w:val="single" w:sz="8" w:space="0" w:color="auto"/>
              <w:right w:val="single" w:sz="8" w:space="0" w:color="auto"/>
            </w:tcBorders>
            <w:vAlign w:val="center"/>
          </w:tcPr>
          <w:p w:rsidR="00A83E06" w:rsidRDefault="00A83E06">
            <w:pPr>
              <w:suppressAutoHyphens w:val="0"/>
              <w:jc w:val="center"/>
              <w:rPr>
                <w:sz w:val="22"/>
                <w:szCs w:val="22"/>
                <w:lang w:eastAsia="ru-RU"/>
              </w:rPr>
            </w:pPr>
            <w:r>
              <w:rPr>
                <w:sz w:val="22"/>
                <w:szCs w:val="22"/>
                <w:lang w:eastAsia="ru-RU"/>
              </w:rPr>
              <w:t xml:space="preserve">Водоснабжение, тыс. </w:t>
            </w:r>
            <w:proofErr w:type="spellStart"/>
            <w:r>
              <w:rPr>
                <w:sz w:val="22"/>
                <w:szCs w:val="22"/>
                <w:lang w:eastAsia="ru-RU"/>
              </w:rPr>
              <w:t>куб.м</w:t>
            </w:r>
            <w:proofErr w:type="spellEnd"/>
            <w:r>
              <w:rPr>
                <w:sz w:val="22"/>
                <w:szCs w:val="22"/>
                <w:lang w:eastAsia="ru-RU"/>
              </w:rPr>
              <w:t xml:space="preserve">./ </w:t>
            </w:r>
            <w:proofErr w:type="spellStart"/>
            <w:r>
              <w:rPr>
                <w:sz w:val="22"/>
                <w:szCs w:val="22"/>
                <w:lang w:eastAsia="ru-RU"/>
              </w:rPr>
              <w:t>сут</w:t>
            </w:r>
            <w:proofErr w:type="spellEnd"/>
            <w:r>
              <w:rPr>
                <w:sz w:val="22"/>
                <w:szCs w:val="22"/>
                <w:lang w:eastAsia="ru-RU"/>
              </w:rPr>
              <w:t>.</w:t>
            </w:r>
          </w:p>
        </w:tc>
        <w:tc>
          <w:tcPr>
            <w:tcW w:w="1786" w:type="dxa"/>
            <w:tcBorders>
              <w:top w:val="single" w:sz="8" w:space="0" w:color="auto"/>
              <w:left w:val="nil"/>
              <w:bottom w:val="single" w:sz="8" w:space="0" w:color="auto"/>
              <w:right w:val="single" w:sz="8" w:space="0" w:color="auto"/>
            </w:tcBorders>
            <w:vAlign w:val="center"/>
          </w:tcPr>
          <w:p w:rsidR="00A83E06" w:rsidRDefault="00A83E06">
            <w:pPr>
              <w:suppressAutoHyphens w:val="0"/>
              <w:jc w:val="center"/>
              <w:rPr>
                <w:sz w:val="22"/>
                <w:szCs w:val="22"/>
                <w:lang w:eastAsia="ru-RU"/>
              </w:rPr>
            </w:pPr>
            <w:r>
              <w:rPr>
                <w:sz w:val="22"/>
                <w:szCs w:val="22"/>
                <w:lang w:eastAsia="ru-RU"/>
              </w:rPr>
              <w:t xml:space="preserve">Водоотведение, тыс. </w:t>
            </w:r>
            <w:proofErr w:type="spellStart"/>
            <w:r>
              <w:rPr>
                <w:sz w:val="22"/>
                <w:szCs w:val="22"/>
                <w:lang w:eastAsia="ru-RU"/>
              </w:rPr>
              <w:t>куб.м</w:t>
            </w:r>
            <w:proofErr w:type="spellEnd"/>
            <w:r>
              <w:rPr>
                <w:sz w:val="22"/>
                <w:szCs w:val="22"/>
                <w:lang w:eastAsia="ru-RU"/>
              </w:rPr>
              <w:t xml:space="preserve">./ </w:t>
            </w:r>
            <w:proofErr w:type="spellStart"/>
            <w:r>
              <w:rPr>
                <w:sz w:val="22"/>
                <w:szCs w:val="22"/>
                <w:lang w:eastAsia="ru-RU"/>
              </w:rPr>
              <w:t>сут</w:t>
            </w:r>
            <w:proofErr w:type="spellEnd"/>
            <w:r>
              <w:rPr>
                <w:sz w:val="22"/>
                <w:szCs w:val="22"/>
                <w:lang w:eastAsia="ru-RU"/>
              </w:rPr>
              <w:t>.</w:t>
            </w:r>
          </w:p>
        </w:tc>
        <w:tc>
          <w:tcPr>
            <w:tcW w:w="1849" w:type="dxa"/>
            <w:tcBorders>
              <w:top w:val="single" w:sz="8" w:space="0" w:color="auto"/>
              <w:left w:val="nil"/>
              <w:bottom w:val="single" w:sz="8" w:space="0" w:color="auto"/>
              <w:right w:val="single" w:sz="8" w:space="0" w:color="auto"/>
            </w:tcBorders>
            <w:vAlign w:val="center"/>
          </w:tcPr>
          <w:p w:rsidR="00A83E06" w:rsidRDefault="00A83E06">
            <w:pPr>
              <w:suppressAutoHyphens w:val="0"/>
              <w:jc w:val="center"/>
              <w:rPr>
                <w:sz w:val="22"/>
                <w:szCs w:val="22"/>
                <w:lang w:eastAsia="ru-RU"/>
              </w:rPr>
            </w:pPr>
            <w:r>
              <w:rPr>
                <w:sz w:val="22"/>
                <w:szCs w:val="22"/>
                <w:lang w:eastAsia="ru-RU"/>
              </w:rPr>
              <w:t>Теплоснабжение, Гкал/час</w:t>
            </w:r>
          </w:p>
        </w:tc>
      </w:tr>
      <w:tr w:rsidR="00A83E06" w:rsidTr="00B1073C">
        <w:trPr>
          <w:trHeight w:val="315"/>
        </w:trPr>
        <w:tc>
          <w:tcPr>
            <w:tcW w:w="4121" w:type="dxa"/>
            <w:tcBorders>
              <w:top w:val="nil"/>
              <w:left w:val="single" w:sz="8" w:space="0" w:color="auto"/>
              <w:bottom w:val="single" w:sz="8" w:space="0" w:color="auto"/>
              <w:right w:val="single" w:sz="8" w:space="0" w:color="auto"/>
            </w:tcBorders>
            <w:noWrap/>
            <w:vAlign w:val="center"/>
          </w:tcPr>
          <w:p w:rsidR="00A83E06" w:rsidRDefault="00A83E06">
            <w:pPr>
              <w:suppressAutoHyphens w:val="0"/>
              <w:rPr>
                <w:sz w:val="22"/>
                <w:szCs w:val="22"/>
                <w:lang w:eastAsia="ru-RU"/>
              </w:rPr>
            </w:pPr>
            <w:r>
              <w:rPr>
                <w:sz w:val="22"/>
                <w:szCs w:val="22"/>
                <w:lang w:eastAsia="ru-RU"/>
              </w:rPr>
              <w:t>Установленная мощность*</w:t>
            </w:r>
          </w:p>
        </w:tc>
        <w:tc>
          <w:tcPr>
            <w:tcW w:w="1758"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3,12</w:t>
            </w:r>
          </w:p>
        </w:tc>
        <w:tc>
          <w:tcPr>
            <w:tcW w:w="1786" w:type="dxa"/>
            <w:tcBorders>
              <w:top w:val="nil"/>
              <w:left w:val="nil"/>
              <w:bottom w:val="single" w:sz="8" w:space="0" w:color="auto"/>
              <w:right w:val="single" w:sz="8" w:space="0" w:color="auto"/>
            </w:tcBorders>
            <w:vAlign w:val="center"/>
          </w:tcPr>
          <w:p w:rsidR="00A83E06" w:rsidRDefault="00A83E06">
            <w:pPr>
              <w:suppressAutoHyphens w:val="0"/>
              <w:jc w:val="center"/>
              <w:rPr>
                <w:sz w:val="22"/>
                <w:szCs w:val="22"/>
                <w:lang w:eastAsia="ru-RU"/>
              </w:rPr>
            </w:pPr>
            <w:r>
              <w:rPr>
                <w:sz w:val="22"/>
                <w:szCs w:val="22"/>
                <w:lang w:eastAsia="ru-RU"/>
              </w:rPr>
              <w:t>0,384</w:t>
            </w:r>
          </w:p>
        </w:tc>
        <w:tc>
          <w:tcPr>
            <w:tcW w:w="1849"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43,79</w:t>
            </w:r>
          </w:p>
        </w:tc>
      </w:tr>
      <w:tr w:rsidR="00A83E06" w:rsidTr="00B1073C">
        <w:trPr>
          <w:trHeight w:val="315"/>
        </w:trPr>
        <w:tc>
          <w:tcPr>
            <w:tcW w:w="4121" w:type="dxa"/>
            <w:tcBorders>
              <w:top w:val="nil"/>
              <w:left w:val="single" w:sz="8" w:space="0" w:color="auto"/>
              <w:bottom w:val="single" w:sz="8" w:space="0" w:color="auto"/>
              <w:right w:val="single" w:sz="8" w:space="0" w:color="auto"/>
            </w:tcBorders>
            <w:noWrap/>
            <w:vAlign w:val="center"/>
          </w:tcPr>
          <w:p w:rsidR="00A83E06" w:rsidRDefault="00A83E06">
            <w:pPr>
              <w:suppressAutoHyphens w:val="0"/>
              <w:rPr>
                <w:sz w:val="22"/>
                <w:szCs w:val="22"/>
                <w:lang w:eastAsia="ru-RU"/>
              </w:rPr>
            </w:pPr>
            <w:r>
              <w:rPr>
                <w:sz w:val="22"/>
                <w:szCs w:val="22"/>
                <w:lang w:eastAsia="ru-RU"/>
              </w:rPr>
              <w:t>Потребляемая мощность**</w:t>
            </w:r>
          </w:p>
        </w:tc>
        <w:tc>
          <w:tcPr>
            <w:tcW w:w="1758"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0,365</w:t>
            </w:r>
          </w:p>
        </w:tc>
        <w:tc>
          <w:tcPr>
            <w:tcW w:w="1786" w:type="dxa"/>
            <w:tcBorders>
              <w:top w:val="nil"/>
              <w:left w:val="nil"/>
              <w:bottom w:val="single" w:sz="8" w:space="0" w:color="auto"/>
              <w:right w:val="single" w:sz="8" w:space="0" w:color="auto"/>
            </w:tcBorders>
            <w:vAlign w:val="center"/>
          </w:tcPr>
          <w:p w:rsidR="00A83E06" w:rsidRDefault="00A83E06">
            <w:pPr>
              <w:suppressAutoHyphens w:val="0"/>
              <w:jc w:val="center"/>
              <w:rPr>
                <w:sz w:val="22"/>
                <w:szCs w:val="22"/>
                <w:lang w:eastAsia="ru-RU"/>
              </w:rPr>
            </w:pPr>
            <w:r>
              <w:rPr>
                <w:sz w:val="22"/>
                <w:szCs w:val="22"/>
                <w:lang w:eastAsia="ru-RU"/>
              </w:rPr>
              <w:t>0,326</w:t>
            </w:r>
          </w:p>
        </w:tc>
        <w:tc>
          <w:tcPr>
            <w:tcW w:w="1849"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12,8</w:t>
            </w:r>
          </w:p>
        </w:tc>
      </w:tr>
      <w:tr w:rsidR="00A83E06" w:rsidTr="00B1073C">
        <w:trPr>
          <w:trHeight w:val="315"/>
        </w:trPr>
        <w:tc>
          <w:tcPr>
            <w:tcW w:w="4121" w:type="dxa"/>
            <w:tcBorders>
              <w:top w:val="nil"/>
              <w:left w:val="single" w:sz="8" w:space="0" w:color="auto"/>
              <w:bottom w:val="single" w:sz="8" w:space="0" w:color="auto"/>
              <w:right w:val="single" w:sz="8" w:space="0" w:color="auto"/>
            </w:tcBorders>
            <w:noWrap/>
            <w:vAlign w:val="center"/>
          </w:tcPr>
          <w:p w:rsidR="00A83E06" w:rsidRDefault="00A83E06">
            <w:pPr>
              <w:suppressAutoHyphens w:val="0"/>
              <w:rPr>
                <w:sz w:val="22"/>
                <w:szCs w:val="22"/>
                <w:lang w:eastAsia="ru-RU"/>
              </w:rPr>
            </w:pPr>
            <w:r>
              <w:rPr>
                <w:sz w:val="22"/>
                <w:szCs w:val="22"/>
                <w:lang w:eastAsia="ru-RU"/>
              </w:rPr>
              <w:t>Процент загрузки, %</w:t>
            </w:r>
          </w:p>
        </w:tc>
        <w:tc>
          <w:tcPr>
            <w:tcW w:w="1758"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11,70%</w:t>
            </w:r>
          </w:p>
        </w:tc>
        <w:tc>
          <w:tcPr>
            <w:tcW w:w="1786"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84,90%</w:t>
            </w:r>
          </w:p>
        </w:tc>
        <w:tc>
          <w:tcPr>
            <w:tcW w:w="1849"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29,23%</w:t>
            </w:r>
          </w:p>
        </w:tc>
      </w:tr>
      <w:tr w:rsidR="00A83E06" w:rsidTr="00B1073C">
        <w:trPr>
          <w:trHeight w:val="315"/>
        </w:trPr>
        <w:tc>
          <w:tcPr>
            <w:tcW w:w="4121" w:type="dxa"/>
            <w:tcBorders>
              <w:top w:val="nil"/>
              <w:left w:val="single" w:sz="8" w:space="0" w:color="auto"/>
              <w:bottom w:val="single" w:sz="8" w:space="0" w:color="auto"/>
              <w:right w:val="single" w:sz="8" w:space="0" w:color="auto"/>
            </w:tcBorders>
            <w:noWrap/>
            <w:vAlign w:val="center"/>
          </w:tcPr>
          <w:p w:rsidR="00A83E06" w:rsidRDefault="00A83E06">
            <w:pPr>
              <w:suppressAutoHyphens w:val="0"/>
              <w:rPr>
                <w:sz w:val="22"/>
                <w:szCs w:val="22"/>
                <w:lang w:eastAsia="ru-RU"/>
              </w:rPr>
            </w:pPr>
            <w:r>
              <w:rPr>
                <w:sz w:val="22"/>
                <w:szCs w:val="22"/>
                <w:lang w:eastAsia="ru-RU"/>
              </w:rPr>
              <w:t>Численность населения муниципального образования, чел</w:t>
            </w:r>
          </w:p>
        </w:tc>
        <w:tc>
          <w:tcPr>
            <w:tcW w:w="5393" w:type="dxa"/>
            <w:gridSpan w:val="3"/>
            <w:tcBorders>
              <w:top w:val="single" w:sz="8" w:space="0" w:color="auto"/>
              <w:left w:val="nil"/>
              <w:bottom w:val="single" w:sz="8" w:space="0" w:color="auto"/>
              <w:right w:val="single" w:sz="8" w:space="0" w:color="000000"/>
            </w:tcBorders>
            <w:noWrap/>
            <w:vAlign w:val="center"/>
          </w:tcPr>
          <w:p w:rsidR="00A83E06" w:rsidRDefault="00A83E06">
            <w:pPr>
              <w:suppressAutoHyphens w:val="0"/>
              <w:jc w:val="center"/>
              <w:rPr>
                <w:sz w:val="22"/>
                <w:szCs w:val="22"/>
                <w:lang w:eastAsia="ru-RU"/>
              </w:rPr>
            </w:pPr>
            <w:r>
              <w:rPr>
                <w:sz w:val="22"/>
                <w:szCs w:val="22"/>
                <w:lang w:eastAsia="ru-RU"/>
              </w:rPr>
              <w:t>7113</w:t>
            </w:r>
          </w:p>
        </w:tc>
      </w:tr>
      <w:tr w:rsidR="00A83E06" w:rsidTr="00B1073C">
        <w:trPr>
          <w:trHeight w:val="315"/>
        </w:trPr>
        <w:tc>
          <w:tcPr>
            <w:tcW w:w="4121" w:type="dxa"/>
            <w:tcBorders>
              <w:top w:val="nil"/>
              <w:left w:val="single" w:sz="8" w:space="0" w:color="auto"/>
              <w:bottom w:val="single" w:sz="8" w:space="0" w:color="auto"/>
              <w:right w:val="single" w:sz="8" w:space="0" w:color="auto"/>
            </w:tcBorders>
            <w:noWrap/>
            <w:vAlign w:val="center"/>
          </w:tcPr>
          <w:p w:rsidR="00A83E06" w:rsidRDefault="00A83E06">
            <w:pPr>
              <w:suppressAutoHyphens w:val="0"/>
              <w:rPr>
                <w:sz w:val="22"/>
                <w:szCs w:val="22"/>
                <w:lang w:eastAsia="ru-RU"/>
              </w:rPr>
            </w:pPr>
            <w:r>
              <w:rPr>
                <w:sz w:val="22"/>
                <w:szCs w:val="22"/>
                <w:lang w:eastAsia="ru-RU"/>
              </w:rPr>
              <w:t>Численность населения получающие услуги, чел.</w:t>
            </w:r>
          </w:p>
        </w:tc>
        <w:tc>
          <w:tcPr>
            <w:tcW w:w="1758"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6535</w:t>
            </w:r>
          </w:p>
        </w:tc>
        <w:tc>
          <w:tcPr>
            <w:tcW w:w="1786" w:type="dxa"/>
            <w:tcBorders>
              <w:top w:val="nil"/>
              <w:left w:val="nil"/>
              <w:bottom w:val="single" w:sz="8" w:space="0" w:color="auto"/>
              <w:right w:val="single" w:sz="8" w:space="0" w:color="auto"/>
            </w:tcBorders>
            <w:vAlign w:val="center"/>
          </w:tcPr>
          <w:p w:rsidR="00A83E06" w:rsidRDefault="00A83E06">
            <w:pPr>
              <w:suppressAutoHyphens w:val="0"/>
              <w:jc w:val="center"/>
              <w:rPr>
                <w:sz w:val="22"/>
                <w:szCs w:val="22"/>
                <w:lang w:eastAsia="ru-RU"/>
              </w:rPr>
            </w:pPr>
            <w:r>
              <w:rPr>
                <w:sz w:val="22"/>
                <w:szCs w:val="22"/>
                <w:lang w:eastAsia="ru-RU"/>
              </w:rPr>
              <w:t>5225</w:t>
            </w:r>
          </w:p>
        </w:tc>
        <w:tc>
          <w:tcPr>
            <w:tcW w:w="1849"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5199</w:t>
            </w:r>
          </w:p>
        </w:tc>
      </w:tr>
      <w:tr w:rsidR="00A83E06" w:rsidTr="00B1073C">
        <w:trPr>
          <w:trHeight w:val="315"/>
        </w:trPr>
        <w:tc>
          <w:tcPr>
            <w:tcW w:w="4121" w:type="dxa"/>
            <w:tcBorders>
              <w:top w:val="nil"/>
              <w:left w:val="single" w:sz="8" w:space="0" w:color="auto"/>
              <w:bottom w:val="single" w:sz="8" w:space="0" w:color="auto"/>
              <w:right w:val="single" w:sz="8" w:space="0" w:color="auto"/>
            </w:tcBorders>
            <w:noWrap/>
            <w:vAlign w:val="center"/>
          </w:tcPr>
          <w:p w:rsidR="00A83E06" w:rsidRDefault="00A83E06">
            <w:pPr>
              <w:suppressAutoHyphens w:val="0"/>
              <w:rPr>
                <w:sz w:val="22"/>
                <w:szCs w:val="22"/>
                <w:lang w:eastAsia="ru-RU"/>
              </w:rPr>
            </w:pPr>
            <w:r>
              <w:rPr>
                <w:sz w:val="22"/>
                <w:szCs w:val="22"/>
                <w:lang w:eastAsia="ru-RU"/>
              </w:rPr>
              <w:t>Доля населения получающие услуги, %</w:t>
            </w:r>
          </w:p>
        </w:tc>
        <w:tc>
          <w:tcPr>
            <w:tcW w:w="1758"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91,87%</w:t>
            </w:r>
          </w:p>
        </w:tc>
        <w:tc>
          <w:tcPr>
            <w:tcW w:w="1786"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73,46%</w:t>
            </w:r>
          </w:p>
        </w:tc>
        <w:tc>
          <w:tcPr>
            <w:tcW w:w="1849" w:type="dxa"/>
            <w:tcBorders>
              <w:top w:val="nil"/>
              <w:left w:val="nil"/>
              <w:bottom w:val="single" w:sz="8" w:space="0" w:color="auto"/>
              <w:right w:val="single" w:sz="8" w:space="0" w:color="auto"/>
            </w:tcBorders>
            <w:noWrap/>
            <w:vAlign w:val="center"/>
          </w:tcPr>
          <w:p w:rsidR="00A83E06" w:rsidRDefault="00A83E06">
            <w:pPr>
              <w:suppressAutoHyphens w:val="0"/>
              <w:jc w:val="center"/>
              <w:rPr>
                <w:sz w:val="22"/>
                <w:szCs w:val="22"/>
                <w:lang w:eastAsia="ru-RU"/>
              </w:rPr>
            </w:pPr>
            <w:r>
              <w:rPr>
                <w:sz w:val="22"/>
                <w:szCs w:val="22"/>
                <w:lang w:eastAsia="ru-RU"/>
              </w:rPr>
              <w:t>73,09%</w:t>
            </w:r>
          </w:p>
        </w:tc>
      </w:tr>
    </w:tbl>
    <w:p w:rsidR="00A83E06" w:rsidRDefault="00A83E06" w:rsidP="00B1073C">
      <w:pPr>
        <w:ind w:firstLine="567"/>
        <w:jc w:val="center"/>
        <w:rPr>
          <w:sz w:val="24"/>
          <w:szCs w:val="24"/>
        </w:rPr>
      </w:pPr>
    </w:p>
    <w:p w:rsidR="00A83E06" w:rsidRDefault="00A83E06" w:rsidP="00B1073C">
      <w:pPr>
        <w:rPr>
          <w:color w:val="000000"/>
          <w:sz w:val="24"/>
          <w:szCs w:val="24"/>
        </w:rPr>
      </w:pPr>
      <w:r>
        <w:rPr>
          <w:color w:val="000000"/>
          <w:sz w:val="24"/>
          <w:szCs w:val="24"/>
        </w:rPr>
        <w:t xml:space="preserve">*Определяется отношением объемов воды по каждому технологическому этапу к времени работы оборудования, </w:t>
      </w:r>
      <w:proofErr w:type="spellStart"/>
      <w:r>
        <w:rPr>
          <w:color w:val="000000"/>
          <w:sz w:val="24"/>
          <w:szCs w:val="24"/>
        </w:rPr>
        <w:t>сут</w:t>
      </w:r>
      <w:proofErr w:type="spellEnd"/>
      <w:r>
        <w:rPr>
          <w:color w:val="000000"/>
          <w:sz w:val="24"/>
          <w:szCs w:val="24"/>
        </w:rPr>
        <w:t xml:space="preserve">.        </w:t>
      </w:r>
    </w:p>
    <w:p w:rsidR="00A83E06" w:rsidRDefault="00A83E06" w:rsidP="00B1073C">
      <w:pPr>
        <w:rPr>
          <w:sz w:val="24"/>
          <w:szCs w:val="24"/>
        </w:rPr>
      </w:pPr>
      <w:r>
        <w:rPr>
          <w:color w:val="000000"/>
          <w:sz w:val="24"/>
          <w:szCs w:val="24"/>
        </w:rPr>
        <w:t xml:space="preserve">**Установленная производственная мощность всего имеющегося в организации коммунального комплекса оборудования определенной категории, вне зависимости от нахождения его в работе или в простое по различным причинам, </w:t>
      </w:r>
      <w:proofErr w:type="spellStart"/>
      <w:r>
        <w:rPr>
          <w:color w:val="000000"/>
          <w:sz w:val="24"/>
          <w:szCs w:val="24"/>
        </w:rPr>
        <w:t>сут</w:t>
      </w:r>
      <w:proofErr w:type="spellEnd"/>
      <w:r>
        <w:rPr>
          <w:color w:val="000000"/>
          <w:sz w:val="24"/>
          <w:szCs w:val="24"/>
        </w:rPr>
        <w:t>.</w:t>
      </w:r>
    </w:p>
    <w:p w:rsidR="00A83E06" w:rsidRDefault="00A83E06" w:rsidP="00B1073C">
      <w:pPr>
        <w:ind w:firstLine="567"/>
        <w:jc w:val="both"/>
        <w:rPr>
          <w:sz w:val="24"/>
          <w:szCs w:val="24"/>
        </w:rPr>
      </w:pPr>
    </w:p>
    <w:p w:rsidR="00A83E06" w:rsidRDefault="00A83E06" w:rsidP="00B1073C">
      <w:pPr>
        <w:ind w:firstLine="567"/>
        <w:jc w:val="both"/>
        <w:rPr>
          <w:sz w:val="24"/>
          <w:szCs w:val="24"/>
        </w:rPr>
      </w:pPr>
      <w:r>
        <w:rPr>
          <w:sz w:val="24"/>
          <w:szCs w:val="24"/>
        </w:rPr>
        <w:t>Из таблицы видно, что вся система коммунальной инфраструктуры в части водоснабжения и теплоснабжения имеет огромный запас по увеличению объемов производства. Из трендового анализа видно, что уменьшение объемов производства коммунальных ресурсов за период 2012-2015 годов произойдет (относительно 2011 года), в размере:</w:t>
      </w:r>
    </w:p>
    <w:p w:rsidR="00A83E06" w:rsidRDefault="00A83E06" w:rsidP="00B1073C">
      <w:pPr>
        <w:numPr>
          <w:ilvl w:val="0"/>
          <w:numId w:val="27"/>
        </w:numPr>
        <w:jc w:val="both"/>
        <w:rPr>
          <w:sz w:val="24"/>
          <w:szCs w:val="24"/>
        </w:rPr>
      </w:pPr>
      <w:r>
        <w:rPr>
          <w:sz w:val="24"/>
          <w:szCs w:val="24"/>
        </w:rPr>
        <w:t>Водоснабжение на 2,64%</w:t>
      </w:r>
    </w:p>
    <w:p w:rsidR="00A83E06" w:rsidRDefault="00A83E06" w:rsidP="00B1073C">
      <w:pPr>
        <w:numPr>
          <w:ilvl w:val="0"/>
          <w:numId w:val="27"/>
        </w:numPr>
        <w:jc w:val="both"/>
        <w:rPr>
          <w:sz w:val="24"/>
          <w:szCs w:val="24"/>
        </w:rPr>
      </w:pPr>
      <w:r>
        <w:rPr>
          <w:sz w:val="24"/>
          <w:szCs w:val="24"/>
        </w:rPr>
        <w:t xml:space="preserve">Теплоснабжение 4,35% </w:t>
      </w:r>
    </w:p>
    <w:p w:rsidR="00A83E06" w:rsidRDefault="00A83E06" w:rsidP="00B1073C">
      <w:pPr>
        <w:ind w:firstLine="567"/>
        <w:jc w:val="both"/>
        <w:rPr>
          <w:sz w:val="24"/>
          <w:szCs w:val="24"/>
        </w:rPr>
      </w:pPr>
      <w:r>
        <w:rPr>
          <w:sz w:val="24"/>
          <w:szCs w:val="24"/>
        </w:rPr>
        <w:t>Поэтому угроза нехватки мощности в существующей системе водоснабжения и теплоснабжения Александровского сельского поселения отсутствует.</w:t>
      </w:r>
    </w:p>
    <w:p w:rsidR="00A83E06" w:rsidRDefault="00A83E06" w:rsidP="00B1073C">
      <w:pPr>
        <w:ind w:firstLine="567"/>
        <w:jc w:val="both"/>
        <w:rPr>
          <w:sz w:val="24"/>
          <w:szCs w:val="24"/>
        </w:rPr>
      </w:pPr>
      <w:r>
        <w:rPr>
          <w:sz w:val="24"/>
          <w:szCs w:val="24"/>
        </w:rPr>
        <w:t xml:space="preserve">Однако инфраструктура системы водоотведения в настоящее время имеет минимальный запас к увеличению объемов производства. При этом </w:t>
      </w:r>
      <w:proofErr w:type="gramStart"/>
      <w:r>
        <w:rPr>
          <w:sz w:val="24"/>
          <w:szCs w:val="24"/>
        </w:rPr>
        <w:t>из плановых показателях</w:t>
      </w:r>
      <w:proofErr w:type="gramEnd"/>
      <w:r>
        <w:rPr>
          <w:sz w:val="24"/>
          <w:szCs w:val="24"/>
        </w:rPr>
        <w:t xml:space="preserve"> роста, определенных на основе тренда, увеличение объемов производства (относительно 2011 года) произойдет на 26,59%. Поэтому в системе водоотведения существует угроза нехватки мощности. Данная проблема будет решаться с помощью мероприятий, определенных в разделе 5.2. программы.</w:t>
      </w:r>
    </w:p>
    <w:p w:rsidR="00A83E06" w:rsidRDefault="00A83E06" w:rsidP="00B1073C">
      <w:pPr>
        <w:jc w:val="center"/>
      </w:pPr>
    </w:p>
    <w:p w:rsidR="00A83E06" w:rsidRDefault="00A83E06" w:rsidP="00B1073C">
      <w:pPr>
        <w:jc w:val="center"/>
      </w:pPr>
    </w:p>
    <w:p w:rsidR="00A83E06" w:rsidRDefault="00A83E06" w:rsidP="00B1073C">
      <w:pPr>
        <w:pStyle w:val="2"/>
        <w:tabs>
          <w:tab w:val="left" w:pos="0"/>
        </w:tabs>
        <w:jc w:val="center"/>
        <w:rPr>
          <w:rFonts w:ascii="Times New Roman" w:hAnsi="Times New Roman"/>
          <w:i w:val="0"/>
          <w:iCs w:val="0"/>
        </w:rPr>
      </w:pPr>
      <w:bookmarkStart w:id="46" w:name="_Toc343775586"/>
      <w:r>
        <w:rPr>
          <w:rFonts w:ascii="Times New Roman" w:hAnsi="Times New Roman"/>
          <w:i w:val="0"/>
          <w:iCs w:val="0"/>
        </w:rPr>
        <w:t>4.8. Энергосбережение коммунальной системы муниципального образования</w:t>
      </w:r>
      <w:bookmarkEnd w:id="46"/>
    </w:p>
    <w:p w:rsidR="00A83E06" w:rsidRDefault="00A83E06" w:rsidP="00B1073C">
      <w:pPr>
        <w:ind w:firstLine="567"/>
        <w:jc w:val="both"/>
        <w:rPr>
          <w:sz w:val="24"/>
          <w:szCs w:val="24"/>
        </w:rPr>
      </w:pPr>
    </w:p>
    <w:p w:rsidR="00A83E06" w:rsidRDefault="00A83E06" w:rsidP="00B1073C">
      <w:pPr>
        <w:ind w:firstLine="567"/>
        <w:jc w:val="both"/>
        <w:rPr>
          <w:sz w:val="24"/>
          <w:szCs w:val="24"/>
        </w:rPr>
      </w:pPr>
      <w:r>
        <w:rPr>
          <w:sz w:val="24"/>
          <w:szCs w:val="24"/>
        </w:rPr>
        <w:t xml:space="preserve">В соответствии с требованиями федерального закона «Об энергосбережении и повышении энергетической эффективности и о внесении изменений в отдельные законодательные акты РФ» от 23.11.2009г. № 261-ФЗ, а также региональными законодательными актами в Александровском сельском поседении действуют следующие программы по энергосбережению: </w:t>
      </w:r>
    </w:p>
    <w:p w:rsidR="00A83E06" w:rsidRDefault="00A83E06" w:rsidP="00B1073C">
      <w:pPr>
        <w:numPr>
          <w:ilvl w:val="0"/>
          <w:numId w:val="28"/>
        </w:numPr>
        <w:rPr>
          <w:sz w:val="24"/>
          <w:szCs w:val="24"/>
        </w:rPr>
      </w:pPr>
      <w:proofErr w:type="gramStart"/>
      <w:r>
        <w:rPr>
          <w:sz w:val="24"/>
          <w:szCs w:val="24"/>
        </w:rPr>
        <w:t>Муниципальная  программа</w:t>
      </w:r>
      <w:proofErr w:type="gramEnd"/>
      <w:r>
        <w:rPr>
          <w:sz w:val="24"/>
          <w:szCs w:val="24"/>
        </w:rPr>
        <w:t xml:space="preserve"> «Повышение энергетической эффективности на территории Александровского сельского поселения Александровского района Томской области на период с 2011 по 2012 годы с перспективой до 2020г.»</w:t>
      </w:r>
    </w:p>
    <w:p w:rsidR="00A83E06" w:rsidRDefault="00A83E06" w:rsidP="00B1073C">
      <w:pPr>
        <w:numPr>
          <w:ilvl w:val="0"/>
          <w:numId w:val="28"/>
        </w:numPr>
        <w:rPr>
          <w:sz w:val="24"/>
          <w:szCs w:val="24"/>
        </w:rPr>
      </w:pPr>
      <w:r>
        <w:rPr>
          <w:sz w:val="24"/>
          <w:szCs w:val="24"/>
        </w:rPr>
        <w:lastRenderedPageBreak/>
        <w:t>Локальная программа по энергосбережению МУП «Жилкомсервис»</w:t>
      </w:r>
    </w:p>
    <w:p w:rsidR="00A83E06" w:rsidRDefault="00A83E06" w:rsidP="00B1073C">
      <w:pPr>
        <w:ind w:firstLine="567"/>
        <w:jc w:val="both"/>
        <w:rPr>
          <w:sz w:val="24"/>
          <w:szCs w:val="24"/>
        </w:rPr>
      </w:pPr>
      <w:r>
        <w:rPr>
          <w:sz w:val="24"/>
          <w:szCs w:val="24"/>
        </w:rPr>
        <w:t>Целью данных программ является повышение эффективности использования энергетических ресурсов.</w:t>
      </w:r>
    </w:p>
    <w:p w:rsidR="00A83E06" w:rsidRDefault="00A83E06" w:rsidP="00B1073C">
      <w:pPr>
        <w:ind w:firstLine="567"/>
        <w:rPr>
          <w:sz w:val="24"/>
          <w:szCs w:val="24"/>
        </w:rPr>
      </w:pPr>
      <w:r>
        <w:rPr>
          <w:sz w:val="24"/>
          <w:szCs w:val="24"/>
        </w:rPr>
        <w:t>Достижение поставленной цели предполагает решение следующих задач:</w:t>
      </w:r>
    </w:p>
    <w:p w:rsidR="00A83E06" w:rsidRDefault="00A83E06" w:rsidP="00B1073C">
      <w:pPr>
        <w:numPr>
          <w:ilvl w:val="0"/>
          <w:numId w:val="29"/>
        </w:numPr>
        <w:rPr>
          <w:sz w:val="24"/>
          <w:szCs w:val="24"/>
        </w:rPr>
      </w:pPr>
      <w:r>
        <w:rPr>
          <w:sz w:val="24"/>
          <w:szCs w:val="24"/>
        </w:rPr>
        <w:t>Создание экономических механизмов, стимулирующих эффективное использование энергии:</w:t>
      </w:r>
    </w:p>
    <w:p w:rsidR="00A83E06" w:rsidRDefault="00A83E06" w:rsidP="00B1073C">
      <w:pPr>
        <w:numPr>
          <w:ilvl w:val="0"/>
          <w:numId w:val="28"/>
        </w:numPr>
        <w:rPr>
          <w:sz w:val="24"/>
          <w:szCs w:val="24"/>
        </w:rPr>
      </w:pPr>
      <w:r>
        <w:rPr>
          <w:sz w:val="24"/>
          <w:szCs w:val="24"/>
        </w:rPr>
        <w:t>совершенствование финансовых механизмов;</w:t>
      </w:r>
    </w:p>
    <w:p w:rsidR="00A83E06" w:rsidRDefault="00A83E06" w:rsidP="00B1073C">
      <w:pPr>
        <w:numPr>
          <w:ilvl w:val="0"/>
          <w:numId w:val="28"/>
        </w:numPr>
        <w:rPr>
          <w:sz w:val="24"/>
          <w:szCs w:val="24"/>
        </w:rPr>
      </w:pPr>
      <w:r>
        <w:rPr>
          <w:sz w:val="24"/>
          <w:szCs w:val="24"/>
        </w:rPr>
        <w:t>совершенствование системы нормирования в бюджетной сфере;</w:t>
      </w:r>
    </w:p>
    <w:p w:rsidR="00A83E06" w:rsidRDefault="00A83E06" w:rsidP="00B1073C">
      <w:pPr>
        <w:numPr>
          <w:ilvl w:val="0"/>
          <w:numId w:val="28"/>
        </w:numPr>
        <w:rPr>
          <w:sz w:val="24"/>
          <w:szCs w:val="24"/>
        </w:rPr>
      </w:pPr>
      <w:r>
        <w:rPr>
          <w:sz w:val="24"/>
          <w:szCs w:val="24"/>
        </w:rPr>
        <w:t>совершенствование правил учета и контроля энергопотребления;</w:t>
      </w:r>
    </w:p>
    <w:p w:rsidR="00A83E06" w:rsidRDefault="00A83E06" w:rsidP="00B1073C">
      <w:pPr>
        <w:numPr>
          <w:ilvl w:val="0"/>
          <w:numId w:val="28"/>
        </w:numPr>
        <w:rPr>
          <w:sz w:val="24"/>
          <w:szCs w:val="24"/>
        </w:rPr>
      </w:pPr>
      <w:r>
        <w:rPr>
          <w:sz w:val="24"/>
          <w:szCs w:val="24"/>
        </w:rPr>
        <w:t xml:space="preserve">совершенствование системы </w:t>
      </w:r>
      <w:proofErr w:type="spellStart"/>
      <w:r>
        <w:rPr>
          <w:sz w:val="24"/>
          <w:szCs w:val="24"/>
        </w:rPr>
        <w:t>энергоаудита</w:t>
      </w:r>
      <w:proofErr w:type="spellEnd"/>
      <w:r>
        <w:rPr>
          <w:sz w:val="24"/>
          <w:szCs w:val="24"/>
        </w:rPr>
        <w:t xml:space="preserve"> и мониторинга;</w:t>
      </w:r>
    </w:p>
    <w:p w:rsidR="00A83E06" w:rsidRDefault="00A83E06" w:rsidP="00B1073C">
      <w:pPr>
        <w:numPr>
          <w:ilvl w:val="0"/>
          <w:numId w:val="28"/>
        </w:numPr>
        <w:rPr>
          <w:sz w:val="24"/>
          <w:szCs w:val="24"/>
        </w:rPr>
      </w:pPr>
      <w:r>
        <w:rPr>
          <w:sz w:val="24"/>
          <w:szCs w:val="24"/>
        </w:rPr>
        <w:t>создание привлекательных условий для вложения капитала в энергосбережение.</w:t>
      </w:r>
    </w:p>
    <w:p w:rsidR="00A83E06" w:rsidRDefault="00A83E06" w:rsidP="00B1073C">
      <w:pPr>
        <w:numPr>
          <w:ilvl w:val="0"/>
          <w:numId w:val="29"/>
        </w:numPr>
        <w:rPr>
          <w:sz w:val="24"/>
          <w:szCs w:val="24"/>
        </w:rPr>
      </w:pPr>
      <w:r>
        <w:rPr>
          <w:sz w:val="24"/>
          <w:szCs w:val="24"/>
        </w:rPr>
        <w:t>Поддержка специализированного бизнеса в области энергосбережения:</w:t>
      </w:r>
    </w:p>
    <w:p w:rsidR="00A83E06" w:rsidRDefault="00A83E06" w:rsidP="00B1073C">
      <w:pPr>
        <w:numPr>
          <w:ilvl w:val="0"/>
          <w:numId w:val="28"/>
        </w:numPr>
        <w:rPr>
          <w:sz w:val="24"/>
          <w:szCs w:val="24"/>
        </w:rPr>
      </w:pPr>
      <w:r>
        <w:rPr>
          <w:sz w:val="24"/>
          <w:szCs w:val="24"/>
        </w:rPr>
        <w:t>создание энергосберегающих (</w:t>
      </w:r>
      <w:proofErr w:type="spellStart"/>
      <w:r>
        <w:rPr>
          <w:sz w:val="24"/>
          <w:szCs w:val="24"/>
        </w:rPr>
        <w:t>энергосервисных</w:t>
      </w:r>
      <w:proofErr w:type="spellEnd"/>
      <w:r>
        <w:rPr>
          <w:sz w:val="24"/>
          <w:szCs w:val="24"/>
        </w:rPr>
        <w:t>) компаний;</w:t>
      </w:r>
    </w:p>
    <w:p w:rsidR="00A83E06" w:rsidRDefault="00A83E06" w:rsidP="00B1073C">
      <w:pPr>
        <w:numPr>
          <w:ilvl w:val="0"/>
          <w:numId w:val="28"/>
        </w:numPr>
        <w:rPr>
          <w:sz w:val="24"/>
          <w:szCs w:val="24"/>
        </w:rPr>
      </w:pPr>
      <w:r>
        <w:rPr>
          <w:sz w:val="24"/>
          <w:szCs w:val="24"/>
        </w:rPr>
        <w:t>создание системы конкурсного отбора бизнес - проектов в сфере энергосбережения, полностью или частично финансируемых из бюджетных источников (госзаказа на реализацию бизнес - проектов по энергосбережению);</w:t>
      </w:r>
    </w:p>
    <w:p w:rsidR="00A83E06" w:rsidRDefault="00A83E06" w:rsidP="00B1073C">
      <w:pPr>
        <w:numPr>
          <w:ilvl w:val="0"/>
          <w:numId w:val="28"/>
        </w:numPr>
        <w:rPr>
          <w:sz w:val="24"/>
          <w:szCs w:val="24"/>
        </w:rPr>
      </w:pPr>
      <w:r>
        <w:rPr>
          <w:sz w:val="24"/>
          <w:szCs w:val="24"/>
        </w:rPr>
        <w:t>разработка механизмов привлечения частных инвестиций.</w:t>
      </w:r>
    </w:p>
    <w:p w:rsidR="00A83E06" w:rsidRPr="00CD0FB6" w:rsidRDefault="00A83E06" w:rsidP="00B1073C">
      <w:pPr>
        <w:numPr>
          <w:ilvl w:val="0"/>
          <w:numId w:val="29"/>
        </w:numPr>
        <w:rPr>
          <w:sz w:val="24"/>
          <w:szCs w:val="24"/>
        </w:rPr>
      </w:pPr>
      <w:r>
        <w:rPr>
          <w:sz w:val="24"/>
          <w:szCs w:val="24"/>
        </w:rPr>
        <w:t>Популяризация энергосбережения, инф</w:t>
      </w:r>
      <w:r w:rsidRPr="00CD0FB6">
        <w:rPr>
          <w:sz w:val="24"/>
          <w:szCs w:val="24"/>
        </w:rPr>
        <w:t>ормирование:</w:t>
      </w:r>
    </w:p>
    <w:p w:rsidR="00A83E06" w:rsidRPr="00CD0FB6" w:rsidRDefault="00A83E06" w:rsidP="00B1073C">
      <w:pPr>
        <w:numPr>
          <w:ilvl w:val="0"/>
          <w:numId w:val="28"/>
        </w:numPr>
        <w:rPr>
          <w:sz w:val="24"/>
          <w:szCs w:val="24"/>
        </w:rPr>
      </w:pPr>
      <w:r w:rsidRPr="00CD0FB6">
        <w:rPr>
          <w:sz w:val="24"/>
          <w:szCs w:val="24"/>
        </w:rPr>
        <w:t>создание доступных баз данных, содержащих информацию об энергосберегающих мероприятиях, технологиях и оборудовании, нормативно-технической документации;</w:t>
      </w:r>
    </w:p>
    <w:p w:rsidR="00A83E06" w:rsidRPr="00CD0FB6" w:rsidRDefault="00A83E06" w:rsidP="00B1073C">
      <w:pPr>
        <w:numPr>
          <w:ilvl w:val="0"/>
          <w:numId w:val="28"/>
        </w:numPr>
        <w:rPr>
          <w:sz w:val="24"/>
          <w:szCs w:val="24"/>
        </w:rPr>
      </w:pPr>
      <w:r w:rsidRPr="00CD0FB6">
        <w:rPr>
          <w:sz w:val="24"/>
          <w:szCs w:val="24"/>
        </w:rPr>
        <w:t>организация курсов повышения квалификации;</w:t>
      </w:r>
    </w:p>
    <w:p w:rsidR="00A83E06" w:rsidRPr="00CD0FB6" w:rsidRDefault="00A83E06" w:rsidP="00B1073C">
      <w:pPr>
        <w:numPr>
          <w:ilvl w:val="0"/>
          <w:numId w:val="28"/>
        </w:numPr>
        <w:rPr>
          <w:sz w:val="24"/>
          <w:szCs w:val="24"/>
        </w:rPr>
      </w:pPr>
      <w:r w:rsidRPr="00CD0FB6">
        <w:rPr>
          <w:sz w:val="24"/>
          <w:szCs w:val="24"/>
        </w:rPr>
        <w:t>проведение ежегодных выставок и семинаров по обмену опытом;</w:t>
      </w:r>
    </w:p>
    <w:p w:rsidR="00A83E06" w:rsidRPr="00CD0FB6" w:rsidRDefault="00A83E06" w:rsidP="00B1073C">
      <w:pPr>
        <w:numPr>
          <w:ilvl w:val="0"/>
          <w:numId w:val="28"/>
        </w:numPr>
        <w:rPr>
          <w:sz w:val="24"/>
          <w:szCs w:val="24"/>
        </w:rPr>
      </w:pPr>
      <w:r w:rsidRPr="00CD0FB6">
        <w:rPr>
          <w:sz w:val="24"/>
          <w:szCs w:val="24"/>
        </w:rPr>
        <w:t>пропаганда энергосбережения в средствах массовой информации.</w:t>
      </w:r>
    </w:p>
    <w:p w:rsidR="00A83E06" w:rsidRPr="00CD0FB6" w:rsidRDefault="00A83E06" w:rsidP="00B1073C">
      <w:pPr>
        <w:ind w:firstLine="567"/>
        <w:jc w:val="both"/>
        <w:rPr>
          <w:sz w:val="24"/>
          <w:szCs w:val="24"/>
        </w:rPr>
      </w:pPr>
    </w:p>
    <w:p w:rsidR="00A83E06" w:rsidRPr="004E7452" w:rsidRDefault="00A83E06" w:rsidP="00B1073C">
      <w:pPr>
        <w:ind w:firstLine="567"/>
        <w:jc w:val="both"/>
        <w:rPr>
          <w:sz w:val="24"/>
          <w:szCs w:val="24"/>
        </w:rPr>
      </w:pPr>
    </w:p>
    <w:p w:rsidR="00A83E06" w:rsidRPr="004E7452" w:rsidRDefault="00A83E06" w:rsidP="00B1073C">
      <w:pPr>
        <w:suppressAutoHyphens w:val="0"/>
        <w:sectPr w:rsidR="00A83E06" w:rsidRPr="004E7452">
          <w:footnotePr>
            <w:pos w:val="beneathText"/>
          </w:footnotePr>
          <w:pgSz w:w="11905" w:h="16837"/>
          <w:pgMar w:top="1134" w:right="851" w:bottom="1134" w:left="1701" w:header="720" w:footer="709" w:gutter="0"/>
          <w:cols w:space="720"/>
        </w:sectPr>
      </w:pPr>
    </w:p>
    <w:p w:rsidR="00A83E06" w:rsidRPr="004E7452" w:rsidRDefault="00A83E06" w:rsidP="00B1073C">
      <w:pPr>
        <w:pStyle w:val="1"/>
        <w:tabs>
          <w:tab w:val="left" w:pos="0"/>
        </w:tabs>
        <w:spacing w:before="120" w:after="0"/>
        <w:jc w:val="center"/>
        <w:rPr>
          <w:rFonts w:ascii="Times New Roman" w:hAnsi="Times New Roman"/>
          <w:spacing w:val="20"/>
        </w:rPr>
      </w:pPr>
      <w:bookmarkStart w:id="47" w:name="_Toc343775587"/>
    </w:p>
    <w:p w:rsidR="00A83E06" w:rsidRPr="004E7452" w:rsidRDefault="00A83E06" w:rsidP="00B1073C">
      <w:pPr>
        <w:pStyle w:val="1"/>
        <w:tabs>
          <w:tab w:val="left" w:pos="0"/>
        </w:tabs>
        <w:spacing w:before="120" w:after="0"/>
        <w:jc w:val="center"/>
        <w:rPr>
          <w:rFonts w:ascii="Times New Roman" w:hAnsi="Times New Roman"/>
          <w:spacing w:val="20"/>
        </w:rPr>
      </w:pPr>
      <w:r w:rsidRPr="004E7452">
        <w:rPr>
          <w:rFonts w:ascii="Times New Roman" w:hAnsi="Times New Roman"/>
          <w:spacing w:val="20"/>
        </w:rPr>
        <w:t>5. Программа развития системы коммунальной инфраструктуры, обеспечивающая достижение целевых показателей</w:t>
      </w:r>
      <w:bookmarkEnd w:id="47"/>
    </w:p>
    <w:p w:rsidR="00A83E06" w:rsidRPr="004E7452" w:rsidRDefault="00A83E06" w:rsidP="00B1073C">
      <w:pPr>
        <w:autoSpaceDE w:val="0"/>
        <w:ind w:firstLine="540"/>
        <w:jc w:val="both"/>
      </w:pPr>
    </w:p>
    <w:p w:rsidR="00A83E06" w:rsidRPr="004E7452" w:rsidRDefault="00A83E06" w:rsidP="00B1073C">
      <w:pPr>
        <w:pStyle w:val="2"/>
        <w:tabs>
          <w:tab w:val="left" w:pos="0"/>
        </w:tabs>
        <w:jc w:val="center"/>
        <w:rPr>
          <w:rFonts w:ascii="Times New Roman" w:hAnsi="Times New Roman"/>
          <w:i w:val="0"/>
          <w:iCs w:val="0"/>
        </w:rPr>
      </w:pPr>
      <w:bookmarkStart w:id="48" w:name="_Toc343775588"/>
      <w:r w:rsidRPr="004E7452">
        <w:rPr>
          <w:rFonts w:ascii="Times New Roman" w:hAnsi="Times New Roman"/>
          <w:i w:val="0"/>
          <w:iCs w:val="0"/>
        </w:rPr>
        <w:t>5.</w:t>
      </w:r>
      <w:r w:rsidRPr="004E7452">
        <w:rPr>
          <w:rFonts w:ascii="Times New Roman" w:hAnsi="Times New Roman"/>
          <w:i w:val="0"/>
          <w:iCs w:val="0"/>
          <w:lang w:val="en-US"/>
        </w:rPr>
        <w:t>1</w:t>
      </w:r>
      <w:r w:rsidRPr="004E7452">
        <w:rPr>
          <w:rFonts w:ascii="Times New Roman" w:hAnsi="Times New Roman"/>
          <w:i w:val="0"/>
          <w:iCs w:val="0"/>
        </w:rPr>
        <w:t>. Водоснабжение</w:t>
      </w:r>
      <w:bookmarkEnd w:id="48"/>
    </w:p>
    <w:p w:rsidR="00A83E06" w:rsidRPr="004E7452" w:rsidRDefault="00A83E06" w:rsidP="00B1073C">
      <w:pPr>
        <w:autoSpaceDE w:val="0"/>
        <w:ind w:firstLine="540"/>
        <w:jc w:val="both"/>
      </w:pPr>
    </w:p>
    <w:p w:rsidR="00A83E06" w:rsidRPr="004E7452" w:rsidRDefault="00A83E06" w:rsidP="00B1073C">
      <w:pPr>
        <w:ind w:firstLine="567"/>
        <w:jc w:val="both"/>
        <w:rPr>
          <w:sz w:val="24"/>
          <w:szCs w:val="24"/>
        </w:rPr>
      </w:pPr>
      <w:r w:rsidRPr="004E7452">
        <w:rPr>
          <w:sz w:val="24"/>
          <w:szCs w:val="24"/>
        </w:rPr>
        <w:t xml:space="preserve">Анализ существующей системы водоснабжения и дальнейших перспектив развития муниципального образования Александровское сельское поселение показывает, что действующие сети водоснабжения требуют замены более чем на 40%, а также развития системы водопроводных сетей к домам, где нет централизованного водоснабжения и новостройкам Александровского сельского поселения. </w:t>
      </w:r>
    </w:p>
    <w:p w:rsidR="00A83E06" w:rsidRPr="004E7452" w:rsidRDefault="00A83E06" w:rsidP="00B1073C">
      <w:pPr>
        <w:ind w:firstLine="567"/>
        <w:jc w:val="both"/>
        <w:rPr>
          <w:sz w:val="24"/>
          <w:szCs w:val="24"/>
        </w:rPr>
      </w:pPr>
      <w:r w:rsidRPr="004E7452">
        <w:rPr>
          <w:sz w:val="24"/>
          <w:szCs w:val="24"/>
        </w:rPr>
        <w:t>Модернизация системы водоснабжения обеспечивается выполнением следующих мероприятий:</w:t>
      </w:r>
    </w:p>
    <w:p w:rsidR="00A83E06" w:rsidRPr="004E7452" w:rsidRDefault="00A83E06" w:rsidP="00B1073C">
      <w:pPr>
        <w:numPr>
          <w:ilvl w:val="0"/>
          <w:numId w:val="30"/>
        </w:numPr>
        <w:tabs>
          <w:tab w:val="num" w:pos="426"/>
        </w:tabs>
        <w:ind w:left="426"/>
        <w:jc w:val="both"/>
        <w:rPr>
          <w:sz w:val="24"/>
          <w:szCs w:val="24"/>
        </w:rPr>
      </w:pPr>
      <w:r w:rsidRPr="004E7452">
        <w:rPr>
          <w:sz w:val="24"/>
          <w:szCs w:val="24"/>
        </w:rPr>
        <w:t>поэтапная реконструкция сетей водоснабжения, имеющих большой износ, с использованием современных технологий: реновация (замена) с применением неметаллических трубопроводов;</w:t>
      </w:r>
    </w:p>
    <w:p w:rsidR="00A83E06" w:rsidRPr="004E7452" w:rsidRDefault="00A83E06" w:rsidP="00B1073C">
      <w:pPr>
        <w:numPr>
          <w:ilvl w:val="0"/>
          <w:numId w:val="30"/>
        </w:numPr>
        <w:tabs>
          <w:tab w:val="num" w:pos="426"/>
        </w:tabs>
        <w:ind w:left="426"/>
        <w:jc w:val="both"/>
        <w:rPr>
          <w:sz w:val="24"/>
          <w:szCs w:val="24"/>
        </w:rPr>
      </w:pPr>
      <w:r w:rsidRPr="004E7452">
        <w:rPr>
          <w:sz w:val="24"/>
          <w:szCs w:val="24"/>
        </w:rPr>
        <w:t xml:space="preserve">сокращение удельного энергопотребления на подъем и транспортировку воды путем проведения существующей программы </w:t>
      </w:r>
      <w:proofErr w:type="spellStart"/>
      <w:r w:rsidRPr="004E7452">
        <w:rPr>
          <w:sz w:val="24"/>
          <w:szCs w:val="24"/>
        </w:rPr>
        <w:t>энергоэффективности</w:t>
      </w:r>
      <w:proofErr w:type="spellEnd"/>
      <w:r w:rsidRPr="004E7452">
        <w:rPr>
          <w:sz w:val="24"/>
          <w:szCs w:val="24"/>
        </w:rPr>
        <w:t>.</w:t>
      </w:r>
    </w:p>
    <w:p w:rsidR="00A83E06" w:rsidRPr="004E7452" w:rsidRDefault="00A83E06" w:rsidP="00B1073C">
      <w:pPr>
        <w:ind w:firstLine="567"/>
        <w:jc w:val="both"/>
        <w:rPr>
          <w:sz w:val="24"/>
          <w:szCs w:val="24"/>
        </w:rPr>
      </w:pPr>
      <w:r w:rsidRPr="004E7452">
        <w:rPr>
          <w:sz w:val="24"/>
          <w:szCs w:val="24"/>
        </w:rPr>
        <w:t xml:space="preserve">Модернизация системы водоснабжения осуществляется в рамках долгосрочной целевой программы "Социальное развитие села Томской области до 2014 года". </w:t>
      </w:r>
    </w:p>
    <w:p w:rsidR="00A83E06" w:rsidRPr="004E7452" w:rsidRDefault="00A83E06" w:rsidP="00B1073C">
      <w:pPr>
        <w:ind w:firstLine="567"/>
        <w:jc w:val="both"/>
        <w:rPr>
          <w:sz w:val="24"/>
          <w:szCs w:val="24"/>
        </w:rPr>
      </w:pPr>
      <w:r w:rsidRPr="004E7452">
        <w:rPr>
          <w:sz w:val="24"/>
          <w:szCs w:val="24"/>
        </w:rPr>
        <w:t xml:space="preserve">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w:t>
      </w:r>
      <w:proofErr w:type="gramStart"/>
      <w:r w:rsidRPr="004E7452">
        <w:rPr>
          <w:sz w:val="24"/>
          <w:szCs w:val="24"/>
        </w:rPr>
        <w:t>населенных  пунктов</w:t>
      </w:r>
      <w:proofErr w:type="gramEnd"/>
      <w:r w:rsidRPr="004E7452">
        <w:rPr>
          <w:sz w:val="24"/>
          <w:szCs w:val="24"/>
        </w:rPr>
        <w:t xml:space="preserve">, расположенных в сельской местности, повышение престижности проживания в сельской местности.   </w:t>
      </w:r>
    </w:p>
    <w:p w:rsidR="00A83E06" w:rsidRPr="004E7452" w:rsidRDefault="00A83E06" w:rsidP="00B1073C">
      <w:pPr>
        <w:ind w:firstLine="567"/>
        <w:jc w:val="both"/>
        <w:rPr>
          <w:sz w:val="24"/>
          <w:szCs w:val="24"/>
        </w:rPr>
      </w:pPr>
      <w:r w:rsidRPr="004E7452">
        <w:rPr>
          <w:sz w:val="24"/>
          <w:szCs w:val="24"/>
        </w:rPr>
        <w:t xml:space="preserve">Задачей программы является: Повышение уровня и качества водоснабжения в сельской местности.           </w:t>
      </w:r>
    </w:p>
    <w:p w:rsidR="00A83E06" w:rsidRPr="004E7452" w:rsidRDefault="00A83E06" w:rsidP="00B1073C">
      <w:pPr>
        <w:autoSpaceDE w:val="0"/>
        <w:rPr>
          <w:sz w:val="26"/>
          <w:szCs w:val="26"/>
        </w:rPr>
      </w:pPr>
    </w:p>
    <w:p w:rsidR="00A83E06" w:rsidRPr="004E7452" w:rsidRDefault="00A83E06" w:rsidP="00B1073C">
      <w:pPr>
        <w:ind w:firstLine="567"/>
        <w:jc w:val="center"/>
        <w:rPr>
          <w:sz w:val="24"/>
          <w:szCs w:val="24"/>
        </w:rPr>
      </w:pPr>
      <w:r w:rsidRPr="004E7452">
        <w:rPr>
          <w:sz w:val="24"/>
          <w:szCs w:val="24"/>
        </w:rPr>
        <w:t xml:space="preserve">Перечень мероприятий по новому строительству, реконструкции (модернизации) системы водоснабжения </w:t>
      </w:r>
    </w:p>
    <w:p w:rsidR="00A83E06" w:rsidRPr="004E7452" w:rsidRDefault="00A83E06" w:rsidP="00B1073C">
      <w:pPr>
        <w:ind w:firstLine="567"/>
        <w:jc w:val="right"/>
        <w:rPr>
          <w:sz w:val="24"/>
          <w:szCs w:val="24"/>
        </w:rPr>
      </w:pPr>
      <w:r w:rsidRPr="004E7452">
        <w:rPr>
          <w:sz w:val="24"/>
          <w:szCs w:val="24"/>
        </w:rPr>
        <w:t>Таблица №16</w:t>
      </w:r>
    </w:p>
    <w:tbl>
      <w:tblPr>
        <w:tblW w:w="10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326"/>
        <w:gridCol w:w="3079"/>
        <w:gridCol w:w="1995"/>
        <w:gridCol w:w="1889"/>
        <w:gridCol w:w="2515"/>
      </w:tblGrid>
      <w:tr w:rsidR="00A83E06" w:rsidRPr="004E7452" w:rsidTr="00326057">
        <w:trPr>
          <w:jc w:val="center"/>
        </w:trPr>
        <w:tc>
          <w:tcPr>
            <w:tcW w:w="650" w:type="dxa"/>
            <w:vAlign w:val="center"/>
          </w:tcPr>
          <w:p w:rsidR="00A83E06" w:rsidRPr="004E7452" w:rsidRDefault="00A83E06">
            <w:pPr>
              <w:jc w:val="center"/>
              <w:rPr>
                <w:sz w:val="22"/>
                <w:szCs w:val="22"/>
              </w:rPr>
            </w:pPr>
            <w:r w:rsidRPr="004E7452">
              <w:rPr>
                <w:sz w:val="22"/>
                <w:szCs w:val="22"/>
              </w:rPr>
              <w:t>№</w:t>
            </w:r>
          </w:p>
        </w:tc>
        <w:tc>
          <w:tcPr>
            <w:tcW w:w="3405" w:type="dxa"/>
            <w:gridSpan w:val="2"/>
            <w:vAlign w:val="center"/>
          </w:tcPr>
          <w:p w:rsidR="00A83E06" w:rsidRPr="004E7452" w:rsidRDefault="00A83E06">
            <w:pPr>
              <w:jc w:val="center"/>
              <w:rPr>
                <w:sz w:val="22"/>
                <w:szCs w:val="22"/>
              </w:rPr>
            </w:pPr>
            <w:r w:rsidRPr="004E7452">
              <w:rPr>
                <w:sz w:val="22"/>
                <w:szCs w:val="22"/>
              </w:rPr>
              <w:t>Наименование мероприятия</w:t>
            </w:r>
          </w:p>
        </w:tc>
        <w:tc>
          <w:tcPr>
            <w:tcW w:w="1995" w:type="dxa"/>
            <w:vAlign w:val="center"/>
          </w:tcPr>
          <w:p w:rsidR="00A83E06" w:rsidRPr="004E7452" w:rsidRDefault="00A83E06">
            <w:pPr>
              <w:jc w:val="center"/>
              <w:rPr>
                <w:sz w:val="22"/>
                <w:szCs w:val="22"/>
              </w:rPr>
            </w:pPr>
            <w:r w:rsidRPr="004E7452">
              <w:rPr>
                <w:sz w:val="22"/>
                <w:szCs w:val="22"/>
              </w:rPr>
              <w:t>Количественные характеристики мероприятия</w:t>
            </w:r>
          </w:p>
        </w:tc>
        <w:tc>
          <w:tcPr>
            <w:tcW w:w="1889" w:type="dxa"/>
            <w:vAlign w:val="center"/>
          </w:tcPr>
          <w:p w:rsidR="00A83E06" w:rsidRPr="004E7452" w:rsidRDefault="00A83E06">
            <w:pPr>
              <w:jc w:val="center"/>
              <w:rPr>
                <w:sz w:val="22"/>
                <w:szCs w:val="22"/>
              </w:rPr>
            </w:pPr>
            <w:r w:rsidRPr="004E7452">
              <w:rPr>
                <w:sz w:val="22"/>
                <w:szCs w:val="22"/>
              </w:rPr>
              <w:t>Стоимость работ</w:t>
            </w:r>
          </w:p>
        </w:tc>
        <w:tc>
          <w:tcPr>
            <w:tcW w:w="2515" w:type="dxa"/>
            <w:vAlign w:val="center"/>
          </w:tcPr>
          <w:p w:rsidR="00A83E06" w:rsidRPr="004E7452" w:rsidRDefault="00A83E06">
            <w:pPr>
              <w:jc w:val="center"/>
              <w:rPr>
                <w:sz w:val="22"/>
                <w:szCs w:val="22"/>
              </w:rPr>
            </w:pPr>
            <w:r w:rsidRPr="004E7452">
              <w:rPr>
                <w:sz w:val="22"/>
                <w:szCs w:val="22"/>
              </w:rPr>
              <w:t>Источники финансирования</w:t>
            </w:r>
          </w:p>
        </w:tc>
      </w:tr>
      <w:tr w:rsidR="00A83E06" w:rsidRPr="004E7452" w:rsidTr="00623BA4">
        <w:trPr>
          <w:jc w:val="center"/>
        </w:trPr>
        <w:tc>
          <w:tcPr>
            <w:tcW w:w="10454" w:type="dxa"/>
            <w:gridSpan w:val="6"/>
            <w:vAlign w:val="center"/>
          </w:tcPr>
          <w:p w:rsidR="00A83E06" w:rsidRPr="004E7452" w:rsidRDefault="00A83E06">
            <w:pPr>
              <w:jc w:val="center"/>
              <w:rPr>
                <w:sz w:val="22"/>
                <w:szCs w:val="22"/>
              </w:rPr>
            </w:pPr>
            <w:r w:rsidRPr="004E7452">
              <w:rPr>
                <w:sz w:val="22"/>
                <w:szCs w:val="22"/>
              </w:rPr>
              <w:t>2013год</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w:t>
            </w:r>
          </w:p>
        </w:tc>
        <w:tc>
          <w:tcPr>
            <w:tcW w:w="3079" w:type="dxa"/>
            <w:vAlign w:val="center"/>
          </w:tcPr>
          <w:p w:rsidR="00A83E06" w:rsidRPr="004E7452" w:rsidRDefault="00A83E06">
            <w:pPr>
              <w:rPr>
                <w:sz w:val="22"/>
                <w:szCs w:val="22"/>
              </w:rPr>
            </w:pPr>
            <w:r w:rsidRPr="004E7452">
              <w:rPr>
                <w:sz w:val="22"/>
                <w:szCs w:val="22"/>
              </w:rPr>
              <w:t xml:space="preserve">Строительство водопровода   </w:t>
            </w:r>
            <w:proofErr w:type="spellStart"/>
            <w:r w:rsidRPr="004E7452">
              <w:rPr>
                <w:sz w:val="22"/>
                <w:szCs w:val="22"/>
              </w:rPr>
              <w:t>ул.Мира</w:t>
            </w:r>
            <w:proofErr w:type="spellEnd"/>
            <w:r w:rsidRPr="004E7452">
              <w:rPr>
                <w:sz w:val="22"/>
                <w:szCs w:val="22"/>
              </w:rPr>
              <w:t xml:space="preserve"> – </w:t>
            </w:r>
            <w:proofErr w:type="spellStart"/>
            <w:r w:rsidRPr="004E7452">
              <w:rPr>
                <w:sz w:val="22"/>
                <w:szCs w:val="22"/>
              </w:rPr>
              <w:t>ул.Майская</w:t>
            </w:r>
            <w:proofErr w:type="spellEnd"/>
            <w:r w:rsidRPr="004E7452">
              <w:rPr>
                <w:sz w:val="22"/>
                <w:szCs w:val="22"/>
              </w:rPr>
              <w:t xml:space="preserve"> </w:t>
            </w:r>
          </w:p>
        </w:tc>
        <w:tc>
          <w:tcPr>
            <w:tcW w:w="1995" w:type="dxa"/>
            <w:vAlign w:val="center"/>
          </w:tcPr>
          <w:p w:rsidR="00A83E06" w:rsidRPr="004E7452" w:rsidRDefault="00A83E06">
            <w:pPr>
              <w:jc w:val="center"/>
              <w:rPr>
                <w:sz w:val="22"/>
                <w:szCs w:val="22"/>
              </w:rPr>
            </w:pPr>
            <w:r w:rsidRPr="004E7452">
              <w:rPr>
                <w:sz w:val="22"/>
                <w:szCs w:val="22"/>
              </w:rPr>
              <w:t xml:space="preserve">L=1.4 км    </w:t>
            </w:r>
          </w:p>
        </w:tc>
        <w:tc>
          <w:tcPr>
            <w:tcW w:w="1889" w:type="dxa"/>
            <w:vAlign w:val="center"/>
          </w:tcPr>
          <w:p w:rsidR="00A83E06" w:rsidRPr="004E7452" w:rsidRDefault="00A83E06">
            <w:pPr>
              <w:jc w:val="center"/>
              <w:rPr>
                <w:sz w:val="22"/>
                <w:szCs w:val="22"/>
              </w:rPr>
            </w:pPr>
            <w:proofErr w:type="gramStart"/>
            <w:r w:rsidRPr="004E7452">
              <w:rPr>
                <w:sz w:val="22"/>
                <w:szCs w:val="22"/>
              </w:rPr>
              <w:t>2000,0тыс.руб.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районного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w:t>
            </w:r>
          </w:p>
        </w:tc>
        <w:tc>
          <w:tcPr>
            <w:tcW w:w="3079" w:type="dxa"/>
            <w:vAlign w:val="center"/>
          </w:tcPr>
          <w:p w:rsidR="00A83E06" w:rsidRPr="004E7452" w:rsidRDefault="00A83E06">
            <w:pPr>
              <w:rPr>
                <w:sz w:val="22"/>
                <w:szCs w:val="22"/>
              </w:rPr>
            </w:pPr>
            <w:r w:rsidRPr="004E7452">
              <w:rPr>
                <w:sz w:val="22"/>
                <w:szCs w:val="22"/>
              </w:rPr>
              <w:t xml:space="preserve">Строительство первой очереди станции обезжелезивания воды </w:t>
            </w:r>
            <w:proofErr w:type="spellStart"/>
            <w:r w:rsidRPr="004E7452">
              <w:rPr>
                <w:sz w:val="22"/>
                <w:szCs w:val="22"/>
              </w:rPr>
              <w:t>ул.Мира</w:t>
            </w:r>
            <w:proofErr w:type="spellEnd"/>
            <w:r w:rsidRPr="004E7452">
              <w:rPr>
                <w:sz w:val="22"/>
                <w:szCs w:val="22"/>
              </w:rPr>
              <w:t xml:space="preserve"> – </w:t>
            </w:r>
            <w:proofErr w:type="spellStart"/>
            <w:r w:rsidRPr="004E7452">
              <w:rPr>
                <w:sz w:val="22"/>
                <w:szCs w:val="22"/>
              </w:rPr>
              <w:t>ул.Майская</w:t>
            </w:r>
            <w:proofErr w:type="spellEnd"/>
            <w:r w:rsidRPr="004E7452">
              <w:rPr>
                <w:sz w:val="22"/>
                <w:szCs w:val="22"/>
              </w:rPr>
              <w:t xml:space="preserve">                    </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3</w:t>
            </w:r>
          </w:p>
        </w:tc>
        <w:tc>
          <w:tcPr>
            <w:tcW w:w="3079" w:type="dxa"/>
            <w:vAlign w:val="center"/>
          </w:tcPr>
          <w:p w:rsidR="00A83E06" w:rsidRPr="004E7452" w:rsidRDefault="00A83E06">
            <w:pPr>
              <w:rPr>
                <w:sz w:val="22"/>
                <w:szCs w:val="22"/>
              </w:rPr>
            </w:pPr>
            <w:proofErr w:type="gramStart"/>
            <w:r w:rsidRPr="004E7452">
              <w:rPr>
                <w:sz w:val="22"/>
                <w:szCs w:val="22"/>
              </w:rPr>
              <w:t>Строительство  подземной</w:t>
            </w:r>
            <w:proofErr w:type="gramEnd"/>
            <w:r w:rsidRPr="004E7452">
              <w:rPr>
                <w:sz w:val="22"/>
                <w:szCs w:val="22"/>
              </w:rPr>
              <w:t xml:space="preserve"> </w:t>
            </w:r>
            <w:proofErr w:type="spellStart"/>
            <w:r w:rsidRPr="004E7452">
              <w:rPr>
                <w:sz w:val="22"/>
                <w:szCs w:val="22"/>
              </w:rPr>
              <w:t>водосети</w:t>
            </w:r>
            <w:proofErr w:type="spellEnd"/>
            <w:r w:rsidRPr="004E7452">
              <w:rPr>
                <w:sz w:val="22"/>
                <w:szCs w:val="22"/>
              </w:rPr>
              <w:t xml:space="preserve"> методом прокалывания</w:t>
            </w:r>
          </w:p>
        </w:tc>
        <w:tc>
          <w:tcPr>
            <w:tcW w:w="1995" w:type="dxa"/>
            <w:vAlign w:val="center"/>
          </w:tcPr>
          <w:p w:rsidR="00A83E06" w:rsidRPr="004E7452" w:rsidRDefault="00A83E06">
            <w:pPr>
              <w:jc w:val="center"/>
              <w:rPr>
                <w:sz w:val="22"/>
                <w:szCs w:val="22"/>
              </w:rPr>
            </w:pPr>
            <w:r w:rsidRPr="004E7452">
              <w:rPr>
                <w:sz w:val="22"/>
                <w:szCs w:val="22"/>
              </w:rPr>
              <w:t>1000 м</w:t>
            </w: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4</w:t>
            </w:r>
          </w:p>
        </w:tc>
        <w:tc>
          <w:tcPr>
            <w:tcW w:w="3079" w:type="dxa"/>
            <w:vAlign w:val="center"/>
          </w:tcPr>
          <w:p w:rsidR="00A83E06" w:rsidRPr="004E7452" w:rsidRDefault="00A83E06">
            <w:pPr>
              <w:rPr>
                <w:sz w:val="22"/>
                <w:szCs w:val="22"/>
              </w:rPr>
            </w:pPr>
            <w:r w:rsidRPr="004E7452">
              <w:rPr>
                <w:sz w:val="22"/>
                <w:szCs w:val="22"/>
              </w:rPr>
              <w:t xml:space="preserve">Ремонт и замена изношенных      </w:t>
            </w:r>
          </w:p>
          <w:p w:rsidR="00A83E06" w:rsidRPr="004E7452" w:rsidRDefault="00A83E06">
            <w:pPr>
              <w:rPr>
                <w:sz w:val="22"/>
                <w:szCs w:val="22"/>
              </w:rPr>
            </w:pPr>
            <w:r w:rsidRPr="004E7452">
              <w:rPr>
                <w:sz w:val="22"/>
                <w:szCs w:val="22"/>
              </w:rPr>
              <w:t>водопроводных сетей</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r w:rsidRPr="004E7452">
              <w:rPr>
                <w:sz w:val="22"/>
                <w:szCs w:val="22"/>
              </w:rPr>
              <w:t xml:space="preserve">500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5</w:t>
            </w:r>
          </w:p>
        </w:tc>
        <w:tc>
          <w:tcPr>
            <w:tcW w:w="3079" w:type="dxa"/>
            <w:vAlign w:val="center"/>
          </w:tcPr>
          <w:p w:rsidR="00A83E06" w:rsidRPr="004E7452" w:rsidRDefault="00A83E06">
            <w:pPr>
              <w:rPr>
                <w:sz w:val="22"/>
                <w:szCs w:val="22"/>
              </w:rPr>
            </w:pPr>
            <w:r w:rsidRPr="004E7452">
              <w:rPr>
                <w:sz w:val="22"/>
                <w:szCs w:val="22"/>
              </w:rPr>
              <w:t xml:space="preserve">Приобретение станции повышения давления (2-го подъема) </w:t>
            </w:r>
          </w:p>
        </w:tc>
        <w:tc>
          <w:tcPr>
            <w:tcW w:w="1995" w:type="dxa"/>
            <w:vAlign w:val="center"/>
          </w:tcPr>
          <w:p w:rsidR="00A83E06" w:rsidRPr="004E7452" w:rsidRDefault="00A83E06">
            <w:pPr>
              <w:jc w:val="center"/>
              <w:rPr>
                <w:sz w:val="22"/>
                <w:szCs w:val="22"/>
              </w:rPr>
            </w:pPr>
            <w:r w:rsidRPr="004E7452">
              <w:rPr>
                <w:sz w:val="22"/>
                <w:szCs w:val="22"/>
              </w:rPr>
              <w:t xml:space="preserve">типа Иртыш К                                        </w:t>
            </w: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lastRenderedPageBreak/>
              <w:t>6</w:t>
            </w:r>
          </w:p>
        </w:tc>
        <w:tc>
          <w:tcPr>
            <w:tcW w:w="3079" w:type="dxa"/>
            <w:vAlign w:val="center"/>
          </w:tcPr>
          <w:p w:rsidR="00A83E06" w:rsidRPr="004E7452" w:rsidRDefault="00A83E06">
            <w:pPr>
              <w:rPr>
                <w:sz w:val="22"/>
                <w:szCs w:val="22"/>
              </w:rPr>
            </w:pPr>
            <w:proofErr w:type="gramStart"/>
            <w:r w:rsidRPr="004E7452">
              <w:rPr>
                <w:sz w:val="22"/>
                <w:szCs w:val="22"/>
              </w:rPr>
              <w:t>Бурение  глубинных</w:t>
            </w:r>
            <w:proofErr w:type="gramEnd"/>
            <w:r w:rsidRPr="004E7452">
              <w:rPr>
                <w:sz w:val="22"/>
                <w:szCs w:val="22"/>
              </w:rPr>
              <w:t xml:space="preserve"> водонапорных скважин в котельных (Котельная №5)</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7</w:t>
            </w:r>
          </w:p>
        </w:tc>
        <w:tc>
          <w:tcPr>
            <w:tcW w:w="3079" w:type="dxa"/>
            <w:vAlign w:val="center"/>
          </w:tcPr>
          <w:p w:rsidR="00A83E06" w:rsidRPr="004E7452" w:rsidRDefault="00A83E06">
            <w:pPr>
              <w:rPr>
                <w:sz w:val="22"/>
                <w:szCs w:val="22"/>
              </w:rPr>
            </w:pPr>
            <w:r w:rsidRPr="004E7452">
              <w:rPr>
                <w:sz w:val="22"/>
                <w:szCs w:val="22"/>
              </w:rPr>
              <w:t xml:space="preserve">Монтаж установки станций </w:t>
            </w:r>
            <w:proofErr w:type="spellStart"/>
            <w:r w:rsidRPr="004E7452">
              <w:rPr>
                <w:sz w:val="22"/>
                <w:szCs w:val="22"/>
              </w:rPr>
              <w:t>химводоочистки</w:t>
            </w:r>
            <w:proofErr w:type="spellEnd"/>
            <w:r w:rsidRPr="004E7452">
              <w:rPr>
                <w:sz w:val="22"/>
                <w:szCs w:val="22"/>
              </w:rPr>
              <w:t xml:space="preserve"> (Котельная №1)                                                </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8</w:t>
            </w:r>
          </w:p>
        </w:tc>
        <w:tc>
          <w:tcPr>
            <w:tcW w:w="3079" w:type="dxa"/>
            <w:vAlign w:val="center"/>
          </w:tcPr>
          <w:p w:rsidR="00A83E06" w:rsidRPr="004E7452" w:rsidRDefault="00A83E06">
            <w:pPr>
              <w:rPr>
                <w:sz w:val="22"/>
                <w:szCs w:val="22"/>
              </w:rPr>
            </w:pPr>
            <w:r w:rsidRPr="004E7452">
              <w:rPr>
                <w:sz w:val="22"/>
                <w:szCs w:val="22"/>
              </w:rPr>
              <w:t>Реконструкция подводящей системы ГВС в жилом фонде с одноконтурной на двухконтурную</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9</w:t>
            </w:r>
          </w:p>
        </w:tc>
        <w:tc>
          <w:tcPr>
            <w:tcW w:w="3079" w:type="dxa"/>
            <w:vAlign w:val="center"/>
          </w:tcPr>
          <w:p w:rsidR="00A83E06" w:rsidRPr="004E7452" w:rsidRDefault="00A83E06">
            <w:pPr>
              <w:rPr>
                <w:sz w:val="22"/>
                <w:szCs w:val="22"/>
              </w:rPr>
            </w:pPr>
            <w:r w:rsidRPr="004E7452">
              <w:rPr>
                <w:sz w:val="22"/>
                <w:szCs w:val="22"/>
              </w:rPr>
              <w:t xml:space="preserve">Замена сетей водоснабжения по </w:t>
            </w:r>
          </w:p>
          <w:p w:rsidR="00A83E06" w:rsidRPr="004E7452" w:rsidRDefault="00A83E06">
            <w:pPr>
              <w:rPr>
                <w:sz w:val="22"/>
                <w:szCs w:val="22"/>
              </w:rPr>
            </w:pPr>
            <w:r w:rsidRPr="004E7452">
              <w:rPr>
                <w:sz w:val="22"/>
                <w:szCs w:val="22"/>
              </w:rPr>
              <w:t xml:space="preserve">ул. Калинина- ул. Брусничная – </w:t>
            </w:r>
          </w:p>
          <w:p w:rsidR="00A83E06" w:rsidRPr="004E7452" w:rsidRDefault="00A83E06">
            <w:pPr>
              <w:rPr>
                <w:sz w:val="22"/>
                <w:szCs w:val="22"/>
              </w:rPr>
            </w:pPr>
            <w:r w:rsidRPr="004E7452">
              <w:rPr>
                <w:sz w:val="22"/>
                <w:szCs w:val="22"/>
              </w:rPr>
              <w:t xml:space="preserve">ул. </w:t>
            </w:r>
            <w:proofErr w:type="spellStart"/>
            <w:r w:rsidRPr="004E7452">
              <w:rPr>
                <w:sz w:val="22"/>
                <w:szCs w:val="22"/>
              </w:rPr>
              <w:t>Засаймочная</w:t>
            </w:r>
            <w:proofErr w:type="spellEnd"/>
            <w:r w:rsidRPr="004E7452">
              <w:rPr>
                <w:sz w:val="22"/>
                <w:szCs w:val="22"/>
              </w:rPr>
              <w:t xml:space="preserve"> - </w:t>
            </w:r>
            <w:proofErr w:type="spellStart"/>
            <w:r w:rsidRPr="004E7452">
              <w:rPr>
                <w:sz w:val="22"/>
                <w:szCs w:val="22"/>
              </w:rPr>
              <w:t>ул.Мира</w:t>
            </w:r>
            <w:proofErr w:type="spellEnd"/>
            <w:r w:rsidRPr="004E7452">
              <w:rPr>
                <w:sz w:val="22"/>
                <w:szCs w:val="22"/>
              </w:rPr>
              <w:t>. Инженерные изыскания, изготовление проекта</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10</w:t>
            </w:r>
          </w:p>
        </w:tc>
        <w:tc>
          <w:tcPr>
            <w:tcW w:w="3079" w:type="dxa"/>
            <w:vAlign w:val="center"/>
          </w:tcPr>
          <w:p w:rsidR="00A83E06" w:rsidRPr="004E7452" w:rsidRDefault="00A83E06">
            <w:pPr>
              <w:rPr>
                <w:sz w:val="22"/>
                <w:szCs w:val="22"/>
              </w:rPr>
            </w:pPr>
            <w:r w:rsidRPr="004E7452">
              <w:rPr>
                <w:sz w:val="22"/>
                <w:szCs w:val="22"/>
              </w:rPr>
              <w:t xml:space="preserve">Проектирование водопроводных </w:t>
            </w:r>
            <w:proofErr w:type="gramStart"/>
            <w:r w:rsidRPr="004E7452">
              <w:rPr>
                <w:sz w:val="22"/>
                <w:szCs w:val="22"/>
              </w:rPr>
              <w:t>сетей  ул.</w:t>
            </w:r>
            <w:proofErr w:type="gramEnd"/>
            <w:r w:rsidRPr="004E7452">
              <w:rPr>
                <w:sz w:val="22"/>
                <w:szCs w:val="22"/>
              </w:rPr>
              <w:t xml:space="preserve"> Трудовая, ул. Пролетарская, ул. Багряная. Изготовление проекта </w:t>
            </w:r>
          </w:p>
        </w:tc>
        <w:tc>
          <w:tcPr>
            <w:tcW w:w="1995" w:type="dxa"/>
            <w:vAlign w:val="center"/>
          </w:tcPr>
          <w:p w:rsidR="00A83E06" w:rsidRPr="004E7452" w:rsidRDefault="00A83E06">
            <w:pPr>
              <w:jc w:val="center"/>
              <w:rPr>
                <w:sz w:val="22"/>
                <w:szCs w:val="22"/>
              </w:rPr>
            </w:pPr>
            <w:r w:rsidRPr="004E7452">
              <w:rPr>
                <w:sz w:val="22"/>
                <w:szCs w:val="22"/>
              </w:rPr>
              <w:t xml:space="preserve">L=900м          </w:t>
            </w:r>
          </w:p>
        </w:tc>
        <w:tc>
          <w:tcPr>
            <w:tcW w:w="1889" w:type="dxa"/>
          </w:tcPr>
          <w:p w:rsidR="00A83E06" w:rsidRPr="004E7452" w:rsidRDefault="00A83E06">
            <w:pPr>
              <w:jc w:val="center"/>
              <w:rPr>
                <w:sz w:val="22"/>
                <w:szCs w:val="22"/>
              </w:rPr>
            </w:pPr>
            <w:r w:rsidRPr="004E7452">
              <w:rPr>
                <w:sz w:val="22"/>
                <w:szCs w:val="22"/>
              </w:rPr>
              <w:t>71,2 тыс. руб.</w:t>
            </w:r>
          </w:p>
          <w:p w:rsidR="00A83E06" w:rsidRPr="004E7452" w:rsidRDefault="00A83E06">
            <w:pPr>
              <w:jc w:val="center"/>
              <w:rPr>
                <w:sz w:val="22"/>
                <w:szCs w:val="22"/>
              </w:rPr>
            </w:pPr>
          </w:p>
          <w:p w:rsidR="00A83E06" w:rsidRPr="004E7452" w:rsidRDefault="00A83E06">
            <w:pPr>
              <w:jc w:val="center"/>
              <w:rPr>
                <w:sz w:val="22"/>
                <w:szCs w:val="22"/>
              </w:rPr>
            </w:pPr>
          </w:p>
          <w:p w:rsidR="00A83E06" w:rsidRPr="004E7452" w:rsidRDefault="00A83E06">
            <w:pPr>
              <w:jc w:val="center"/>
              <w:rPr>
                <w:sz w:val="22"/>
                <w:szCs w:val="22"/>
              </w:rPr>
            </w:pPr>
            <w:r w:rsidRPr="004E7452">
              <w:rPr>
                <w:sz w:val="22"/>
                <w:szCs w:val="22"/>
              </w:rPr>
              <w:t>31,0 тыс. руб.</w:t>
            </w:r>
          </w:p>
          <w:p w:rsidR="00A83E06" w:rsidRPr="004E7452" w:rsidRDefault="00A83E06">
            <w:pPr>
              <w:jc w:val="center"/>
              <w:rPr>
                <w:sz w:val="22"/>
                <w:szCs w:val="22"/>
              </w:rPr>
            </w:pPr>
          </w:p>
          <w:p w:rsidR="00A83E06" w:rsidRPr="004E7452" w:rsidRDefault="00A83E06">
            <w:pPr>
              <w:jc w:val="center"/>
              <w:rPr>
                <w:sz w:val="22"/>
                <w:szCs w:val="22"/>
              </w:rPr>
            </w:pPr>
          </w:p>
          <w:p w:rsidR="00A83E06" w:rsidRPr="004E7452" w:rsidRDefault="00A83E06">
            <w:pPr>
              <w:jc w:val="center"/>
              <w:rPr>
                <w:sz w:val="22"/>
                <w:szCs w:val="22"/>
              </w:rPr>
            </w:pPr>
            <w:r w:rsidRPr="004E7452">
              <w:rPr>
                <w:sz w:val="22"/>
                <w:szCs w:val="22"/>
              </w:rPr>
              <w:t>00,0 тыс. руб.</w:t>
            </w:r>
          </w:p>
        </w:tc>
        <w:tc>
          <w:tcPr>
            <w:tcW w:w="2515" w:type="dxa"/>
          </w:tcPr>
          <w:p w:rsidR="00A83E06" w:rsidRPr="004E7452" w:rsidRDefault="00A83E06">
            <w:pPr>
              <w:jc w:val="center"/>
              <w:rPr>
                <w:sz w:val="22"/>
                <w:szCs w:val="22"/>
              </w:rPr>
            </w:pPr>
            <w:r w:rsidRPr="004E7452">
              <w:rPr>
                <w:sz w:val="22"/>
                <w:szCs w:val="22"/>
              </w:rPr>
              <w:t>Средства районного бюджета</w:t>
            </w:r>
          </w:p>
          <w:p w:rsidR="00A83E06" w:rsidRPr="004E7452" w:rsidRDefault="00A83E06">
            <w:pPr>
              <w:jc w:val="center"/>
              <w:rPr>
                <w:sz w:val="22"/>
                <w:szCs w:val="22"/>
              </w:rPr>
            </w:pPr>
            <w:r w:rsidRPr="004E7452">
              <w:rPr>
                <w:sz w:val="22"/>
                <w:szCs w:val="22"/>
              </w:rPr>
              <w:t>Средства Александровского сельского поселения</w:t>
            </w:r>
          </w:p>
          <w:p w:rsidR="00A83E06" w:rsidRPr="004E7452" w:rsidRDefault="00A83E06">
            <w:pPr>
              <w:jc w:val="center"/>
              <w:rPr>
                <w:sz w:val="22"/>
                <w:szCs w:val="22"/>
              </w:rPr>
            </w:pPr>
          </w:p>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11</w:t>
            </w:r>
          </w:p>
        </w:tc>
        <w:tc>
          <w:tcPr>
            <w:tcW w:w="3079" w:type="dxa"/>
            <w:vAlign w:val="center"/>
          </w:tcPr>
          <w:p w:rsidR="00A83E06" w:rsidRPr="004E7452" w:rsidRDefault="00A83E06">
            <w:pPr>
              <w:rPr>
                <w:sz w:val="22"/>
                <w:szCs w:val="22"/>
              </w:rPr>
            </w:pPr>
            <w:r w:rsidRPr="004E7452">
              <w:rPr>
                <w:sz w:val="22"/>
                <w:szCs w:val="22"/>
              </w:rPr>
              <w:t xml:space="preserve">Проектирование водопроводных </w:t>
            </w:r>
            <w:proofErr w:type="gramStart"/>
            <w:r w:rsidRPr="004E7452">
              <w:rPr>
                <w:sz w:val="22"/>
                <w:szCs w:val="22"/>
              </w:rPr>
              <w:t>сетей  ул.</w:t>
            </w:r>
            <w:proofErr w:type="gramEnd"/>
            <w:r w:rsidRPr="004E7452">
              <w:rPr>
                <w:sz w:val="22"/>
                <w:szCs w:val="22"/>
              </w:rPr>
              <w:t xml:space="preserve"> Коммунистическая,  Прохладная, Слободская. Инженерные изыскания. </w:t>
            </w:r>
          </w:p>
        </w:tc>
        <w:tc>
          <w:tcPr>
            <w:tcW w:w="1995" w:type="dxa"/>
            <w:vAlign w:val="center"/>
          </w:tcPr>
          <w:p w:rsidR="00A83E06" w:rsidRPr="004E7452" w:rsidRDefault="00A83E06">
            <w:pPr>
              <w:jc w:val="center"/>
              <w:rPr>
                <w:sz w:val="22"/>
                <w:szCs w:val="22"/>
              </w:rPr>
            </w:pPr>
            <w:r w:rsidRPr="004E7452">
              <w:rPr>
                <w:sz w:val="22"/>
                <w:szCs w:val="22"/>
              </w:rPr>
              <w:t>L=3640м</w:t>
            </w: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12</w:t>
            </w:r>
          </w:p>
        </w:tc>
        <w:tc>
          <w:tcPr>
            <w:tcW w:w="3079" w:type="dxa"/>
            <w:vAlign w:val="center"/>
          </w:tcPr>
          <w:p w:rsidR="00A83E06" w:rsidRPr="004E7452" w:rsidRDefault="00A83E06">
            <w:pPr>
              <w:rPr>
                <w:sz w:val="22"/>
                <w:szCs w:val="22"/>
              </w:rPr>
            </w:pPr>
            <w:r w:rsidRPr="004E7452">
              <w:rPr>
                <w:sz w:val="22"/>
                <w:szCs w:val="22"/>
              </w:rPr>
              <w:t xml:space="preserve">Проектирование водопроводных </w:t>
            </w:r>
            <w:proofErr w:type="gramStart"/>
            <w:r w:rsidRPr="004E7452">
              <w:rPr>
                <w:sz w:val="22"/>
                <w:szCs w:val="22"/>
              </w:rPr>
              <w:t>сетей  ул.</w:t>
            </w:r>
            <w:proofErr w:type="gramEnd"/>
            <w:r w:rsidRPr="004E7452">
              <w:rPr>
                <w:sz w:val="22"/>
                <w:szCs w:val="22"/>
              </w:rPr>
              <w:t xml:space="preserve"> Полевая. Инженерные изыскания, изготовление проекта.</w:t>
            </w:r>
          </w:p>
        </w:tc>
        <w:tc>
          <w:tcPr>
            <w:tcW w:w="1995" w:type="dxa"/>
            <w:vAlign w:val="center"/>
          </w:tcPr>
          <w:p w:rsidR="00A83E06" w:rsidRPr="004E7452" w:rsidRDefault="00A83E06">
            <w:pPr>
              <w:jc w:val="center"/>
              <w:rPr>
                <w:sz w:val="22"/>
                <w:szCs w:val="22"/>
              </w:rPr>
            </w:pPr>
            <w:r w:rsidRPr="004E7452">
              <w:rPr>
                <w:sz w:val="22"/>
                <w:szCs w:val="22"/>
              </w:rPr>
              <w:t xml:space="preserve">L=900м                                            </w:t>
            </w: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13</w:t>
            </w:r>
          </w:p>
        </w:tc>
        <w:tc>
          <w:tcPr>
            <w:tcW w:w="3079" w:type="dxa"/>
            <w:vAlign w:val="center"/>
          </w:tcPr>
          <w:p w:rsidR="00A83E06" w:rsidRPr="004E7452" w:rsidRDefault="00A83E06">
            <w:pPr>
              <w:rPr>
                <w:sz w:val="22"/>
                <w:szCs w:val="22"/>
              </w:rPr>
            </w:pPr>
            <w:r w:rsidRPr="004E7452">
              <w:rPr>
                <w:sz w:val="22"/>
                <w:szCs w:val="22"/>
              </w:rPr>
              <w:t xml:space="preserve">Приведение водоочистного комплекса ко </w:t>
            </w:r>
            <w:r w:rsidRPr="004E7452">
              <w:rPr>
                <w:sz w:val="22"/>
                <w:szCs w:val="22"/>
                <w:lang w:val="en-US"/>
              </w:rPr>
              <w:t>II</w:t>
            </w:r>
            <w:r w:rsidRPr="004E7452">
              <w:rPr>
                <w:sz w:val="22"/>
                <w:szCs w:val="22"/>
              </w:rPr>
              <w:t xml:space="preserve"> категории надежности «Гейзер – 3»</w:t>
            </w:r>
          </w:p>
        </w:tc>
        <w:tc>
          <w:tcPr>
            <w:tcW w:w="1995" w:type="dxa"/>
            <w:vAlign w:val="center"/>
          </w:tcPr>
          <w:p w:rsidR="00A83E06" w:rsidRPr="004E7452" w:rsidRDefault="00A83E06">
            <w:pPr>
              <w:jc w:val="center"/>
              <w:rPr>
                <w:sz w:val="22"/>
                <w:szCs w:val="22"/>
              </w:rPr>
            </w:pPr>
          </w:p>
        </w:tc>
        <w:tc>
          <w:tcPr>
            <w:tcW w:w="1889" w:type="dxa"/>
          </w:tcPr>
          <w:p w:rsidR="00A83E06" w:rsidRPr="004E7452" w:rsidRDefault="00A83E06">
            <w:pPr>
              <w:jc w:val="center"/>
              <w:rPr>
                <w:sz w:val="22"/>
                <w:szCs w:val="22"/>
              </w:rPr>
            </w:pPr>
            <w:r w:rsidRPr="004E7452">
              <w:rPr>
                <w:sz w:val="22"/>
                <w:szCs w:val="22"/>
              </w:rPr>
              <w:t xml:space="preserve">250,0 тыс. </w:t>
            </w:r>
            <w:proofErr w:type="spellStart"/>
            <w:r w:rsidRPr="004E7452">
              <w:rPr>
                <w:sz w:val="22"/>
                <w:szCs w:val="22"/>
              </w:rPr>
              <w:t>руб</w:t>
            </w:r>
            <w:proofErr w:type="spellEnd"/>
          </w:p>
          <w:p w:rsidR="00A83E06" w:rsidRPr="004E7452" w:rsidRDefault="00A83E06">
            <w:pPr>
              <w:jc w:val="center"/>
              <w:rPr>
                <w:sz w:val="22"/>
                <w:szCs w:val="22"/>
              </w:rPr>
            </w:pPr>
          </w:p>
          <w:p w:rsidR="00A83E06" w:rsidRPr="004E7452" w:rsidRDefault="00A83E06">
            <w:pPr>
              <w:jc w:val="center"/>
              <w:rPr>
                <w:sz w:val="22"/>
                <w:szCs w:val="22"/>
              </w:rPr>
            </w:pPr>
          </w:p>
          <w:p w:rsidR="00A83E06" w:rsidRPr="004E7452" w:rsidRDefault="00A83E06">
            <w:pPr>
              <w:jc w:val="center"/>
              <w:rPr>
                <w:sz w:val="22"/>
                <w:szCs w:val="22"/>
              </w:rPr>
            </w:pPr>
            <w:r w:rsidRPr="004E7452">
              <w:rPr>
                <w:sz w:val="22"/>
                <w:szCs w:val="22"/>
              </w:rPr>
              <w:t>20,0 тыс. руб.</w:t>
            </w:r>
          </w:p>
        </w:tc>
        <w:tc>
          <w:tcPr>
            <w:tcW w:w="2515" w:type="dxa"/>
            <w:vAlign w:val="center"/>
          </w:tcPr>
          <w:p w:rsidR="00A83E06" w:rsidRPr="004E7452" w:rsidRDefault="00A83E06">
            <w:pPr>
              <w:jc w:val="center"/>
              <w:rPr>
                <w:sz w:val="22"/>
                <w:szCs w:val="22"/>
              </w:rPr>
            </w:pPr>
            <w:r w:rsidRPr="004E7452">
              <w:rPr>
                <w:sz w:val="22"/>
                <w:szCs w:val="22"/>
              </w:rPr>
              <w:t>Средства районного бюджета</w:t>
            </w:r>
          </w:p>
          <w:p w:rsidR="00A83E06" w:rsidRPr="004E7452" w:rsidRDefault="00A83E06">
            <w:pPr>
              <w:jc w:val="center"/>
              <w:rPr>
                <w:sz w:val="22"/>
                <w:szCs w:val="22"/>
              </w:rPr>
            </w:pPr>
            <w:r w:rsidRPr="004E7452">
              <w:rPr>
                <w:sz w:val="22"/>
                <w:szCs w:val="22"/>
              </w:rPr>
              <w:t>Средства Александровского сельского поселения</w:t>
            </w:r>
          </w:p>
          <w:p w:rsidR="00A83E06" w:rsidRPr="004E7452" w:rsidRDefault="00A83E06">
            <w:pPr>
              <w:jc w:val="center"/>
              <w:rPr>
                <w:sz w:val="22"/>
                <w:szCs w:val="22"/>
              </w:rPr>
            </w:pPr>
          </w:p>
          <w:p w:rsidR="00A83E06" w:rsidRPr="004E7452" w:rsidRDefault="00A83E06">
            <w:pPr>
              <w:jc w:val="center"/>
              <w:rPr>
                <w:sz w:val="22"/>
                <w:szCs w:val="22"/>
              </w:rPr>
            </w:pP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p>
        </w:tc>
        <w:tc>
          <w:tcPr>
            <w:tcW w:w="3079" w:type="dxa"/>
            <w:vAlign w:val="center"/>
          </w:tcPr>
          <w:p w:rsidR="00A83E06" w:rsidRPr="004E7452" w:rsidRDefault="00A83E06">
            <w:pPr>
              <w:rPr>
                <w:sz w:val="22"/>
                <w:szCs w:val="22"/>
              </w:rPr>
            </w:pPr>
            <w:r w:rsidRPr="004E7452">
              <w:rPr>
                <w:sz w:val="22"/>
                <w:szCs w:val="22"/>
              </w:rPr>
              <w:t>ИТОГО</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rsidP="00BB70AB">
            <w:pPr>
              <w:jc w:val="center"/>
              <w:rPr>
                <w:sz w:val="22"/>
                <w:szCs w:val="22"/>
              </w:rPr>
            </w:pPr>
            <w:r w:rsidRPr="004E7452">
              <w:rPr>
                <w:sz w:val="22"/>
                <w:szCs w:val="22"/>
              </w:rPr>
              <w:t>2 </w:t>
            </w:r>
            <w:proofErr w:type="gramStart"/>
            <w:r w:rsidRPr="004E7452">
              <w:rPr>
                <w:sz w:val="22"/>
                <w:szCs w:val="22"/>
              </w:rPr>
              <w:t>872,2тыс.руб.</w:t>
            </w:r>
            <w:proofErr w:type="gramEnd"/>
          </w:p>
        </w:tc>
        <w:tc>
          <w:tcPr>
            <w:tcW w:w="2515" w:type="dxa"/>
            <w:vAlign w:val="center"/>
          </w:tcPr>
          <w:p w:rsidR="00A83E06" w:rsidRPr="004E7452" w:rsidRDefault="00A83E06">
            <w:pPr>
              <w:jc w:val="center"/>
              <w:rPr>
                <w:sz w:val="22"/>
                <w:szCs w:val="22"/>
              </w:rPr>
            </w:pPr>
          </w:p>
        </w:tc>
      </w:tr>
      <w:tr w:rsidR="00A83E06" w:rsidRPr="004E7452" w:rsidTr="00623BA4">
        <w:trPr>
          <w:jc w:val="center"/>
        </w:trPr>
        <w:tc>
          <w:tcPr>
            <w:tcW w:w="10454" w:type="dxa"/>
            <w:gridSpan w:val="6"/>
            <w:vAlign w:val="center"/>
          </w:tcPr>
          <w:p w:rsidR="00A83E06" w:rsidRPr="004E7452" w:rsidRDefault="00A83E06">
            <w:pPr>
              <w:jc w:val="center"/>
              <w:rPr>
                <w:sz w:val="22"/>
                <w:szCs w:val="22"/>
              </w:rPr>
            </w:pPr>
          </w:p>
          <w:p w:rsidR="00A83E06" w:rsidRPr="004E7452" w:rsidRDefault="00A83E06">
            <w:pPr>
              <w:jc w:val="center"/>
              <w:rPr>
                <w:sz w:val="22"/>
                <w:szCs w:val="22"/>
              </w:rPr>
            </w:pPr>
          </w:p>
          <w:p w:rsidR="00A83E06" w:rsidRPr="004E7452" w:rsidRDefault="00A83E06">
            <w:pPr>
              <w:jc w:val="center"/>
              <w:rPr>
                <w:sz w:val="22"/>
                <w:szCs w:val="22"/>
              </w:rPr>
            </w:pPr>
            <w:r w:rsidRPr="004E7452">
              <w:rPr>
                <w:sz w:val="22"/>
                <w:szCs w:val="22"/>
              </w:rPr>
              <w:t>2014 год</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13.1</w:t>
            </w:r>
          </w:p>
        </w:tc>
        <w:tc>
          <w:tcPr>
            <w:tcW w:w="3079" w:type="dxa"/>
            <w:vAlign w:val="center"/>
          </w:tcPr>
          <w:p w:rsidR="00A83E06" w:rsidRPr="004E7452" w:rsidRDefault="00A83E06">
            <w:pPr>
              <w:rPr>
                <w:sz w:val="22"/>
                <w:szCs w:val="22"/>
              </w:rPr>
            </w:pPr>
            <w:r w:rsidRPr="004E7452">
              <w:rPr>
                <w:sz w:val="22"/>
                <w:szCs w:val="22"/>
              </w:rPr>
              <w:t xml:space="preserve">Строительство водопровода   </w:t>
            </w:r>
            <w:proofErr w:type="spellStart"/>
            <w:r w:rsidRPr="004E7452">
              <w:rPr>
                <w:sz w:val="22"/>
                <w:szCs w:val="22"/>
              </w:rPr>
              <w:t>ул.Мира</w:t>
            </w:r>
            <w:proofErr w:type="spellEnd"/>
            <w:r w:rsidRPr="004E7452">
              <w:rPr>
                <w:sz w:val="22"/>
                <w:szCs w:val="22"/>
              </w:rPr>
              <w:t xml:space="preserve"> – </w:t>
            </w:r>
            <w:proofErr w:type="spellStart"/>
            <w:r w:rsidRPr="004E7452">
              <w:rPr>
                <w:sz w:val="22"/>
                <w:szCs w:val="22"/>
              </w:rPr>
              <w:t>ул.Майская</w:t>
            </w:r>
            <w:proofErr w:type="spellEnd"/>
            <w:r w:rsidRPr="004E7452">
              <w:rPr>
                <w:sz w:val="22"/>
                <w:szCs w:val="22"/>
              </w:rPr>
              <w:t xml:space="preserve"> </w:t>
            </w:r>
          </w:p>
        </w:tc>
        <w:tc>
          <w:tcPr>
            <w:tcW w:w="1995" w:type="dxa"/>
            <w:vAlign w:val="center"/>
          </w:tcPr>
          <w:p w:rsidR="00A83E06" w:rsidRPr="004E7452" w:rsidRDefault="00A83E06">
            <w:pPr>
              <w:jc w:val="center"/>
              <w:rPr>
                <w:sz w:val="22"/>
                <w:szCs w:val="22"/>
              </w:rPr>
            </w:pPr>
            <w:r w:rsidRPr="004E7452">
              <w:rPr>
                <w:sz w:val="22"/>
                <w:szCs w:val="22"/>
              </w:rPr>
              <w:t xml:space="preserve">L=1.4 км    </w:t>
            </w:r>
          </w:p>
        </w:tc>
        <w:tc>
          <w:tcPr>
            <w:tcW w:w="1889" w:type="dxa"/>
            <w:vAlign w:val="center"/>
          </w:tcPr>
          <w:p w:rsidR="00A83E06" w:rsidRPr="004E7452" w:rsidRDefault="00A83E06">
            <w:pPr>
              <w:jc w:val="center"/>
              <w:rPr>
                <w:sz w:val="22"/>
                <w:szCs w:val="22"/>
              </w:rPr>
            </w:pPr>
            <w:r w:rsidRPr="004E7452">
              <w:rPr>
                <w:sz w:val="22"/>
                <w:szCs w:val="22"/>
              </w:rPr>
              <w:t>18 362,7.руб.</w:t>
            </w:r>
          </w:p>
          <w:p w:rsidR="00A83E06" w:rsidRPr="004E7452" w:rsidRDefault="00A83E06">
            <w:pPr>
              <w:jc w:val="center"/>
              <w:rPr>
                <w:sz w:val="22"/>
                <w:szCs w:val="22"/>
              </w:rPr>
            </w:pPr>
          </w:p>
          <w:p w:rsidR="00A83E06" w:rsidRPr="004E7452" w:rsidRDefault="00A83E06">
            <w:pPr>
              <w:jc w:val="center"/>
              <w:rPr>
                <w:sz w:val="22"/>
                <w:szCs w:val="22"/>
              </w:rPr>
            </w:pPr>
            <w:r w:rsidRPr="004E7452">
              <w:rPr>
                <w:sz w:val="22"/>
                <w:szCs w:val="22"/>
              </w:rPr>
              <w:t>5300,6 тыс. руб.</w:t>
            </w:r>
          </w:p>
          <w:p w:rsidR="00A83E06" w:rsidRPr="004E7452" w:rsidRDefault="00A83E06">
            <w:pPr>
              <w:jc w:val="center"/>
              <w:rPr>
                <w:sz w:val="22"/>
                <w:szCs w:val="22"/>
              </w:rPr>
            </w:pPr>
          </w:p>
        </w:tc>
        <w:tc>
          <w:tcPr>
            <w:tcW w:w="2515" w:type="dxa"/>
          </w:tcPr>
          <w:p w:rsidR="00A83E06" w:rsidRPr="004E7452" w:rsidRDefault="00A83E06">
            <w:pPr>
              <w:jc w:val="center"/>
              <w:rPr>
                <w:sz w:val="22"/>
                <w:szCs w:val="22"/>
              </w:rPr>
            </w:pPr>
            <w:r w:rsidRPr="004E7452">
              <w:rPr>
                <w:sz w:val="22"/>
                <w:szCs w:val="22"/>
              </w:rPr>
              <w:t>Средства областного бюджета</w:t>
            </w:r>
          </w:p>
          <w:p w:rsidR="00A83E06" w:rsidRPr="004E7452" w:rsidRDefault="00A83E06">
            <w:pPr>
              <w:jc w:val="center"/>
              <w:rPr>
                <w:sz w:val="22"/>
                <w:szCs w:val="22"/>
              </w:rPr>
            </w:pPr>
            <w:r w:rsidRPr="004E7452">
              <w:rPr>
                <w:sz w:val="22"/>
                <w:szCs w:val="22"/>
              </w:rPr>
              <w:t>Средства районного бюджета</w:t>
            </w:r>
          </w:p>
          <w:p w:rsidR="00A83E06" w:rsidRPr="004E7452" w:rsidRDefault="00A83E06">
            <w:pPr>
              <w:jc w:val="center"/>
              <w:rPr>
                <w:sz w:val="22"/>
                <w:szCs w:val="22"/>
              </w:rPr>
            </w:pP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14</w:t>
            </w:r>
          </w:p>
        </w:tc>
        <w:tc>
          <w:tcPr>
            <w:tcW w:w="3079" w:type="dxa"/>
            <w:vAlign w:val="center"/>
          </w:tcPr>
          <w:p w:rsidR="00A83E06" w:rsidRPr="004E7452" w:rsidRDefault="00A83E06">
            <w:pPr>
              <w:rPr>
                <w:sz w:val="22"/>
                <w:szCs w:val="22"/>
              </w:rPr>
            </w:pPr>
            <w:r w:rsidRPr="004E7452">
              <w:rPr>
                <w:sz w:val="22"/>
                <w:szCs w:val="22"/>
              </w:rPr>
              <w:t xml:space="preserve">Строительство первой очереди станции обезжелезивания воды </w:t>
            </w:r>
            <w:proofErr w:type="spellStart"/>
            <w:r w:rsidRPr="004E7452">
              <w:rPr>
                <w:sz w:val="22"/>
                <w:szCs w:val="22"/>
              </w:rPr>
              <w:t>ул.Мира</w:t>
            </w:r>
            <w:proofErr w:type="spellEnd"/>
            <w:r w:rsidRPr="004E7452">
              <w:rPr>
                <w:sz w:val="22"/>
                <w:szCs w:val="22"/>
              </w:rPr>
              <w:t xml:space="preserve"> – </w:t>
            </w:r>
            <w:proofErr w:type="spellStart"/>
            <w:r w:rsidRPr="004E7452">
              <w:rPr>
                <w:sz w:val="22"/>
                <w:szCs w:val="22"/>
              </w:rPr>
              <w:t>ул.Майская</w:t>
            </w:r>
            <w:proofErr w:type="spellEnd"/>
            <w:r w:rsidRPr="004E7452">
              <w:rPr>
                <w:sz w:val="22"/>
                <w:szCs w:val="22"/>
              </w:rPr>
              <w:t xml:space="preserve">                    </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15</w:t>
            </w:r>
          </w:p>
        </w:tc>
        <w:tc>
          <w:tcPr>
            <w:tcW w:w="3079" w:type="dxa"/>
            <w:vAlign w:val="center"/>
          </w:tcPr>
          <w:p w:rsidR="00A83E06" w:rsidRPr="004E7452" w:rsidRDefault="00A83E06">
            <w:pPr>
              <w:rPr>
                <w:sz w:val="22"/>
                <w:szCs w:val="22"/>
              </w:rPr>
            </w:pPr>
            <w:proofErr w:type="gramStart"/>
            <w:r w:rsidRPr="004E7452">
              <w:rPr>
                <w:sz w:val="22"/>
                <w:szCs w:val="22"/>
              </w:rPr>
              <w:t>Строительство  подземной</w:t>
            </w:r>
            <w:proofErr w:type="gramEnd"/>
            <w:r w:rsidRPr="004E7452">
              <w:rPr>
                <w:sz w:val="22"/>
                <w:szCs w:val="22"/>
              </w:rPr>
              <w:t xml:space="preserve"> </w:t>
            </w:r>
            <w:proofErr w:type="spellStart"/>
            <w:r w:rsidRPr="004E7452">
              <w:rPr>
                <w:sz w:val="22"/>
                <w:szCs w:val="22"/>
              </w:rPr>
              <w:t>водосети</w:t>
            </w:r>
            <w:proofErr w:type="spellEnd"/>
            <w:r w:rsidRPr="004E7452">
              <w:rPr>
                <w:sz w:val="22"/>
                <w:szCs w:val="22"/>
              </w:rPr>
              <w:t xml:space="preserve"> методом </w:t>
            </w:r>
            <w:r w:rsidRPr="004E7452">
              <w:rPr>
                <w:sz w:val="22"/>
                <w:szCs w:val="22"/>
              </w:rPr>
              <w:lastRenderedPageBreak/>
              <w:t>прокалывания</w:t>
            </w:r>
          </w:p>
        </w:tc>
        <w:tc>
          <w:tcPr>
            <w:tcW w:w="1995" w:type="dxa"/>
            <w:vAlign w:val="center"/>
          </w:tcPr>
          <w:p w:rsidR="00A83E06" w:rsidRPr="004E7452" w:rsidRDefault="00A83E06">
            <w:pPr>
              <w:jc w:val="center"/>
              <w:rPr>
                <w:sz w:val="22"/>
                <w:szCs w:val="22"/>
              </w:rPr>
            </w:pPr>
            <w:r w:rsidRPr="004E7452">
              <w:rPr>
                <w:sz w:val="22"/>
                <w:szCs w:val="22"/>
              </w:rPr>
              <w:lastRenderedPageBreak/>
              <w:t>1000 м</w:t>
            </w: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16</w:t>
            </w:r>
          </w:p>
        </w:tc>
        <w:tc>
          <w:tcPr>
            <w:tcW w:w="3079" w:type="dxa"/>
            <w:vAlign w:val="center"/>
          </w:tcPr>
          <w:p w:rsidR="00A83E06" w:rsidRPr="004E7452" w:rsidRDefault="00A83E06">
            <w:pPr>
              <w:rPr>
                <w:sz w:val="22"/>
                <w:szCs w:val="22"/>
              </w:rPr>
            </w:pPr>
            <w:r w:rsidRPr="004E7452">
              <w:rPr>
                <w:sz w:val="22"/>
                <w:szCs w:val="22"/>
              </w:rPr>
              <w:t xml:space="preserve">Приобретение станции повышения давления (2-го подъема) </w:t>
            </w:r>
          </w:p>
        </w:tc>
        <w:tc>
          <w:tcPr>
            <w:tcW w:w="1995" w:type="dxa"/>
            <w:vAlign w:val="center"/>
          </w:tcPr>
          <w:p w:rsidR="00A83E06" w:rsidRPr="004E7452" w:rsidRDefault="00A83E06">
            <w:pPr>
              <w:jc w:val="center"/>
              <w:rPr>
                <w:sz w:val="22"/>
                <w:szCs w:val="22"/>
              </w:rPr>
            </w:pPr>
            <w:r w:rsidRPr="004E7452">
              <w:rPr>
                <w:sz w:val="22"/>
                <w:szCs w:val="22"/>
              </w:rPr>
              <w:t xml:space="preserve">типа Иртыш К                                        </w:t>
            </w: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17</w:t>
            </w:r>
          </w:p>
        </w:tc>
        <w:tc>
          <w:tcPr>
            <w:tcW w:w="3079" w:type="dxa"/>
            <w:vAlign w:val="center"/>
          </w:tcPr>
          <w:p w:rsidR="00A83E06" w:rsidRPr="004E7452" w:rsidRDefault="00A83E06">
            <w:pPr>
              <w:rPr>
                <w:sz w:val="22"/>
                <w:szCs w:val="22"/>
              </w:rPr>
            </w:pPr>
            <w:proofErr w:type="gramStart"/>
            <w:r w:rsidRPr="004E7452">
              <w:rPr>
                <w:sz w:val="22"/>
                <w:szCs w:val="22"/>
              </w:rPr>
              <w:t>Бурение  глубинных</w:t>
            </w:r>
            <w:proofErr w:type="gramEnd"/>
            <w:r w:rsidRPr="004E7452">
              <w:rPr>
                <w:sz w:val="22"/>
                <w:szCs w:val="22"/>
              </w:rPr>
              <w:t xml:space="preserve"> водонапорных скважин в котельных (Котельная №1)</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18</w:t>
            </w:r>
          </w:p>
        </w:tc>
        <w:tc>
          <w:tcPr>
            <w:tcW w:w="3079" w:type="dxa"/>
            <w:vAlign w:val="center"/>
          </w:tcPr>
          <w:p w:rsidR="00A83E06" w:rsidRPr="004E7452" w:rsidRDefault="00A83E06">
            <w:pPr>
              <w:rPr>
                <w:sz w:val="22"/>
                <w:szCs w:val="22"/>
              </w:rPr>
            </w:pPr>
            <w:r w:rsidRPr="004E7452">
              <w:rPr>
                <w:sz w:val="22"/>
                <w:szCs w:val="22"/>
              </w:rPr>
              <w:t xml:space="preserve">Монтаж установки станций </w:t>
            </w:r>
            <w:proofErr w:type="spellStart"/>
            <w:r w:rsidRPr="004E7452">
              <w:rPr>
                <w:sz w:val="22"/>
                <w:szCs w:val="22"/>
              </w:rPr>
              <w:t>химводоочистки</w:t>
            </w:r>
            <w:proofErr w:type="spellEnd"/>
            <w:r w:rsidRPr="004E7452">
              <w:rPr>
                <w:sz w:val="22"/>
                <w:szCs w:val="22"/>
              </w:rPr>
              <w:t xml:space="preserve"> (Котельная №5)                                                </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19</w:t>
            </w:r>
          </w:p>
        </w:tc>
        <w:tc>
          <w:tcPr>
            <w:tcW w:w="3079" w:type="dxa"/>
            <w:vAlign w:val="center"/>
          </w:tcPr>
          <w:p w:rsidR="00A83E06" w:rsidRPr="004E7452" w:rsidRDefault="00A83E06">
            <w:pPr>
              <w:rPr>
                <w:sz w:val="22"/>
                <w:szCs w:val="22"/>
              </w:rPr>
            </w:pPr>
            <w:r w:rsidRPr="004E7452">
              <w:rPr>
                <w:sz w:val="22"/>
                <w:szCs w:val="22"/>
              </w:rPr>
              <w:t>Реконструкция подводящей системы ГВС в жилом фонде с одноконтурной на двухконтурную</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19.1</w:t>
            </w:r>
          </w:p>
        </w:tc>
        <w:tc>
          <w:tcPr>
            <w:tcW w:w="3079" w:type="dxa"/>
            <w:vAlign w:val="center"/>
          </w:tcPr>
          <w:p w:rsidR="00A83E06" w:rsidRPr="004E7452" w:rsidRDefault="00A83E06">
            <w:pPr>
              <w:rPr>
                <w:sz w:val="22"/>
                <w:szCs w:val="22"/>
              </w:rPr>
            </w:pPr>
            <w:r w:rsidRPr="004E7452">
              <w:rPr>
                <w:sz w:val="22"/>
                <w:szCs w:val="22"/>
              </w:rPr>
              <w:t>Ремонт и замена изношенных водопроводных сетей</w:t>
            </w:r>
          </w:p>
        </w:tc>
        <w:tc>
          <w:tcPr>
            <w:tcW w:w="1995" w:type="dxa"/>
            <w:vAlign w:val="center"/>
          </w:tcPr>
          <w:p w:rsidR="00A83E06" w:rsidRPr="004E7452" w:rsidRDefault="00A83E06" w:rsidP="00EF54AB">
            <w:pPr>
              <w:rPr>
                <w:sz w:val="22"/>
                <w:szCs w:val="22"/>
              </w:rPr>
            </w:pPr>
          </w:p>
        </w:tc>
        <w:tc>
          <w:tcPr>
            <w:tcW w:w="1889" w:type="dxa"/>
            <w:vAlign w:val="center"/>
          </w:tcPr>
          <w:p w:rsidR="00A83E06" w:rsidRPr="004E7452" w:rsidRDefault="00A83E06" w:rsidP="00A92864">
            <w:pPr>
              <w:jc w:val="center"/>
              <w:rPr>
                <w:sz w:val="22"/>
                <w:szCs w:val="22"/>
              </w:rPr>
            </w:pPr>
            <w:r w:rsidRPr="004E7452">
              <w:rPr>
                <w:sz w:val="22"/>
                <w:szCs w:val="22"/>
              </w:rPr>
              <w:t>370,1 тыс. руб.</w:t>
            </w:r>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19.2</w:t>
            </w:r>
          </w:p>
        </w:tc>
        <w:tc>
          <w:tcPr>
            <w:tcW w:w="3079" w:type="dxa"/>
            <w:vAlign w:val="center"/>
          </w:tcPr>
          <w:p w:rsidR="00A83E06" w:rsidRPr="004E7452" w:rsidRDefault="00A83E06">
            <w:pPr>
              <w:rPr>
                <w:sz w:val="22"/>
                <w:szCs w:val="22"/>
              </w:rPr>
            </w:pPr>
            <w:r w:rsidRPr="004E7452">
              <w:rPr>
                <w:sz w:val="22"/>
                <w:szCs w:val="22"/>
              </w:rPr>
              <w:t>Проведение экспертизы инженерных изысканий системы водоснабжения и дренажной системы в микрорайоне индивидуальной жилой застройки ул. Трудовая – ул. Пролетарская – ул. Багряная</w:t>
            </w:r>
          </w:p>
        </w:tc>
        <w:tc>
          <w:tcPr>
            <w:tcW w:w="1995" w:type="dxa"/>
            <w:vAlign w:val="center"/>
          </w:tcPr>
          <w:p w:rsidR="00A83E06" w:rsidRPr="004E7452" w:rsidRDefault="00A83E06" w:rsidP="00EF54AB">
            <w:pPr>
              <w:rPr>
                <w:sz w:val="22"/>
                <w:szCs w:val="22"/>
              </w:rPr>
            </w:pPr>
          </w:p>
        </w:tc>
        <w:tc>
          <w:tcPr>
            <w:tcW w:w="1889" w:type="dxa"/>
            <w:vAlign w:val="center"/>
          </w:tcPr>
          <w:p w:rsidR="00A83E06" w:rsidRPr="004E7452" w:rsidRDefault="00A83E06" w:rsidP="00A92864">
            <w:pPr>
              <w:jc w:val="center"/>
              <w:rPr>
                <w:sz w:val="22"/>
                <w:szCs w:val="22"/>
              </w:rPr>
            </w:pPr>
            <w:r w:rsidRPr="004E7452">
              <w:rPr>
                <w:sz w:val="22"/>
                <w:szCs w:val="22"/>
              </w:rPr>
              <w:t xml:space="preserve">237,2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19.3</w:t>
            </w:r>
          </w:p>
        </w:tc>
        <w:tc>
          <w:tcPr>
            <w:tcW w:w="3079" w:type="dxa"/>
            <w:vAlign w:val="center"/>
          </w:tcPr>
          <w:p w:rsidR="00A83E06" w:rsidRPr="004E7452" w:rsidRDefault="00A83E06">
            <w:pPr>
              <w:rPr>
                <w:sz w:val="22"/>
                <w:szCs w:val="22"/>
              </w:rPr>
            </w:pPr>
            <w:r w:rsidRPr="004E7452">
              <w:rPr>
                <w:sz w:val="22"/>
                <w:szCs w:val="22"/>
              </w:rPr>
              <w:t xml:space="preserve">Разработка ПСД по объекту строительство подземного водопровода от водонапорной башни котельной № 2 до пересечения </w:t>
            </w:r>
            <w:proofErr w:type="spellStart"/>
            <w:r w:rsidRPr="004E7452">
              <w:rPr>
                <w:sz w:val="22"/>
                <w:szCs w:val="22"/>
              </w:rPr>
              <w:t>ул.Пролетарская</w:t>
            </w:r>
            <w:proofErr w:type="spellEnd"/>
            <w:r w:rsidRPr="004E7452">
              <w:rPr>
                <w:sz w:val="22"/>
                <w:szCs w:val="22"/>
              </w:rPr>
              <w:t xml:space="preserve"> и </w:t>
            </w:r>
            <w:proofErr w:type="spellStart"/>
            <w:r w:rsidRPr="004E7452">
              <w:rPr>
                <w:sz w:val="22"/>
                <w:szCs w:val="22"/>
              </w:rPr>
              <w:t>пер.Совхозный</w:t>
            </w:r>
            <w:proofErr w:type="spellEnd"/>
            <w:r w:rsidRPr="004E7452">
              <w:rPr>
                <w:sz w:val="22"/>
                <w:szCs w:val="22"/>
              </w:rPr>
              <w:t xml:space="preserve"> в </w:t>
            </w:r>
            <w:proofErr w:type="spellStart"/>
            <w:r w:rsidRPr="004E7452">
              <w:rPr>
                <w:sz w:val="22"/>
                <w:szCs w:val="22"/>
              </w:rPr>
              <w:t>с.Александровском</w:t>
            </w:r>
            <w:proofErr w:type="spellEnd"/>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r w:rsidRPr="004E7452">
              <w:rPr>
                <w:sz w:val="22"/>
                <w:szCs w:val="22"/>
              </w:rPr>
              <w:t xml:space="preserve">78,5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19.4</w:t>
            </w:r>
          </w:p>
        </w:tc>
        <w:tc>
          <w:tcPr>
            <w:tcW w:w="3079" w:type="dxa"/>
            <w:vAlign w:val="center"/>
          </w:tcPr>
          <w:p w:rsidR="00A83E06" w:rsidRPr="004E7452" w:rsidRDefault="00A83E06" w:rsidP="00EB10E6">
            <w:pPr>
              <w:rPr>
                <w:sz w:val="22"/>
                <w:szCs w:val="22"/>
              </w:rPr>
            </w:pPr>
            <w:r w:rsidRPr="004E7452">
              <w:rPr>
                <w:sz w:val="22"/>
                <w:szCs w:val="22"/>
              </w:rPr>
              <w:t xml:space="preserve">Проектирование водопроводных </w:t>
            </w:r>
            <w:proofErr w:type="gramStart"/>
            <w:r w:rsidRPr="004E7452">
              <w:rPr>
                <w:sz w:val="22"/>
                <w:szCs w:val="22"/>
              </w:rPr>
              <w:t>сетей  ул.</w:t>
            </w:r>
            <w:proofErr w:type="gramEnd"/>
            <w:r w:rsidRPr="004E7452">
              <w:rPr>
                <w:sz w:val="22"/>
                <w:szCs w:val="22"/>
              </w:rPr>
              <w:t xml:space="preserve"> Трудовая, ул. Пролетарская, ул. Багряная. Изготовление проекта </w:t>
            </w:r>
          </w:p>
        </w:tc>
        <w:tc>
          <w:tcPr>
            <w:tcW w:w="1995" w:type="dxa"/>
            <w:vAlign w:val="center"/>
          </w:tcPr>
          <w:p w:rsidR="00A83E06" w:rsidRPr="004E7452" w:rsidRDefault="00A83E06" w:rsidP="00EB10E6">
            <w:pPr>
              <w:jc w:val="center"/>
              <w:rPr>
                <w:sz w:val="22"/>
                <w:szCs w:val="22"/>
              </w:rPr>
            </w:pPr>
            <w:r w:rsidRPr="004E7452">
              <w:rPr>
                <w:sz w:val="22"/>
                <w:szCs w:val="22"/>
              </w:rPr>
              <w:t xml:space="preserve">L=900м          </w:t>
            </w:r>
          </w:p>
        </w:tc>
        <w:tc>
          <w:tcPr>
            <w:tcW w:w="1889" w:type="dxa"/>
          </w:tcPr>
          <w:p w:rsidR="00A83E06" w:rsidRPr="004E7452" w:rsidRDefault="00A83E06" w:rsidP="00EB10E6">
            <w:pPr>
              <w:jc w:val="center"/>
              <w:rPr>
                <w:sz w:val="22"/>
                <w:szCs w:val="22"/>
              </w:rPr>
            </w:pPr>
          </w:p>
          <w:p w:rsidR="00A83E06" w:rsidRPr="004E7452" w:rsidRDefault="00A83E06" w:rsidP="00EB10E6">
            <w:pPr>
              <w:jc w:val="center"/>
              <w:rPr>
                <w:sz w:val="22"/>
                <w:szCs w:val="22"/>
              </w:rPr>
            </w:pPr>
          </w:p>
          <w:p w:rsidR="00A83E06" w:rsidRPr="004E7452" w:rsidRDefault="00A83E06" w:rsidP="00EB10E6">
            <w:pPr>
              <w:jc w:val="center"/>
              <w:rPr>
                <w:sz w:val="22"/>
                <w:szCs w:val="22"/>
              </w:rPr>
            </w:pPr>
            <w:r w:rsidRPr="004E7452">
              <w:rPr>
                <w:sz w:val="22"/>
                <w:szCs w:val="22"/>
              </w:rPr>
              <w:t>553,01 тыс. руб.</w:t>
            </w:r>
          </w:p>
        </w:tc>
        <w:tc>
          <w:tcPr>
            <w:tcW w:w="2515" w:type="dxa"/>
          </w:tcPr>
          <w:p w:rsidR="00A83E06" w:rsidRPr="004E7452" w:rsidRDefault="00A83E06" w:rsidP="00EB10E6">
            <w:pPr>
              <w:jc w:val="center"/>
              <w:rPr>
                <w:sz w:val="22"/>
                <w:szCs w:val="22"/>
              </w:rPr>
            </w:pPr>
          </w:p>
          <w:p w:rsidR="00A83E06" w:rsidRPr="004E7452" w:rsidRDefault="00A83E06" w:rsidP="00EB10E6">
            <w:pPr>
              <w:jc w:val="center"/>
              <w:rPr>
                <w:sz w:val="22"/>
                <w:szCs w:val="22"/>
              </w:rPr>
            </w:pPr>
            <w:r w:rsidRPr="004E7452">
              <w:rPr>
                <w:sz w:val="22"/>
                <w:szCs w:val="22"/>
              </w:rPr>
              <w:t>Средства районного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p>
        </w:tc>
        <w:tc>
          <w:tcPr>
            <w:tcW w:w="3079" w:type="dxa"/>
            <w:vAlign w:val="center"/>
          </w:tcPr>
          <w:p w:rsidR="00A83E06" w:rsidRPr="004E7452" w:rsidRDefault="00A83E06">
            <w:pPr>
              <w:rPr>
                <w:sz w:val="22"/>
                <w:szCs w:val="22"/>
              </w:rPr>
            </w:pPr>
            <w:r w:rsidRPr="004E7452">
              <w:rPr>
                <w:sz w:val="22"/>
                <w:szCs w:val="22"/>
              </w:rPr>
              <w:t>ИТОГО</w:t>
            </w:r>
          </w:p>
        </w:tc>
        <w:tc>
          <w:tcPr>
            <w:tcW w:w="1995" w:type="dxa"/>
            <w:vAlign w:val="center"/>
          </w:tcPr>
          <w:p w:rsidR="00A83E06" w:rsidRPr="004E7452" w:rsidRDefault="00A83E06" w:rsidP="00EF54AB">
            <w:pPr>
              <w:rPr>
                <w:sz w:val="22"/>
                <w:szCs w:val="22"/>
              </w:rPr>
            </w:pPr>
          </w:p>
        </w:tc>
        <w:tc>
          <w:tcPr>
            <w:tcW w:w="1889" w:type="dxa"/>
            <w:vAlign w:val="center"/>
          </w:tcPr>
          <w:p w:rsidR="00A83E06" w:rsidRPr="004E7452" w:rsidRDefault="00A83E06" w:rsidP="00C14337">
            <w:pPr>
              <w:jc w:val="center"/>
              <w:rPr>
                <w:sz w:val="22"/>
                <w:szCs w:val="22"/>
              </w:rPr>
            </w:pPr>
          </w:p>
          <w:p w:rsidR="00A83E06" w:rsidRPr="004E7452" w:rsidRDefault="00A83E06" w:rsidP="00C36778">
            <w:pPr>
              <w:jc w:val="center"/>
              <w:rPr>
                <w:sz w:val="22"/>
                <w:szCs w:val="22"/>
                <w:highlight w:val="yellow"/>
              </w:rPr>
            </w:pPr>
            <w:r w:rsidRPr="004E7452">
              <w:rPr>
                <w:sz w:val="22"/>
                <w:szCs w:val="22"/>
              </w:rPr>
              <w:t> 24 902,11</w:t>
            </w:r>
            <w:r w:rsidR="00545A9B">
              <w:rPr>
                <w:sz w:val="22"/>
                <w:szCs w:val="22"/>
              </w:rPr>
              <w:t>0</w:t>
            </w:r>
            <w:r w:rsidRPr="004E7452">
              <w:rPr>
                <w:sz w:val="22"/>
                <w:szCs w:val="22"/>
              </w:rPr>
              <w:t xml:space="preserve">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p>
        </w:tc>
      </w:tr>
      <w:tr w:rsidR="00A83E06" w:rsidRPr="004E7452" w:rsidTr="00623BA4">
        <w:trPr>
          <w:jc w:val="center"/>
        </w:trPr>
        <w:tc>
          <w:tcPr>
            <w:tcW w:w="10454" w:type="dxa"/>
            <w:gridSpan w:val="6"/>
            <w:vAlign w:val="center"/>
          </w:tcPr>
          <w:p w:rsidR="00A83E06" w:rsidRPr="004E7452" w:rsidRDefault="00A83E06">
            <w:pPr>
              <w:jc w:val="center"/>
              <w:rPr>
                <w:sz w:val="22"/>
                <w:szCs w:val="22"/>
              </w:rPr>
            </w:pPr>
          </w:p>
          <w:p w:rsidR="00A83E06" w:rsidRPr="004E7452" w:rsidRDefault="00A83E06">
            <w:pPr>
              <w:jc w:val="center"/>
              <w:rPr>
                <w:sz w:val="22"/>
                <w:szCs w:val="22"/>
              </w:rPr>
            </w:pPr>
            <w:r w:rsidRPr="004E7452">
              <w:rPr>
                <w:sz w:val="22"/>
                <w:szCs w:val="22"/>
              </w:rPr>
              <w:t>2015год</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20</w:t>
            </w:r>
          </w:p>
        </w:tc>
        <w:tc>
          <w:tcPr>
            <w:tcW w:w="3079" w:type="dxa"/>
            <w:vAlign w:val="center"/>
          </w:tcPr>
          <w:p w:rsidR="00A83E06" w:rsidRPr="004E7452" w:rsidRDefault="00A83E06">
            <w:pPr>
              <w:rPr>
                <w:sz w:val="22"/>
                <w:szCs w:val="22"/>
              </w:rPr>
            </w:pPr>
            <w:r w:rsidRPr="004E7452">
              <w:rPr>
                <w:sz w:val="22"/>
                <w:szCs w:val="22"/>
              </w:rPr>
              <w:t xml:space="preserve">Строительство водопровода и станции обезжелезивания в </w:t>
            </w:r>
            <w:proofErr w:type="spellStart"/>
            <w:r w:rsidRPr="004E7452">
              <w:rPr>
                <w:sz w:val="22"/>
                <w:szCs w:val="22"/>
              </w:rPr>
              <w:t>с.Александровском</w:t>
            </w:r>
            <w:proofErr w:type="spellEnd"/>
            <w:r w:rsidRPr="004E7452">
              <w:rPr>
                <w:sz w:val="22"/>
                <w:szCs w:val="22"/>
              </w:rPr>
              <w:t xml:space="preserve">    </w:t>
            </w:r>
            <w:proofErr w:type="spellStart"/>
            <w:r w:rsidRPr="004E7452">
              <w:rPr>
                <w:sz w:val="22"/>
                <w:szCs w:val="22"/>
              </w:rPr>
              <w:t>ул.Мира</w:t>
            </w:r>
            <w:proofErr w:type="spellEnd"/>
            <w:r w:rsidRPr="004E7452">
              <w:rPr>
                <w:sz w:val="22"/>
                <w:szCs w:val="22"/>
              </w:rPr>
              <w:t xml:space="preserve"> – </w:t>
            </w:r>
            <w:proofErr w:type="spellStart"/>
            <w:r w:rsidRPr="004E7452">
              <w:rPr>
                <w:sz w:val="22"/>
                <w:szCs w:val="22"/>
              </w:rPr>
              <w:t>ул.Майская</w:t>
            </w:r>
            <w:proofErr w:type="spellEnd"/>
            <w:r w:rsidRPr="004E7452">
              <w:rPr>
                <w:sz w:val="22"/>
                <w:szCs w:val="22"/>
              </w:rPr>
              <w:t xml:space="preserve"> </w:t>
            </w:r>
          </w:p>
        </w:tc>
        <w:tc>
          <w:tcPr>
            <w:tcW w:w="1995" w:type="dxa"/>
            <w:vAlign w:val="center"/>
          </w:tcPr>
          <w:p w:rsidR="00A83E06" w:rsidRPr="004E7452" w:rsidRDefault="00A83E06">
            <w:pPr>
              <w:jc w:val="center"/>
              <w:rPr>
                <w:sz w:val="22"/>
                <w:szCs w:val="22"/>
              </w:rPr>
            </w:pPr>
            <w:r w:rsidRPr="004E7452">
              <w:rPr>
                <w:sz w:val="22"/>
                <w:szCs w:val="22"/>
              </w:rPr>
              <w:t xml:space="preserve">L=1.4 км    </w:t>
            </w:r>
          </w:p>
        </w:tc>
        <w:tc>
          <w:tcPr>
            <w:tcW w:w="1889" w:type="dxa"/>
            <w:vAlign w:val="center"/>
          </w:tcPr>
          <w:p w:rsidR="00A83E06" w:rsidRPr="004E7452" w:rsidRDefault="00A83E06" w:rsidP="003F756E">
            <w:pPr>
              <w:rPr>
                <w:sz w:val="22"/>
                <w:szCs w:val="22"/>
              </w:rPr>
            </w:pPr>
            <w:r w:rsidRPr="004E7452">
              <w:rPr>
                <w:sz w:val="22"/>
                <w:szCs w:val="22"/>
              </w:rPr>
              <w:t xml:space="preserve">0,00 </w:t>
            </w:r>
            <w:proofErr w:type="spellStart"/>
            <w:r w:rsidRPr="004E7452">
              <w:rPr>
                <w:sz w:val="22"/>
                <w:szCs w:val="22"/>
              </w:rPr>
              <w:t>тыс.руб</w:t>
            </w:r>
            <w:proofErr w:type="spellEnd"/>
            <w:r w:rsidRPr="004E7452">
              <w:rPr>
                <w:sz w:val="22"/>
                <w:szCs w:val="22"/>
              </w:rPr>
              <w:t>.</w:t>
            </w:r>
          </w:p>
          <w:p w:rsidR="00A83E06" w:rsidRPr="004E7452" w:rsidRDefault="00A83E06" w:rsidP="003F756E">
            <w:pPr>
              <w:rPr>
                <w:sz w:val="22"/>
                <w:szCs w:val="22"/>
              </w:rPr>
            </w:pPr>
          </w:p>
          <w:p w:rsidR="00A83E06" w:rsidRPr="004E7452" w:rsidRDefault="00A83E06" w:rsidP="003F756E">
            <w:pPr>
              <w:rPr>
                <w:sz w:val="22"/>
                <w:szCs w:val="22"/>
              </w:rPr>
            </w:pPr>
            <w:r w:rsidRPr="004E7452">
              <w:rPr>
                <w:sz w:val="22"/>
                <w:szCs w:val="22"/>
              </w:rPr>
              <w:t xml:space="preserve">2639,976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p>
          <w:p w:rsidR="00A83E06" w:rsidRPr="004E7452" w:rsidRDefault="00A83E06">
            <w:pPr>
              <w:jc w:val="center"/>
              <w:rPr>
                <w:sz w:val="22"/>
                <w:szCs w:val="22"/>
              </w:rPr>
            </w:pPr>
            <w:r w:rsidRPr="004E7452">
              <w:rPr>
                <w:sz w:val="22"/>
                <w:szCs w:val="22"/>
              </w:rPr>
              <w:t>Средства областного бюджета</w:t>
            </w:r>
          </w:p>
          <w:p w:rsidR="00A83E06" w:rsidRPr="004E7452" w:rsidRDefault="00A83E06" w:rsidP="003F756E">
            <w:pPr>
              <w:rPr>
                <w:sz w:val="22"/>
                <w:szCs w:val="22"/>
              </w:rPr>
            </w:pPr>
          </w:p>
          <w:p w:rsidR="00A83E06" w:rsidRPr="004E7452" w:rsidRDefault="00A83E06">
            <w:pPr>
              <w:jc w:val="center"/>
              <w:rPr>
                <w:sz w:val="22"/>
                <w:szCs w:val="22"/>
              </w:rPr>
            </w:pPr>
            <w:r w:rsidRPr="004E7452">
              <w:rPr>
                <w:sz w:val="22"/>
                <w:szCs w:val="22"/>
              </w:rPr>
              <w:t>Средства районного бюджета</w:t>
            </w:r>
          </w:p>
          <w:p w:rsidR="00A83E06" w:rsidRPr="004E7452" w:rsidRDefault="00A83E06">
            <w:pPr>
              <w:jc w:val="center"/>
              <w:rPr>
                <w:sz w:val="22"/>
                <w:szCs w:val="22"/>
              </w:rPr>
            </w:pP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21</w:t>
            </w:r>
          </w:p>
        </w:tc>
        <w:tc>
          <w:tcPr>
            <w:tcW w:w="3079" w:type="dxa"/>
            <w:vAlign w:val="center"/>
          </w:tcPr>
          <w:p w:rsidR="00A83E06" w:rsidRPr="004E7452" w:rsidRDefault="00A83E06">
            <w:pPr>
              <w:rPr>
                <w:sz w:val="22"/>
                <w:szCs w:val="22"/>
              </w:rPr>
            </w:pPr>
            <w:proofErr w:type="gramStart"/>
            <w:r w:rsidRPr="004E7452">
              <w:rPr>
                <w:sz w:val="22"/>
                <w:szCs w:val="22"/>
              </w:rPr>
              <w:t>Строительство  подземной</w:t>
            </w:r>
            <w:proofErr w:type="gramEnd"/>
            <w:r w:rsidRPr="004E7452">
              <w:rPr>
                <w:sz w:val="22"/>
                <w:szCs w:val="22"/>
              </w:rPr>
              <w:t xml:space="preserve"> </w:t>
            </w:r>
            <w:proofErr w:type="spellStart"/>
            <w:r w:rsidRPr="004E7452">
              <w:rPr>
                <w:sz w:val="22"/>
                <w:szCs w:val="22"/>
              </w:rPr>
              <w:t>водосети</w:t>
            </w:r>
            <w:proofErr w:type="spellEnd"/>
            <w:r w:rsidRPr="004E7452">
              <w:rPr>
                <w:sz w:val="22"/>
                <w:szCs w:val="22"/>
              </w:rPr>
              <w:t xml:space="preserve"> методом прокалывания</w:t>
            </w:r>
          </w:p>
        </w:tc>
        <w:tc>
          <w:tcPr>
            <w:tcW w:w="1995" w:type="dxa"/>
            <w:vAlign w:val="center"/>
          </w:tcPr>
          <w:p w:rsidR="00A83E06" w:rsidRPr="004E7452" w:rsidRDefault="00A83E06">
            <w:pPr>
              <w:jc w:val="center"/>
              <w:rPr>
                <w:sz w:val="22"/>
                <w:szCs w:val="22"/>
              </w:rPr>
            </w:pPr>
            <w:r w:rsidRPr="004E7452">
              <w:rPr>
                <w:sz w:val="22"/>
                <w:szCs w:val="22"/>
              </w:rPr>
              <w:t>1000 м</w:t>
            </w: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22</w:t>
            </w:r>
          </w:p>
        </w:tc>
        <w:tc>
          <w:tcPr>
            <w:tcW w:w="3079" w:type="dxa"/>
            <w:vAlign w:val="center"/>
          </w:tcPr>
          <w:p w:rsidR="00A83E06" w:rsidRPr="004E7452" w:rsidRDefault="00A83E06">
            <w:pPr>
              <w:rPr>
                <w:sz w:val="22"/>
                <w:szCs w:val="22"/>
              </w:rPr>
            </w:pPr>
            <w:r w:rsidRPr="004E7452">
              <w:rPr>
                <w:sz w:val="22"/>
                <w:szCs w:val="22"/>
              </w:rPr>
              <w:t xml:space="preserve">Приобретение станции повышения давления (2-го подъема) </w:t>
            </w:r>
          </w:p>
        </w:tc>
        <w:tc>
          <w:tcPr>
            <w:tcW w:w="1995" w:type="dxa"/>
            <w:vAlign w:val="center"/>
          </w:tcPr>
          <w:p w:rsidR="00A83E06" w:rsidRPr="004E7452" w:rsidRDefault="00A83E06">
            <w:pPr>
              <w:jc w:val="center"/>
              <w:rPr>
                <w:sz w:val="22"/>
                <w:szCs w:val="22"/>
              </w:rPr>
            </w:pPr>
            <w:r w:rsidRPr="004E7452">
              <w:rPr>
                <w:sz w:val="22"/>
                <w:szCs w:val="22"/>
              </w:rPr>
              <w:t xml:space="preserve">типа Иртыш К                                        </w:t>
            </w:r>
          </w:p>
        </w:tc>
        <w:tc>
          <w:tcPr>
            <w:tcW w:w="1889" w:type="dxa"/>
            <w:vAlign w:val="center"/>
          </w:tcPr>
          <w:p w:rsidR="00A83E06" w:rsidRPr="004E7452" w:rsidRDefault="00A83E06">
            <w:pPr>
              <w:jc w:val="center"/>
              <w:rPr>
                <w:sz w:val="22"/>
                <w:szCs w:val="22"/>
              </w:rPr>
            </w:pPr>
            <w:r w:rsidRPr="004E7452">
              <w:rPr>
                <w:sz w:val="22"/>
                <w:szCs w:val="22"/>
              </w:rPr>
              <w:t xml:space="preserve">0,00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23</w:t>
            </w:r>
          </w:p>
        </w:tc>
        <w:tc>
          <w:tcPr>
            <w:tcW w:w="3079" w:type="dxa"/>
            <w:vAlign w:val="center"/>
          </w:tcPr>
          <w:p w:rsidR="00A83E06" w:rsidRPr="004E7452" w:rsidRDefault="00A83E06">
            <w:pPr>
              <w:rPr>
                <w:sz w:val="22"/>
                <w:szCs w:val="22"/>
              </w:rPr>
            </w:pPr>
            <w:proofErr w:type="gramStart"/>
            <w:r w:rsidRPr="004E7452">
              <w:rPr>
                <w:sz w:val="22"/>
                <w:szCs w:val="22"/>
              </w:rPr>
              <w:t>Бурение  глубинных</w:t>
            </w:r>
            <w:proofErr w:type="gramEnd"/>
            <w:r w:rsidRPr="004E7452">
              <w:rPr>
                <w:sz w:val="22"/>
                <w:szCs w:val="22"/>
              </w:rPr>
              <w:t xml:space="preserve"> водонапорных скважин в </w:t>
            </w:r>
            <w:r w:rsidRPr="004E7452">
              <w:rPr>
                <w:sz w:val="22"/>
                <w:szCs w:val="22"/>
              </w:rPr>
              <w:lastRenderedPageBreak/>
              <w:t>котельных (Котельная №2)</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proofErr w:type="gramStart"/>
            <w:r w:rsidRPr="004E7452">
              <w:rPr>
                <w:sz w:val="22"/>
                <w:szCs w:val="22"/>
              </w:rPr>
              <w:t>0,00тыс.руб.</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24</w:t>
            </w:r>
          </w:p>
        </w:tc>
        <w:tc>
          <w:tcPr>
            <w:tcW w:w="3079" w:type="dxa"/>
            <w:vAlign w:val="center"/>
          </w:tcPr>
          <w:p w:rsidR="00A83E06" w:rsidRPr="004E7452" w:rsidRDefault="00A83E06">
            <w:pPr>
              <w:rPr>
                <w:sz w:val="22"/>
                <w:szCs w:val="22"/>
              </w:rPr>
            </w:pPr>
            <w:r w:rsidRPr="004E7452">
              <w:rPr>
                <w:sz w:val="22"/>
                <w:szCs w:val="22"/>
              </w:rPr>
              <w:t xml:space="preserve">Монтаж установки станций </w:t>
            </w:r>
            <w:proofErr w:type="spellStart"/>
            <w:r w:rsidRPr="004E7452">
              <w:rPr>
                <w:sz w:val="22"/>
                <w:szCs w:val="22"/>
              </w:rPr>
              <w:t>химводоочистки</w:t>
            </w:r>
            <w:proofErr w:type="spellEnd"/>
            <w:r w:rsidRPr="004E7452">
              <w:rPr>
                <w:sz w:val="22"/>
                <w:szCs w:val="22"/>
              </w:rPr>
              <w:t xml:space="preserve"> (Котельная №6)                                                </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r w:rsidRPr="004E7452">
              <w:rPr>
                <w:sz w:val="22"/>
                <w:szCs w:val="22"/>
              </w:rPr>
              <w:t>0,00</w:t>
            </w:r>
            <w:r w:rsidR="00EC6DA8">
              <w:rPr>
                <w:sz w:val="22"/>
                <w:szCs w:val="22"/>
              </w:rPr>
              <w:t xml:space="preserve">0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25</w:t>
            </w:r>
          </w:p>
        </w:tc>
        <w:tc>
          <w:tcPr>
            <w:tcW w:w="3079" w:type="dxa"/>
            <w:vAlign w:val="center"/>
          </w:tcPr>
          <w:p w:rsidR="00A83E06" w:rsidRPr="004E7452" w:rsidRDefault="00A83E06">
            <w:pPr>
              <w:rPr>
                <w:sz w:val="22"/>
                <w:szCs w:val="22"/>
              </w:rPr>
            </w:pPr>
            <w:r w:rsidRPr="004E7452">
              <w:rPr>
                <w:sz w:val="22"/>
                <w:szCs w:val="22"/>
              </w:rPr>
              <w:t xml:space="preserve">Замена сетей водоснабжения по </w:t>
            </w:r>
          </w:p>
          <w:p w:rsidR="00A83E06" w:rsidRPr="004E7452" w:rsidRDefault="00A83E06">
            <w:pPr>
              <w:rPr>
                <w:sz w:val="22"/>
                <w:szCs w:val="22"/>
              </w:rPr>
            </w:pPr>
            <w:r w:rsidRPr="004E7452">
              <w:rPr>
                <w:sz w:val="22"/>
                <w:szCs w:val="22"/>
              </w:rPr>
              <w:t xml:space="preserve">ул. Калинина- ул. Брусничная – </w:t>
            </w:r>
          </w:p>
          <w:p w:rsidR="00A83E06" w:rsidRPr="004E7452" w:rsidRDefault="00A83E06">
            <w:pPr>
              <w:rPr>
                <w:sz w:val="22"/>
                <w:szCs w:val="22"/>
              </w:rPr>
            </w:pPr>
            <w:r w:rsidRPr="004E7452">
              <w:rPr>
                <w:sz w:val="22"/>
                <w:szCs w:val="22"/>
              </w:rPr>
              <w:t xml:space="preserve">ул. </w:t>
            </w:r>
            <w:proofErr w:type="spellStart"/>
            <w:r w:rsidRPr="004E7452">
              <w:rPr>
                <w:sz w:val="22"/>
                <w:szCs w:val="22"/>
              </w:rPr>
              <w:t>Засаймочная</w:t>
            </w:r>
            <w:proofErr w:type="spellEnd"/>
            <w:r w:rsidRPr="004E7452">
              <w:rPr>
                <w:sz w:val="22"/>
                <w:szCs w:val="22"/>
              </w:rPr>
              <w:t xml:space="preserve"> - </w:t>
            </w:r>
            <w:proofErr w:type="spellStart"/>
            <w:r w:rsidRPr="004E7452">
              <w:rPr>
                <w:sz w:val="22"/>
                <w:szCs w:val="22"/>
              </w:rPr>
              <w:t>ул.Мира</w:t>
            </w:r>
            <w:proofErr w:type="spellEnd"/>
            <w:r w:rsidRPr="004E7452">
              <w:rPr>
                <w:sz w:val="22"/>
                <w:szCs w:val="22"/>
              </w:rPr>
              <w:t>. Строительно-монтажные работы</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r w:rsidRPr="004E7452">
              <w:rPr>
                <w:sz w:val="22"/>
                <w:szCs w:val="22"/>
              </w:rPr>
              <w:t>0,00</w:t>
            </w:r>
            <w:r w:rsidR="00EC6DA8">
              <w:rPr>
                <w:sz w:val="22"/>
                <w:szCs w:val="22"/>
              </w:rPr>
              <w:t xml:space="preserve">0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26</w:t>
            </w:r>
          </w:p>
        </w:tc>
        <w:tc>
          <w:tcPr>
            <w:tcW w:w="3079" w:type="dxa"/>
            <w:vAlign w:val="center"/>
          </w:tcPr>
          <w:p w:rsidR="00A83E06" w:rsidRPr="004E7452" w:rsidRDefault="00A83E06">
            <w:pPr>
              <w:rPr>
                <w:sz w:val="22"/>
                <w:szCs w:val="22"/>
              </w:rPr>
            </w:pPr>
            <w:r w:rsidRPr="004E7452">
              <w:rPr>
                <w:sz w:val="22"/>
                <w:szCs w:val="22"/>
              </w:rPr>
              <w:t xml:space="preserve">Проектирование водопроводных </w:t>
            </w:r>
            <w:proofErr w:type="gramStart"/>
            <w:r w:rsidRPr="004E7452">
              <w:rPr>
                <w:sz w:val="22"/>
                <w:szCs w:val="22"/>
              </w:rPr>
              <w:t>сетей  ул.</w:t>
            </w:r>
            <w:proofErr w:type="gramEnd"/>
            <w:r w:rsidRPr="004E7452">
              <w:rPr>
                <w:sz w:val="22"/>
                <w:szCs w:val="22"/>
              </w:rPr>
              <w:t xml:space="preserve"> Трудовая, ул. Пролетарская, ул. Багряная. Строительно-монтажные работы</w:t>
            </w:r>
          </w:p>
        </w:tc>
        <w:tc>
          <w:tcPr>
            <w:tcW w:w="1995" w:type="dxa"/>
            <w:vAlign w:val="center"/>
          </w:tcPr>
          <w:p w:rsidR="00A83E06" w:rsidRPr="004E7452" w:rsidRDefault="00A83E06">
            <w:pPr>
              <w:jc w:val="center"/>
              <w:rPr>
                <w:sz w:val="22"/>
                <w:szCs w:val="22"/>
              </w:rPr>
            </w:pPr>
            <w:r w:rsidRPr="004E7452">
              <w:rPr>
                <w:sz w:val="22"/>
                <w:szCs w:val="22"/>
              </w:rPr>
              <w:t xml:space="preserve">L=900м          </w:t>
            </w:r>
          </w:p>
        </w:tc>
        <w:tc>
          <w:tcPr>
            <w:tcW w:w="1889" w:type="dxa"/>
            <w:vAlign w:val="center"/>
          </w:tcPr>
          <w:p w:rsidR="00A83E06" w:rsidRPr="004E7452" w:rsidRDefault="00A83E06">
            <w:pPr>
              <w:jc w:val="center"/>
              <w:rPr>
                <w:sz w:val="22"/>
                <w:szCs w:val="22"/>
              </w:rPr>
            </w:pPr>
            <w:r w:rsidRPr="004E7452">
              <w:rPr>
                <w:sz w:val="22"/>
                <w:szCs w:val="22"/>
              </w:rPr>
              <w:t>0,00</w:t>
            </w:r>
            <w:r w:rsidR="00EC6DA8">
              <w:rPr>
                <w:sz w:val="22"/>
                <w:szCs w:val="22"/>
              </w:rPr>
              <w:t xml:space="preserve">0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27</w:t>
            </w:r>
          </w:p>
        </w:tc>
        <w:tc>
          <w:tcPr>
            <w:tcW w:w="3079" w:type="dxa"/>
            <w:vAlign w:val="center"/>
          </w:tcPr>
          <w:p w:rsidR="00A83E06" w:rsidRPr="004E7452" w:rsidRDefault="00A83E06">
            <w:pPr>
              <w:rPr>
                <w:sz w:val="22"/>
                <w:szCs w:val="22"/>
              </w:rPr>
            </w:pPr>
            <w:r w:rsidRPr="004E7452">
              <w:rPr>
                <w:sz w:val="22"/>
                <w:szCs w:val="22"/>
              </w:rPr>
              <w:t xml:space="preserve">Проектирование водопроводных </w:t>
            </w:r>
            <w:proofErr w:type="gramStart"/>
            <w:r w:rsidRPr="004E7452">
              <w:rPr>
                <w:sz w:val="22"/>
                <w:szCs w:val="22"/>
              </w:rPr>
              <w:t>сетей  ул.</w:t>
            </w:r>
            <w:proofErr w:type="gramEnd"/>
            <w:r w:rsidRPr="004E7452">
              <w:rPr>
                <w:sz w:val="22"/>
                <w:szCs w:val="22"/>
              </w:rPr>
              <w:t xml:space="preserve"> Полевая. Строительно-монтажные работы</w:t>
            </w:r>
          </w:p>
        </w:tc>
        <w:tc>
          <w:tcPr>
            <w:tcW w:w="1995" w:type="dxa"/>
            <w:vAlign w:val="center"/>
          </w:tcPr>
          <w:p w:rsidR="00A83E06" w:rsidRPr="004E7452" w:rsidRDefault="00A83E06">
            <w:pPr>
              <w:jc w:val="center"/>
              <w:rPr>
                <w:sz w:val="22"/>
                <w:szCs w:val="22"/>
              </w:rPr>
            </w:pPr>
            <w:r w:rsidRPr="004E7452">
              <w:rPr>
                <w:sz w:val="22"/>
                <w:szCs w:val="22"/>
              </w:rPr>
              <w:t xml:space="preserve">L=900м                                            </w:t>
            </w:r>
          </w:p>
        </w:tc>
        <w:tc>
          <w:tcPr>
            <w:tcW w:w="1889" w:type="dxa"/>
            <w:vAlign w:val="center"/>
          </w:tcPr>
          <w:p w:rsidR="00A83E06" w:rsidRPr="004E7452" w:rsidRDefault="00A83E06">
            <w:pPr>
              <w:jc w:val="center"/>
              <w:rPr>
                <w:sz w:val="22"/>
                <w:szCs w:val="22"/>
              </w:rPr>
            </w:pPr>
            <w:r w:rsidRPr="004E7452">
              <w:rPr>
                <w:sz w:val="22"/>
                <w:szCs w:val="22"/>
              </w:rPr>
              <w:t>0,00</w:t>
            </w:r>
            <w:r w:rsidR="00EC6DA8">
              <w:rPr>
                <w:sz w:val="22"/>
                <w:szCs w:val="22"/>
              </w:rPr>
              <w:t xml:space="preserve">0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областного бюджета</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27.1</w:t>
            </w:r>
          </w:p>
        </w:tc>
        <w:tc>
          <w:tcPr>
            <w:tcW w:w="3079" w:type="dxa"/>
            <w:vAlign w:val="center"/>
          </w:tcPr>
          <w:p w:rsidR="00A83E06" w:rsidRPr="004E7452" w:rsidRDefault="00A83E06">
            <w:pPr>
              <w:rPr>
                <w:sz w:val="22"/>
                <w:szCs w:val="22"/>
              </w:rPr>
            </w:pPr>
            <w:r w:rsidRPr="004E7452">
              <w:rPr>
                <w:sz w:val="22"/>
                <w:szCs w:val="22"/>
              </w:rPr>
              <w:t>Ремонт и замена изношенных водопроводных сетей</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r w:rsidRPr="004E7452">
              <w:rPr>
                <w:sz w:val="22"/>
                <w:szCs w:val="22"/>
              </w:rPr>
              <w:t>625,0</w:t>
            </w:r>
            <w:r w:rsidR="00EC6DA8">
              <w:rPr>
                <w:sz w:val="22"/>
                <w:szCs w:val="22"/>
              </w:rPr>
              <w:t>00</w:t>
            </w:r>
            <w:r w:rsidRPr="004E7452">
              <w:rPr>
                <w:sz w:val="22"/>
                <w:szCs w:val="22"/>
              </w:rPr>
              <w:t xml:space="preserve">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27.2</w:t>
            </w:r>
          </w:p>
        </w:tc>
        <w:tc>
          <w:tcPr>
            <w:tcW w:w="3079" w:type="dxa"/>
            <w:vAlign w:val="center"/>
          </w:tcPr>
          <w:p w:rsidR="00A83E06" w:rsidRPr="004E7452" w:rsidRDefault="00A83E06">
            <w:pPr>
              <w:rPr>
                <w:sz w:val="22"/>
                <w:szCs w:val="22"/>
              </w:rPr>
            </w:pPr>
            <w:r w:rsidRPr="004E7452">
              <w:rPr>
                <w:sz w:val="22"/>
                <w:szCs w:val="22"/>
              </w:rPr>
              <w:t>Приобретение технологического оборудования для подготовки технической воды на котельной № 2</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r w:rsidRPr="004E7452">
              <w:rPr>
                <w:sz w:val="22"/>
                <w:szCs w:val="22"/>
              </w:rPr>
              <w:t>0,00</w:t>
            </w:r>
            <w:r w:rsidR="00EC6DA8">
              <w:rPr>
                <w:sz w:val="22"/>
                <w:szCs w:val="22"/>
              </w:rPr>
              <w:t>0</w:t>
            </w:r>
            <w:r w:rsidRPr="004E7452">
              <w:rPr>
                <w:sz w:val="22"/>
                <w:szCs w:val="22"/>
              </w:rPr>
              <w:t xml:space="preserve">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27.3</w:t>
            </w:r>
          </w:p>
        </w:tc>
        <w:tc>
          <w:tcPr>
            <w:tcW w:w="3079" w:type="dxa"/>
            <w:vAlign w:val="center"/>
          </w:tcPr>
          <w:p w:rsidR="00A83E06" w:rsidRPr="004E7452" w:rsidRDefault="00A83E06">
            <w:pPr>
              <w:rPr>
                <w:sz w:val="22"/>
                <w:szCs w:val="22"/>
              </w:rPr>
            </w:pPr>
            <w:r w:rsidRPr="004E7452">
              <w:rPr>
                <w:sz w:val="22"/>
                <w:szCs w:val="22"/>
              </w:rPr>
              <w:t>Приобретение глубинных насосов</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rsidP="005D7CF5">
            <w:pPr>
              <w:jc w:val="center"/>
              <w:rPr>
                <w:sz w:val="22"/>
                <w:szCs w:val="22"/>
              </w:rPr>
            </w:pPr>
            <w:r w:rsidRPr="004E7452">
              <w:rPr>
                <w:sz w:val="22"/>
                <w:szCs w:val="22"/>
              </w:rPr>
              <w:t>0,</w:t>
            </w:r>
            <w:proofErr w:type="gramStart"/>
            <w:r w:rsidRPr="004E7452">
              <w:rPr>
                <w:sz w:val="22"/>
                <w:szCs w:val="22"/>
              </w:rPr>
              <w:t>00</w:t>
            </w:r>
            <w:r w:rsidR="00EC6DA8">
              <w:rPr>
                <w:sz w:val="22"/>
                <w:szCs w:val="22"/>
              </w:rPr>
              <w:t>0</w:t>
            </w:r>
            <w:r w:rsidRPr="004E7452">
              <w:rPr>
                <w:sz w:val="22"/>
                <w:szCs w:val="22"/>
              </w:rPr>
              <w:t xml:space="preserve">  </w:t>
            </w:r>
            <w:proofErr w:type="spellStart"/>
            <w:r w:rsidRPr="004E7452">
              <w:rPr>
                <w:sz w:val="22"/>
                <w:szCs w:val="22"/>
              </w:rPr>
              <w:t>тыс.руб</w:t>
            </w:r>
            <w:proofErr w:type="spellEnd"/>
            <w:r w:rsidRPr="004E7452">
              <w:rPr>
                <w:sz w:val="22"/>
                <w:szCs w:val="22"/>
              </w:rPr>
              <w:t>.</w:t>
            </w:r>
            <w:proofErr w:type="gramEnd"/>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27.4</w:t>
            </w:r>
          </w:p>
        </w:tc>
        <w:tc>
          <w:tcPr>
            <w:tcW w:w="3079" w:type="dxa"/>
            <w:vAlign w:val="center"/>
          </w:tcPr>
          <w:p w:rsidR="00A83E06" w:rsidRPr="004E7452" w:rsidRDefault="00A83E06">
            <w:pPr>
              <w:rPr>
                <w:sz w:val="22"/>
                <w:szCs w:val="22"/>
              </w:rPr>
            </w:pPr>
            <w:r w:rsidRPr="004E7452">
              <w:rPr>
                <w:sz w:val="22"/>
                <w:szCs w:val="22"/>
              </w:rPr>
              <w:t>Компенсация расходов по воде в д.Ларино</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rsidP="000E1F50">
            <w:pPr>
              <w:jc w:val="center"/>
              <w:rPr>
                <w:sz w:val="22"/>
                <w:szCs w:val="22"/>
              </w:rPr>
            </w:pPr>
            <w:r w:rsidRPr="004E7452">
              <w:rPr>
                <w:sz w:val="22"/>
                <w:szCs w:val="22"/>
              </w:rPr>
              <w:t>72,5</w:t>
            </w:r>
            <w:r w:rsidR="00EC6DA8">
              <w:rPr>
                <w:sz w:val="22"/>
                <w:szCs w:val="22"/>
              </w:rPr>
              <w:t>00</w:t>
            </w:r>
            <w:r w:rsidRPr="004E7452">
              <w:rPr>
                <w:sz w:val="22"/>
                <w:szCs w:val="22"/>
              </w:rPr>
              <w:t xml:space="preserve"> </w:t>
            </w: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r w:rsidRPr="004E7452">
              <w:rPr>
                <w:sz w:val="22"/>
                <w:szCs w:val="22"/>
              </w:rPr>
              <w:t>Средства Александровского сельского поселения</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p>
        </w:tc>
        <w:tc>
          <w:tcPr>
            <w:tcW w:w="3079" w:type="dxa"/>
            <w:vAlign w:val="center"/>
          </w:tcPr>
          <w:p w:rsidR="00A83E06" w:rsidRPr="004E7452" w:rsidRDefault="00A83E06">
            <w:pPr>
              <w:rPr>
                <w:sz w:val="22"/>
                <w:szCs w:val="22"/>
              </w:rPr>
            </w:pPr>
            <w:r w:rsidRPr="004E7452">
              <w:rPr>
                <w:sz w:val="22"/>
                <w:szCs w:val="22"/>
              </w:rPr>
              <w:t>ИТОГО</w:t>
            </w:r>
          </w:p>
        </w:tc>
        <w:tc>
          <w:tcPr>
            <w:tcW w:w="1995" w:type="dxa"/>
            <w:vAlign w:val="center"/>
          </w:tcPr>
          <w:p w:rsidR="00A83E06" w:rsidRPr="004E7452" w:rsidRDefault="00A83E06">
            <w:pPr>
              <w:jc w:val="center"/>
              <w:rPr>
                <w:sz w:val="22"/>
                <w:szCs w:val="22"/>
              </w:rPr>
            </w:pPr>
          </w:p>
        </w:tc>
        <w:tc>
          <w:tcPr>
            <w:tcW w:w="1889" w:type="dxa"/>
            <w:vAlign w:val="center"/>
          </w:tcPr>
          <w:p w:rsidR="00A83E06" w:rsidRPr="004E7452" w:rsidRDefault="00A83E06">
            <w:pPr>
              <w:jc w:val="center"/>
              <w:rPr>
                <w:sz w:val="22"/>
                <w:szCs w:val="22"/>
              </w:rPr>
            </w:pPr>
            <w:r w:rsidRPr="004E7452">
              <w:rPr>
                <w:sz w:val="22"/>
                <w:szCs w:val="22"/>
              </w:rPr>
              <w:t>3337,476</w:t>
            </w:r>
          </w:p>
          <w:p w:rsidR="00A83E06" w:rsidRPr="004E7452" w:rsidRDefault="00A83E06">
            <w:pPr>
              <w:jc w:val="center"/>
              <w:rPr>
                <w:sz w:val="22"/>
                <w:szCs w:val="22"/>
              </w:rPr>
            </w:pPr>
            <w:proofErr w:type="spellStart"/>
            <w:r w:rsidRPr="004E7452">
              <w:rPr>
                <w:sz w:val="22"/>
                <w:szCs w:val="22"/>
              </w:rPr>
              <w:t>тыс.руб</w:t>
            </w:r>
            <w:proofErr w:type="spellEnd"/>
            <w:r w:rsidRPr="004E7452">
              <w:rPr>
                <w:sz w:val="22"/>
                <w:szCs w:val="22"/>
              </w:rPr>
              <w:t>.</w:t>
            </w:r>
          </w:p>
        </w:tc>
        <w:tc>
          <w:tcPr>
            <w:tcW w:w="2515" w:type="dxa"/>
            <w:vAlign w:val="center"/>
          </w:tcPr>
          <w:p w:rsidR="00A83E06" w:rsidRPr="004E7452" w:rsidRDefault="00A83E06">
            <w:pPr>
              <w:jc w:val="center"/>
              <w:rPr>
                <w:sz w:val="22"/>
                <w:szCs w:val="22"/>
              </w:rPr>
            </w:pPr>
          </w:p>
        </w:tc>
      </w:tr>
      <w:tr w:rsidR="00A83E06" w:rsidRPr="004E7452" w:rsidTr="00623BA4">
        <w:trPr>
          <w:jc w:val="center"/>
        </w:trPr>
        <w:tc>
          <w:tcPr>
            <w:tcW w:w="10454" w:type="dxa"/>
            <w:gridSpan w:val="6"/>
            <w:vAlign w:val="center"/>
          </w:tcPr>
          <w:p w:rsidR="00A83E06" w:rsidRPr="004E7452" w:rsidRDefault="00A83E06">
            <w:pPr>
              <w:jc w:val="center"/>
              <w:rPr>
                <w:sz w:val="22"/>
                <w:szCs w:val="22"/>
              </w:rPr>
            </w:pPr>
          </w:p>
          <w:p w:rsidR="00A83E06" w:rsidRPr="004E7452" w:rsidRDefault="00A83E06">
            <w:pPr>
              <w:jc w:val="center"/>
              <w:rPr>
                <w:sz w:val="22"/>
                <w:szCs w:val="22"/>
              </w:rPr>
            </w:pPr>
            <w:r w:rsidRPr="004E7452">
              <w:rPr>
                <w:sz w:val="22"/>
                <w:szCs w:val="22"/>
              </w:rPr>
              <w:t>2016год</w:t>
            </w:r>
          </w:p>
        </w:tc>
      </w:tr>
      <w:tr w:rsidR="00A83E06" w:rsidRPr="004E7452" w:rsidTr="00B75BF2">
        <w:trPr>
          <w:jc w:val="center"/>
        </w:trPr>
        <w:tc>
          <w:tcPr>
            <w:tcW w:w="976" w:type="dxa"/>
            <w:gridSpan w:val="2"/>
            <w:vAlign w:val="center"/>
          </w:tcPr>
          <w:p w:rsidR="00A83E06" w:rsidRPr="004E7452" w:rsidRDefault="00A83E06">
            <w:pPr>
              <w:jc w:val="center"/>
              <w:rPr>
                <w:sz w:val="22"/>
                <w:szCs w:val="22"/>
              </w:rPr>
            </w:pPr>
            <w:r w:rsidRPr="004E7452">
              <w:rPr>
                <w:sz w:val="22"/>
                <w:szCs w:val="22"/>
              </w:rPr>
              <w:t>28</w:t>
            </w:r>
          </w:p>
        </w:tc>
        <w:tc>
          <w:tcPr>
            <w:tcW w:w="3079" w:type="dxa"/>
            <w:vAlign w:val="center"/>
          </w:tcPr>
          <w:p w:rsidR="00A83E06" w:rsidRPr="004E7452" w:rsidRDefault="00A83E06">
            <w:pPr>
              <w:rPr>
                <w:sz w:val="22"/>
                <w:szCs w:val="22"/>
              </w:rPr>
            </w:pPr>
            <w:r w:rsidRPr="004E7452">
              <w:rPr>
                <w:sz w:val="22"/>
                <w:szCs w:val="22"/>
              </w:rPr>
              <w:t xml:space="preserve">Строительство водопровода и станции обезжелезивания в </w:t>
            </w:r>
            <w:proofErr w:type="spellStart"/>
            <w:r w:rsidRPr="004E7452">
              <w:rPr>
                <w:sz w:val="22"/>
                <w:szCs w:val="22"/>
              </w:rPr>
              <w:t>с.Александровском</w:t>
            </w:r>
            <w:proofErr w:type="spellEnd"/>
            <w:r w:rsidRPr="004E7452">
              <w:rPr>
                <w:sz w:val="22"/>
                <w:szCs w:val="22"/>
              </w:rPr>
              <w:t xml:space="preserve">    </w:t>
            </w:r>
            <w:proofErr w:type="spellStart"/>
            <w:r w:rsidRPr="004E7452">
              <w:rPr>
                <w:sz w:val="22"/>
                <w:szCs w:val="22"/>
              </w:rPr>
              <w:t>ул.Мира</w:t>
            </w:r>
            <w:proofErr w:type="spellEnd"/>
            <w:r w:rsidRPr="004E7452">
              <w:rPr>
                <w:sz w:val="22"/>
                <w:szCs w:val="22"/>
              </w:rPr>
              <w:t xml:space="preserve"> – </w:t>
            </w:r>
            <w:proofErr w:type="spellStart"/>
            <w:r w:rsidRPr="004E7452">
              <w:rPr>
                <w:sz w:val="22"/>
                <w:szCs w:val="22"/>
              </w:rPr>
              <w:t>ул.Майская</w:t>
            </w:r>
            <w:proofErr w:type="spellEnd"/>
          </w:p>
        </w:tc>
        <w:tc>
          <w:tcPr>
            <w:tcW w:w="1995" w:type="dxa"/>
            <w:vAlign w:val="center"/>
          </w:tcPr>
          <w:p w:rsidR="00A83E06" w:rsidRPr="004E7452" w:rsidRDefault="00A83E06">
            <w:pPr>
              <w:jc w:val="center"/>
              <w:rPr>
                <w:sz w:val="22"/>
                <w:szCs w:val="22"/>
              </w:rPr>
            </w:pPr>
            <w:r w:rsidRPr="004E7452">
              <w:rPr>
                <w:sz w:val="22"/>
                <w:szCs w:val="22"/>
              </w:rPr>
              <w:t xml:space="preserve">L=1.4 км    </w:t>
            </w:r>
          </w:p>
        </w:tc>
        <w:tc>
          <w:tcPr>
            <w:tcW w:w="1889" w:type="dxa"/>
            <w:vAlign w:val="center"/>
          </w:tcPr>
          <w:p w:rsidR="00A83E06" w:rsidRPr="00091961" w:rsidRDefault="00A83E06" w:rsidP="00CD5CF8">
            <w:pPr>
              <w:jc w:val="center"/>
              <w:rPr>
                <w:sz w:val="22"/>
                <w:szCs w:val="22"/>
              </w:rPr>
            </w:pPr>
            <w:r w:rsidRPr="00091961">
              <w:rPr>
                <w:sz w:val="22"/>
                <w:szCs w:val="22"/>
              </w:rPr>
              <w:t>0,00</w:t>
            </w:r>
            <w:r w:rsidR="00EC6DA8">
              <w:rPr>
                <w:sz w:val="22"/>
                <w:szCs w:val="22"/>
              </w:rPr>
              <w:t>0</w:t>
            </w:r>
            <w:r w:rsidRPr="00091961">
              <w:rPr>
                <w:sz w:val="22"/>
                <w:szCs w:val="22"/>
              </w:rPr>
              <w:t xml:space="preserve"> </w:t>
            </w:r>
            <w:proofErr w:type="spellStart"/>
            <w:r w:rsidRPr="00091961">
              <w:rPr>
                <w:sz w:val="22"/>
                <w:szCs w:val="22"/>
              </w:rPr>
              <w:t>тыс.руб</w:t>
            </w:r>
            <w:proofErr w:type="spellEnd"/>
            <w:r w:rsidRPr="00091961">
              <w:rPr>
                <w:sz w:val="22"/>
                <w:szCs w:val="22"/>
              </w:rPr>
              <w:t>.</w:t>
            </w:r>
          </w:p>
          <w:p w:rsidR="00A83E06" w:rsidRPr="00091961" w:rsidRDefault="00A83E06">
            <w:pPr>
              <w:jc w:val="center"/>
              <w:rPr>
                <w:sz w:val="22"/>
                <w:szCs w:val="22"/>
              </w:rPr>
            </w:pPr>
          </w:p>
          <w:p w:rsidR="00A83E06" w:rsidRPr="00091961" w:rsidRDefault="00A83E06">
            <w:pPr>
              <w:jc w:val="center"/>
              <w:rPr>
                <w:sz w:val="22"/>
                <w:szCs w:val="22"/>
              </w:rPr>
            </w:pPr>
            <w:r w:rsidRPr="00091961">
              <w:rPr>
                <w:sz w:val="22"/>
                <w:szCs w:val="22"/>
              </w:rPr>
              <w:t>0,00</w:t>
            </w:r>
            <w:r w:rsidR="00EC6DA8">
              <w:rPr>
                <w:sz w:val="22"/>
                <w:szCs w:val="22"/>
              </w:rPr>
              <w:t>0</w:t>
            </w:r>
            <w:r w:rsidRPr="00091961">
              <w:rPr>
                <w:sz w:val="22"/>
                <w:szCs w:val="22"/>
              </w:rPr>
              <w:t xml:space="preserve"> </w:t>
            </w:r>
            <w:proofErr w:type="spellStart"/>
            <w:r w:rsidRPr="00091961">
              <w:rPr>
                <w:sz w:val="22"/>
                <w:szCs w:val="22"/>
              </w:rPr>
              <w:t>тыс.руб</w:t>
            </w:r>
            <w:proofErr w:type="spellEnd"/>
            <w:r w:rsidRPr="00091961">
              <w:rPr>
                <w:sz w:val="22"/>
                <w:szCs w:val="22"/>
              </w:rPr>
              <w:t>.</w:t>
            </w:r>
          </w:p>
        </w:tc>
        <w:tc>
          <w:tcPr>
            <w:tcW w:w="2515" w:type="dxa"/>
            <w:vAlign w:val="center"/>
          </w:tcPr>
          <w:p w:rsidR="00A83E06" w:rsidRPr="004E7452" w:rsidRDefault="00A83E06" w:rsidP="00966F71">
            <w:pPr>
              <w:jc w:val="center"/>
              <w:rPr>
                <w:sz w:val="22"/>
                <w:szCs w:val="22"/>
              </w:rPr>
            </w:pPr>
            <w:r w:rsidRPr="004E7452">
              <w:rPr>
                <w:sz w:val="22"/>
                <w:szCs w:val="22"/>
              </w:rPr>
              <w:t>Средства областного бюджета</w:t>
            </w:r>
          </w:p>
          <w:p w:rsidR="00A83E06" w:rsidRPr="004E7452" w:rsidRDefault="00A83E06" w:rsidP="00966F71">
            <w:pPr>
              <w:jc w:val="center"/>
              <w:rPr>
                <w:sz w:val="22"/>
                <w:szCs w:val="22"/>
              </w:rPr>
            </w:pPr>
          </w:p>
          <w:p w:rsidR="00A83E06" w:rsidRPr="004E7452" w:rsidRDefault="00A83E06" w:rsidP="00966F71">
            <w:pPr>
              <w:jc w:val="center"/>
              <w:rPr>
                <w:sz w:val="22"/>
                <w:szCs w:val="22"/>
              </w:rPr>
            </w:pPr>
            <w:r w:rsidRPr="004E7452">
              <w:rPr>
                <w:sz w:val="22"/>
                <w:szCs w:val="22"/>
              </w:rPr>
              <w:t>Средства районного бюджета</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28.1</w:t>
            </w:r>
          </w:p>
        </w:tc>
        <w:tc>
          <w:tcPr>
            <w:tcW w:w="3079" w:type="dxa"/>
            <w:vAlign w:val="center"/>
          </w:tcPr>
          <w:p w:rsidR="00A83E06" w:rsidRPr="00C26C2C" w:rsidRDefault="00A83E06">
            <w:pPr>
              <w:rPr>
                <w:sz w:val="22"/>
                <w:szCs w:val="22"/>
              </w:rPr>
            </w:pPr>
            <w:r w:rsidRPr="00C26C2C">
              <w:rPr>
                <w:sz w:val="22"/>
                <w:szCs w:val="22"/>
              </w:rPr>
              <w:t>Оплата работ по техническому обслуживанию станции обезжелезивания и доставки оборудования, предназначенного для очистки воды хозяйственно-бытового назначения</w:t>
            </w:r>
          </w:p>
        </w:tc>
        <w:tc>
          <w:tcPr>
            <w:tcW w:w="1995" w:type="dxa"/>
            <w:vAlign w:val="center"/>
          </w:tcPr>
          <w:p w:rsidR="00A83E06" w:rsidRPr="00C26C2C" w:rsidRDefault="00A83E06">
            <w:pPr>
              <w:jc w:val="center"/>
              <w:rPr>
                <w:sz w:val="22"/>
                <w:szCs w:val="22"/>
              </w:rPr>
            </w:pPr>
          </w:p>
        </w:tc>
        <w:tc>
          <w:tcPr>
            <w:tcW w:w="1889" w:type="dxa"/>
            <w:vAlign w:val="center"/>
          </w:tcPr>
          <w:p w:rsidR="00A83E06" w:rsidRPr="00C26C2C" w:rsidRDefault="00A83E06" w:rsidP="00CD5CF8">
            <w:pPr>
              <w:jc w:val="center"/>
              <w:rPr>
                <w:sz w:val="22"/>
                <w:szCs w:val="22"/>
              </w:rPr>
            </w:pPr>
            <w:r w:rsidRPr="00C26C2C">
              <w:rPr>
                <w:sz w:val="22"/>
                <w:szCs w:val="22"/>
              </w:rPr>
              <w:t>94,3</w:t>
            </w:r>
            <w:r w:rsidR="00EC6DA8">
              <w:rPr>
                <w:sz w:val="22"/>
                <w:szCs w:val="22"/>
              </w:rPr>
              <w:t>00</w:t>
            </w:r>
            <w:r w:rsidRPr="00C26C2C">
              <w:rPr>
                <w:sz w:val="22"/>
                <w:szCs w:val="22"/>
              </w:rPr>
              <w:t xml:space="preserve">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rsidP="00966F71">
            <w:pPr>
              <w:jc w:val="center"/>
              <w:rPr>
                <w:sz w:val="22"/>
                <w:szCs w:val="22"/>
              </w:rPr>
            </w:pPr>
            <w:r w:rsidRPr="00C26C2C">
              <w:rPr>
                <w:sz w:val="22"/>
                <w:szCs w:val="22"/>
              </w:rPr>
              <w:t>Средства районного бюджета</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29</w:t>
            </w:r>
          </w:p>
        </w:tc>
        <w:tc>
          <w:tcPr>
            <w:tcW w:w="3079" w:type="dxa"/>
            <w:vAlign w:val="center"/>
          </w:tcPr>
          <w:p w:rsidR="00A83E06" w:rsidRPr="00C26C2C" w:rsidRDefault="00A83E06">
            <w:pPr>
              <w:rPr>
                <w:sz w:val="22"/>
                <w:szCs w:val="22"/>
              </w:rPr>
            </w:pPr>
            <w:proofErr w:type="gramStart"/>
            <w:r w:rsidRPr="00C26C2C">
              <w:rPr>
                <w:sz w:val="22"/>
                <w:szCs w:val="22"/>
              </w:rPr>
              <w:t>Строительство  подземной</w:t>
            </w:r>
            <w:proofErr w:type="gramEnd"/>
            <w:r w:rsidRPr="00C26C2C">
              <w:rPr>
                <w:sz w:val="22"/>
                <w:szCs w:val="22"/>
              </w:rPr>
              <w:t xml:space="preserve"> </w:t>
            </w:r>
            <w:proofErr w:type="spellStart"/>
            <w:r w:rsidRPr="00C26C2C">
              <w:rPr>
                <w:sz w:val="22"/>
                <w:szCs w:val="22"/>
              </w:rPr>
              <w:t>водосети</w:t>
            </w:r>
            <w:proofErr w:type="spellEnd"/>
            <w:r w:rsidRPr="00C26C2C">
              <w:rPr>
                <w:sz w:val="22"/>
                <w:szCs w:val="22"/>
              </w:rPr>
              <w:t xml:space="preserve"> методом прокалывания</w:t>
            </w:r>
          </w:p>
        </w:tc>
        <w:tc>
          <w:tcPr>
            <w:tcW w:w="1995" w:type="dxa"/>
            <w:vAlign w:val="center"/>
          </w:tcPr>
          <w:p w:rsidR="00A83E06" w:rsidRPr="00C26C2C" w:rsidRDefault="00A83E06">
            <w:pPr>
              <w:jc w:val="center"/>
              <w:rPr>
                <w:sz w:val="22"/>
                <w:szCs w:val="22"/>
              </w:rPr>
            </w:pPr>
            <w:r w:rsidRPr="00C26C2C">
              <w:rPr>
                <w:sz w:val="22"/>
                <w:szCs w:val="22"/>
              </w:rPr>
              <w:t>1000 м</w:t>
            </w:r>
          </w:p>
        </w:tc>
        <w:tc>
          <w:tcPr>
            <w:tcW w:w="1889" w:type="dxa"/>
            <w:vAlign w:val="center"/>
          </w:tcPr>
          <w:p w:rsidR="00A83E06" w:rsidRPr="00C26C2C" w:rsidRDefault="00A83E06">
            <w:pPr>
              <w:jc w:val="center"/>
              <w:rPr>
                <w:sz w:val="22"/>
                <w:szCs w:val="22"/>
              </w:rPr>
            </w:pPr>
            <w:r w:rsidRPr="00C26C2C">
              <w:rPr>
                <w:sz w:val="22"/>
                <w:szCs w:val="22"/>
              </w:rPr>
              <w:t>0,</w:t>
            </w:r>
            <w:proofErr w:type="gramStart"/>
            <w:r w:rsidRPr="00C26C2C">
              <w:rPr>
                <w:sz w:val="22"/>
                <w:szCs w:val="22"/>
              </w:rPr>
              <w:t>00</w:t>
            </w:r>
            <w:r w:rsidR="00EC6DA8">
              <w:rPr>
                <w:sz w:val="22"/>
                <w:szCs w:val="22"/>
              </w:rPr>
              <w:t>0</w:t>
            </w:r>
            <w:r w:rsidRPr="00C26C2C">
              <w:rPr>
                <w:sz w:val="22"/>
                <w:szCs w:val="22"/>
              </w:rPr>
              <w:t xml:space="preserve">  </w:t>
            </w:r>
            <w:proofErr w:type="spellStart"/>
            <w:r w:rsidRPr="00C26C2C">
              <w:rPr>
                <w:sz w:val="22"/>
                <w:szCs w:val="22"/>
              </w:rPr>
              <w:t>тыс.руб</w:t>
            </w:r>
            <w:proofErr w:type="spellEnd"/>
            <w:r w:rsidRPr="00C26C2C">
              <w:rPr>
                <w:sz w:val="22"/>
                <w:szCs w:val="22"/>
              </w:rPr>
              <w:t>.</w:t>
            </w:r>
            <w:proofErr w:type="gramEnd"/>
          </w:p>
        </w:tc>
        <w:tc>
          <w:tcPr>
            <w:tcW w:w="2515" w:type="dxa"/>
            <w:vAlign w:val="center"/>
          </w:tcPr>
          <w:p w:rsidR="00A83E06" w:rsidRPr="00C26C2C" w:rsidRDefault="00A83E06">
            <w:pPr>
              <w:jc w:val="center"/>
              <w:rPr>
                <w:sz w:val="22"/>
                <w:szCs w:val="22"/>
              </w:rPr>
            </w:pPr>
            <w:r w:rsidRPr="00C26C2C">
              <w:rPr>
                <w:sz w:val="22"/>
                <w:szCs w:val="22"/>
              </w:rPr>
              <w:t>Средства областного бюджета</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30</w:t>
            </w:r>
          </w:p>
        </w:tc>
        <w:tc>
          <w:tcPr>
            <w:tcW w:w="3079" w:type="dxa"/>
            <w:vAlign w:val="center"/>
          </w:tcPr>
          <w:p w:rsidR="00A83E06" w:rsidRPr="00C26C2C" w:rsidRDefault="00A83E06">
            <w:pPr>
              <w:rPr>
                <w:sz w:val="22"/>
                <w:szCs w:val="22"/>
              </w:rPr>
            </w:pPr>
            <w:r w:rsidRPr="00C26C2C">
              <w:rPr>
                <w:sz w:val="22"/>
                <w:szCs w:val="22"/>
              </w:rPr>
              <w:t xml:space="preserve">Приобретение станции повышения давления (2-го подъема) </w:t>
            </w:r>
          </w:p>
        </w:tc>
        <w:tc>
          <w:tcPr>
            <w:tcW w:w="1995" w:type="dxa"/>
            <w:vAlign w:val="center"/>
          </w:tcPr>
          <w:p w:rsidR="00A83E06" w:rsidRPr="00C26C2C" w:rsidRDefault="00A83E06">
            <w:pPr>
              <w:jc w:val="center"/>
              <w:rPr>
                <w:sz w:val="22"/>
                <w:szCs w:val="22"/>
              </w:rPr>
            </w:pPr>
            <w:r w:rsidRPr="00C26C2C">
              <w:rPr>
                <w:sz w:val="22"/>
                <w:szCs w:val="22"/>
              </w:rPr>
              <w:t xml:space="preserve">типа Иртыш К                                        </w:t>
            </w:r>
          </w:p>
        </w:tc>
        <w:tc>
          <w:tcPr>
            <w:tcW w:w="1889" w:type="dxa"/>
            <w:vAlign w:val="center"/>
          </w:tcPr>
          <w:p w:rsidR="00A83E06" w:rsidRPr="00C26C2C" w:rsidRDefault="00A83E06">
            <w:pPr>
              <w:jc w:val="center"/>
              <w:rPr>
                <w:sz w:val="22"/>
                <w:szCs w:val="22"/>
              </w:rPr>
            </w:pPr>
            <w:r w:rsidRPr="00C26C2C">
              <w:rPr>
                <w:sz w:val="22"/>
                <w:szCs w:val="22"/>
              </w:rPr>
              <w:t>0,00</w:t>
            </w:r>
            <w:r w:rsidR="00EC6DA8">
              <w:rPr>
                <w:sz w:val="22"/>
                <w:szCs w:val="22"/>
              </w:rPr>
              <w:t>0</w:t>
            </w:r>
            <w:r w:rsidRPr="00C26C2C">
              <w:rPr>
                <w:sz w:val="22"/>
                <w:szCs w:val="22"/>
              </w:rPr>
              <w:t xml:space="preserve">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31</w:t>
            </w:r>
          </w:p>
        </w:tc>
        <w:tc>
          <w:tcPr>
            <w:tcW w:w="3079" w:type="dxa"/>
            <w:vAlign w:val="center"/>
          </w:tcPr>
          <w:p w:rsidR="00A83E06" w:rsidRPr="00C26C2C" w:rsidRDefault="00A83E06">
            <w:pPr>
              <w:rPr>
                <w:sz w:val="22"/>
                <w:szCs w:val="22"/>
              </w:rPr>
            </w:pPr>
            <w:proofErr w:type="gramStart"/>
            <w:r w:rsidRPr="00C26C2C">
              <w:rPr>
                <w:sz w:val="22"/>
                <w:szCs w:val="22"/>
              </w:rPr>
              <w:t>Бурение  глубинных</w:t>
            </w:r>
            <w:proofErr w:type="gramEnd"/>
            <w:r w:rsidRPr="00C26C2C">
              <w:rPr>
                <w:sz w:val="22"/>
                <w:szCs w:val="22"/>
              </w:rPr>
              <w:t xml:space="preserve"> </w:t>
            </w:r>
            <w:r w:rsidRPr="00C26C2C">
              <w:rPr>
                <w:sz w:val="22"/>
                <w:szCs w:val="22"/>
              </w:rPr>
              <w:lastRenderedPageBreak/>
              <w:t>водонапорных скважин в котельных (Котельная №4)</w:t>
            </w:r>
          </w:p>
        </w:tc>
        <w:tc>
          <w:tcPr>
            <w:tcW w:w="1995" w:type="dxa"/>
            <w:vAlign w:val="center"/>
          </w:tcPr>
          <w:p w:rsidR="00A83E06" w:rsidRPr="00C26C2C" w:rsidRDefault="00A83E06">
            <w:pPr>
              <w:jc w:val="center"/>
              <w:rPr>
                <w:sz w:val="22"/>
                <w:szCs w:val="22"/>
              </w:rPr>
            </w:pPr>
          </w:p>
        </w:tc>
        <w:tc>
          <w:tcPr>
            <w:tcW w:w="1889" w:type="dxa"/>
            <w:vAlign w:val="center"/>
          </w:tcPr>
          <w:p w:rsidR="00A83E06" w:rsidRPr="00C26C2C" w:rsidRDefault="00A83E06">
            <w:pPr>
              <w:jc w:val="center"/>
              <w:rPr>
                <w:sz w:val="22"/>
                <w:szCs w:val="22"/>
              </w:rPr>
            </w:pPr>
            <w:r w:rsidRPr="00C26C2C">
              <w:rPr>
                <w:sz w:val="22"/>
                <w:szCs w:val="22"/>
              </w:rPr>
              <w:t>0,00</w:t>
            </w:r>
            <w:r w:rsidR="00EC6DA8">
              <w:rPr>
                <w:sz w:val="22"/>
                <w:szCs w:val="22"/>
              </w:rPr>
              <w:t>0</w:t>
            </w:r>
            <w:r w:rsidRPr="00C26C2C">
              <w:rPr>
                <w:sz w:val="22"/>
                <w:szCs w:val="22"/>
              </w:rPr>
              <w:t xml:space="preserve">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pPr>
              <w:jc w:val="center"/>
              <w:rPr>
                <w:sz w:val="22"/>
                <w:szCs w:val="22"/>
              </w:rPr>
            </w:pPr>
            <w:r w:rsidRPr="00C26C2C">
              <w:rPr>
                <w:sz w:val="22"/>
                <w:szCs w:val="22"/>
              </w:rPr>
              <w:t xml:space="preserve">Средства областного </w:t>
            </w:r>
            <w:r w:rsidRPr="00C26C2C">
              <w:rPr>
                <w:sz w:val="22"/>
                <w:szCs w:val="22"/>
              </w:rPr>
              <w:lastRenderedPageBreak/>
              <w:t>бюджета</w:t>
            </w:r>
          </w:p>
        </w:tc>
      </w:tr>
      <w:tr w:rsidR="00A83E06" w:rsidRPr="00C26C2C" w:rsidTr="00B75BF2">
        <w:trPr>
          <w:jc w:val="center"/>
        </w:trPr>
        <w:tc>
          <w:tcPr>
            <w:tcW w:w="976" w:type="dxa"/>
            <w:gridSpan w:val="2"/>
            <w:vAlign w:val="center"/>
          </w:tcPr>
          <w:p w:rsidR="00A83E06" w:rsidRPr="00C26C2C" w:rsidRDefault="00A83E06" w:rsidP="00EB10E6">
            <w:pPr>
              <w:jc w:val="center"/>
              <w:rPr>
                <w:sz w:val="22"/>
                <w:szCs w:val="22"/>
              </w:rPr>
            </w:pPr>
            <w:r w:rsidRPr="00C26C2C">
              <w:rPr>
                <w:sz w:val="22"/>
                <w:szCs w:val="22"/>
              </w:rPr>
              <w:lastRenderedPageBreak/>
              <w:t>31.1</w:t>
            </w:r>
          </w:p>
        </w:tc>
        <w:tc>
          <w:tcPr>
            <w:tcW w:w="3079" w:type="dxa"/>
            <w:vAlign w:val="center"/>
          </w:tcPr>
          <w:p w:rsidR="00A83E06" w:rsidRPr="00C26C2C" w:rsidRDefault="00A83E06" w:rsidP="00EB10E6">
            <w:pPr>
              <w:rPr>
                <w:sz w:val="22"/>
                <w:szCs w:val="22"/>
              </w:rPr>
            </w:pPr>
            <w:r w:rsidRPr="00C26C2C">
              <w:rPr>
                <w:sz w:val="22"/>
                <w:szCs w:val="22"/>
              </w:rPr>
              <w:t>Ремонт и замена изношенных водопроводных сетей</w:t>
            </w:r>
          </w:p>
        </w:tc>
        <w:tc>
          <w:tcPr>
            <w:tcW w:w="1995" w:type="dxa"/>
            <w:vAlign w:val="center"/>
          </w:tcPr>
          <w:p w:rsidR="00A83E06" w:rsidRPr="00C26C2C" w:rsidRDefault="00A83E06" w:rsidP="00EB10E6">
            <w:pPr>
              <w:jc w:val="center"/>
              <w:rPr>
                <w:sz w:val="22"/>
                <w:szCs w:val="22"/>
              </w:rPr>
            </w:pPr>
          </w:p>
        </w:tc>
        <w:tc>
          <w:tcPr>
            <w:tcW w:w="1889" w:type="dxa"/>
            <w:vAlign w:val="center"/>
          </w:tcPr>
          <w:p w:rsidR="00A83E06" w:rsidRPr="00C26C2C" w:rsidRDefault="00A83E06" w:rsidP="00EB10E6">
            <w:pPr>
              <w:jc w:val="center"/>
              <w:rPr>
                <w:sz w:val="22"/>
                <w:szCs w:val="22"/>
              </w:rPr>
            </w:pPr>
            <w:r w:rsidRPr="00C26C2C">
              <w:rPr>
                <w:sz w:val="22"/>
                <w:szCs w:val="22"/>
              </w:rPr>
              <w:t xml:space="preserve">436,494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rsidP="00EB10E6">
            <w:pPr>
              <w:jc w:val="center"/>
              <w:rPr>
                <w:sz w:val="22"/>
                <w:szCs w:val="22"/>
              </w:rPr>
            </w:pPr>
            <w:r w:rsidRPr="00C26C2C">
              <w:rPr>
                <w:sz w:val="22"/>
                <w:szCs w:val="22"/>
              </w:rPr>
              <w:t>31.2</w:t>
            </w:r>
          </w:p>
        </w:tc>
        <w:tc>
          <w:tcPr>
            <w:tcW w:w="3079" w:type="dxa"/>
            <w:vAlign w:val="center"/>
          </w:tcPr>
          <w:p w:rsidR="00A83E06" w:rsidRPr="00C26C2C" w:rsidRDefault="00A83E06" w:rsidP="008129AB">
            <w:pPr>
              <w:rPr>
                <w:sz w:val="22"/>
                <w:szCs w:val="22"/>
              </w:rPr>
            </w:pPr>
            <w:r w:rsidRPr="00C26C2C">
              <w:rPr>
                <w:sz w:val="22"/>
                <w:szCs w:val="22"/>
              </w:rPr>
              <w:t>Компенсация расходов по воде в д.Ларино</w:t>
            </w:r>
          </w:p>
        </w:tc>
        <w:tc>
          <w:tcPr>
            <w:tcW w:w="1995" w:type="dxa"/>
            <w:vAlign w:val="center"/>
          </w:tcPr>
          <w:p w:rsidR="00A83E06" w:rsidRPr="00C26C2C" w:rsidRDefault="00A83E06" w:rsidP="008129AB">
            <w:pPr>
              <w:jc w:val="center"/>
              <w:rPr>
                <w:sz w:val="22"/>
                <w:szCs w:val="22"/>
              </w:rPr>
            </w:pPr>
          </w:p>
        </w:tc>
        <w:tc>
          <w:tcPr>
            <w:tcW w:w="1889" w:type="dxa"/>
            <w:vAlign w:val="center"/>
          </w:tcPr>
          <w:p w:rsidR="00A83E06" w:rsidRPr="00C26C2C" w:rsidRDefault="00A83E06" w:rsidP="00CD0FB6">
            <w:pPr>
              <w:jc w:val="center"/>
              <w:rPr>
                <w:sz w:val="22"/>
                <w:szCs w:val="22"/>
              </w:rPr>
            </w:pPr>
            <w:r w:rsidRPr="00C26C2C">
              <w:rPr>
                <w:sz w:val="22"/>
                <w:szCs w:val="22"/>
              </w:rPr>
              <w:t>0,00</w:t>
            </w:r>
            <w:r w:rsidR="00EC6DA8">
              <w:rPr>
                <w:sz w:val="22"/>
                <w:szCs w:val="22"/>
              </w:rPr>
              <w:t>0</w:t>
            </w:r>
            <w:r w:rsidRPr="00C26C2C">
              <w:rPr>
                <w:sz w:val="22"/>
                <w:szCs w:val="22"/>
              </w:rPr>
              <w:t xml:space="preserve">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rsidP="008129AB">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rsidP="00EB10E6">
            <w:pPr>
              <w:jc w:val="center"/>
              <w:rPr>
                <w:sz w:val="22"/>
                <w:szCs w:val="22"/>
              </w:rPr>
            </w:pPr>
            <w:r w:rsidRPr="00C26C2C">
              <w:rPr>
                <w:sz w:val="22"/>
                <w:szCs w:val="22"/>
              </w:rPr>
              <w:t>31.3</w:t>
            </w:r>
          </w:p>
        </w:tc>
        <w:tc>
          <w:tcPr>
            <w:tcW w:w="3079" w:type="dxa"/>
            <w:vAlign w:val="center"/>
          </w:tcPr>
          <w:p w:rsidR="00A83E06" w:rsidRPr="00C26C2C" w:rsidRDefault="00A83E06" w:rsidP="00CB0CEA">
            <w:pPr>
              <w:ind w:right="-44"/>
              <w:rPr>
                <w:sz w:val="22"/>
                <w:szCs w:val="22"/>
              </w:rPr>
            </w:pPr>
            <w:r w:rsidRPr="00C26C2C">
              <w:rPr>
                <w:sz w:val="22"/>
                <w:szCs w:val="22"/>
              </w:rPr>
              <w:t xml:space="preserve">Проектирование и </w:t>
            </w:r>
            <w:r w:rsidRPr="00C26C2C">
              <w:rPr>
                <w:sz w:val="24"/>
                <w:szCs w:val="24"/>
              </w:rPr>
              <w:t xml:space="preserve">замена оборудования коммерческого учета газа на отопительных котельных №1-№6 в с. Александровское Томской области </w:t>
            </w:r>
          </w:p>
        </w:tc>
        <w:tc>
          <w:tcPr>
            <w:tcW w:w="1995" w:type="dxa"/>
            <w:vAlign w:val="center"/>
          </w:tcPr>
          <w:p w:rsidR="00A83E06" w:rsidRPr="00C26C2C" w:rsidRDefault="00A83E06" w:rsidP="008129AB">
            <w:pPr>
              <w:jc w:val="center"/>
              <w:rPr>
                <w:sz w:val="22"/>
                <w:szCs w:val="22"/>
              </w:rPr>
            </w:pPr>
          </w:p>
        </w:tc>
        <w:tc>
          <w:tcPr>
            <w:tcW w:w="1889" w:type="dxa"/>
            <w:vAlign w:val="center"/>
          </w:tcPr>
          <w:p w:rsidR="00A83E06" w:rsidRPr="00C26C2C" w:rsidRDefault="00A83E06" w:rsidP="00CD0FB6">
            <w:pPr>
              <w:jc w:val="center"/>
              <w:rPr>
                <w:sz w:val="22"/>
                <w:szCs w:val="22"/>
              </w:rPr>
            </w:pPr>
            <w:r w:rsidRPr="00C26C2C">
              <w:rPr>
                <w:sz w:val="22"/>
                <w:szCs w:val="22"/>
              </w:rPr>
              <w:t>652,0</w:t>
            </w:r>
            <w:r w:rsidR="00EC6DA8">
              <w:rPr>
                <w:sz w:val="22"/>
                <w:szCs w:val="22"/>
              </w:rPr>
              <w:t>00</w:t>
            </w:r>
            <w:r w:rsidRPr="00C26C2C">
              <w:rPr>
                <w:sz w:val="22"/>
                <w:szCs w:val="22"/>
              </w:rPr>
              <w:t xml:space="preserve"> тыс. руб.</w:t>
            </w:r>
          </w:p>
        </w:tc>
        <w:tc>
          <w:tcPr>
            <w:tcW w:w="2515" w:type="dxa"/>
            <w:vAlign w:val="center"/>
          </w:tcPr>
          <w:p w:rsidR="00A83E06" w:rsidRPr="00C26C2C" w:rsidRDefault="00A83E06" w:rsidP="008129AB">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rsidP="00EB10E6">
            <w:pPr>
              <w:jc w:val="center"/>
              <w:rPr>
                <w:sz w:val="22"/>
                <w:szCs w:val="22"/>
              </w:rPr>
            </w:pPr>
            <w:r w:rsidRPr="00C26C2C">
              <w:rPr>
                <w:sz w:val="22"/>
                <w:szCs w:val="22"/>
              </w:rPr>
              <w:t>31.4</w:t>
            </w:r>
          </w:p>
        </w:tc>
        <w:tc>
          <w:tcPr>
            <w:tcW w:w="3079" w:type="dxa"/>
            <w:vAlign w:val="center"/>
          </w:tcPr>
          <w:p w:rsidR="00A83E06" w:rsidRPr="00C26C2C" w:rsidRDefault="00A83E06" w:rsidP="00CB0CEA">
            <w:pPr>
              <w:ind w:right="-44"/>
              <w:rPr>
                <w:sz w:val="22"/>
                <w:szCs w:val="22"/>
              </w:rPr>
            </w:pPr>
            <w:r w:rsidRPr="00C26C2C">
              <w:rPr>
                <w:sz w:val="22"/>
                <w:szCs w:val="22"/>
              </w:rPr>
              <w:t>Приобретение комплексов учёта в котельные коммунального хозяйства</w:t>
            </w:r>
          </w:p>
        </w:tc>
        <w:tc>
          <w:tcPr>
            <w:tcW w:w="1995" w:type="dxa"/>
            <w:vAlign w:val="center"/>
          </w:tcPr>
          <w:p w:rsidR="00A83E06" w:rsidRPr="00C26C2C" w:rsidRDefault="00A83E06" w:rsidP="008129AB">
            <w:pPr>
              <w:jc w:val="center"/>
              <w:rPr>
                <w:sz w:val="22"/>
                <w:szCs w:val="22"/>
              </w:rPr>
            </w:pPr>
          </w:p>
        </w:tc>
        <w:tc>
          <w:tcPr>
            <w:tcW w:w="1889" w:type="dxa"/>
            <w:vAlign w:val="center"/>
          </w:tcPr>
          <w:p w:rsidR="00A83E06" w:rsidRPr="00C26C2C" w:rsidRDefault="00A83E06" w:rsidP="00863A38">
            <w:pPr>
              <w:jc w:val="center"/>
              <w:rPr>
                <w:sz w:val="22"/>
                <w:szCs w:val="22"/>
              </w:rPr>
            </w:pPr>
            <w:r w:rsidRPr="00C26C2C">
              <w:rPr>
                <w:sz w:val="22"/>
                <w:szCs w:val="22"/>
              </w:rPr>
              <w:t>1700,0</w:t>
            </w:r>
            <w:r w:rsidR="00EC6DA8">
              <w:rPr>
                <w:sz w:val="22"/>
                <w:szCs w:val="22"/>
              </w:rPr>
              <w:t>00</w:t>
            </w:r>
            <w:r w:rsidRPr="00C26C2C">
              <w:rPr>
                <w:sz w:val="22"/>
                <w:szCs w:val="22"/>
              </w:rPr>
              <w:t xml:space="preserve">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rsidP="008129AB">
            <w:pPr>
              <w:jc w:val="center"/>
              <w:rPr>
                <w:sz w:val="22"/>
                <w:szCs w:val="22"/>
              </w:rPr>
            </w:pPr>
            <w:r w:rsidRPr="00C26C2C">
              <w:rPr>
                <w:sz w:val="22"/>
                <w:szCs w:val="22"/>
              </w:rPr>
              <w:t>Средства районного бюджета</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p>
        </w:tc>
        <w:tc>
          <w:tcPr>
            <w:tcW w:w="3079" w:type="dxa"/>
            <w:vAlign w:val="center"/>
          </w:tcPr>
          <w:p w:rsidR="00A83E06" w:rsidRPr="00C26C2C" w:rsidRDefault="00A83E06">
            <w:pPr>
              <w:rPr>
                <w:sz w:val="22"/>
                <w:szCs w:val="22"/>
              </w:rPr>
            </w:pPr>
            <w:r w:rsidRPr="00C26C2C">
              <w:rPr>
                <w:sz w:val="22"/>
                <w:szCs w:val="22"/>
              </w:rPr>
              <w:t>ИТОГО</w:t>
            </w:r>
          </w:p>
        </w:tc>
        <w:tc>
          <w:tcPr>
            <w:tcW w:w="1995" w:type="dxa"/>
            <w:vAlign w:val="center"/>
          </w:tcPr>
          <w:p w:rsidR="00A83E06" w:rsidRPr="00C26C2C" w:rsidRDefault="00A83E06">
            <w:pPr>
              <w:jc w:val="center"/>
              <w:rPr>
                <w:sz w:val="22"/>
                <w:szCs w:val="22"/>
              </w:rPr>
            </w:pPr>
          </w:p>
        </w:tc>
        <w:tc>
          <w:tcPr>
            <w:tcW w:w="1889" w:type="dxa"/>
            <w:vAlign w:val="center"/>
          </w:tcPr>
          <w:p w:rsidR="00A83E06" w:rsidRPr="00C26C2C" w:rsidRDefault="00A83E06" w:rsidP="00F938D2">
            <w:pPr>
              <w:jc w:val="center"/>
              <w:rPr>
                <w:sz w:val="22"/>
                <w:szCs w:val="22"/>
              </w:rPr>
            </w:pPr>
            <w:r w:rsidRPr="00C26C2C">
              <w:rPr>
                <w:sz w:val="22"/>
                <w:szCs w:val="22"/>
              </w:rPr>
              <w:t xml:space="preserve">2882,794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pPr>
              <w:jc w:val="center"/>
              <w:rPr>
                <w:sz w:val="22"/>
                <w:szCs w:val="22"/>
              </w:rPr>
            </w:pPr>
          </w:p>
        </w:tc>
      </w:tr>
      <w:tr w:rsidR="00A83E06" w:rsidRPr="00C26C2C" w:rsidTr="00623BA4">
        <w:trPr>
          <w:jc w:val="center"/>
        </w:trPr>
        <w:tc>
          <w:tcPr>
            <w:tcW w:w="10454" w:type="dxa"/>
            <w:gridSpan w:val="6"/>
            <w:vAlign w:val="center"/>
          </w:tcPr>
          <w:p w:rsidR="00A83E06" w:rsidRPr="00C26C2C" w:rsidRDefault="00A83E06">
            <w:pPr>
              <w:jc w:val="center"/>
              <w:rPr>
                <w:sz w:val="22"/>
                <w:szCs w:val="22"/>
              </w:rPr>
            </w:pPr>
            <w:r w:rsidRPr="00C26C2C">
              <w:rPr>
                <w:sz w:val="22"/>
                <w:szCs w:val="22"/>
              </w:rPr>
              <w:t>2017год</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32</w:t>
            </w:r>
          </w:p>
        </w:tc>
        <w:tc>
          <w:tcPr>
            <w:tcW w:w="3079" w:type="dxa"/>
            <w:vAlign w:val="center"/>
          </w:tcPr>
          <w:p w:rsidR="00A83E06" w:rsidRPr="00C26C2C" w:rsidRDefault="00A83E06">
            <w:pPr>
              <w:rPr>
                <w:sz w:val="22"/>
                <w:szCs w:val="22"/>
              </w:rPr>
            </w:pPr>
            <w:proofErr w:type="gramStart"/>
            <w:r w:rsidRPr="00C26C2C">
              <w:rPr>
                <w:sz w:val="22"/>
                <w:szCs w:val="22"/>
              </w:rPr>
              <w:t>Строительство  подземной</w:t>
            </w:r>
            <w:proofErr w:type="gramEnd"/>
            <w:r w:rsidRPr="00C26C2C">
              <w:rPr>
                <w:sz w:val="22"/>
                <w:szCs w:val="22"/>
              </w:rPr>
              <w:t xml:space="preserve"> </w:t>
            </w:r>
            <w:proofErr w:type="spellStart"/>
            <w:r w:rsidRPr="00C26C2C">
              <w:rPr>
                <w:sz w:val="22"/>
                <w:szCs w:val="22"/>
              </w:rPr>
              <w:t>водосети</w:t>
            </w:r>
            <w:proofErr w:type="spellEnd"/>
            <w:r w:rsidRPr="00C26C2C">
              <w:rPr>
                <w:sz w:val="22"/>
                <w:szCs w:val="22"/>
              </w:rPr>
              <w:t xml:space="preserve"> методом прокалывания</w:t>
            </w:r>
          </w:p>
        </w:tc>
        <w:tc>
          <w:tcPr>
            <w:tcW w:w="1995" w:type="dxa"/>
            <w:vAlign w:val="center"/>
          </w:tcPr>
          <w:p w:rsidR="00A83E06" w:rsidRPr="00C26C2C" w:rsidRDefault="00A83E06">
            <w:pPr>
              <w:jc w:val="center"/>
              <w:rPr>
                <w:sz w:val="22"/>
                <w:szCs w:val="22"/>
              </w:rPr>
            </w:pPr>
            <w:r w:rsidRPr="00C26C2C">
              <w:rPr>
                <w:sz w:val="22"/>
                <w:szCs w:val="22"/>
              </w:rPr>
              <w:t>1000 м</w:t>
            </w:r>
          </w:p>
        </w:tc>
        <w:tc>
          <w:tcPr>
            <w:tcW w:w="1889" w:type="dxa"/>
            <w:vAlign w:val="center"/>
          </w:tcPr>
          <w:p w:rsidR="00A83E06" w:rsidRPr="00C26C2C" w:rsidRDefault="00A83E06">
            <w:pPr>
              <w:jc w:val="center"/>
              <w:rPr>
                <w:sz w:val="22"/>
                <w:szCs w:val="22"/>
              </w:rPr>
            </w:pPr>
            <w:r w:rsidRPr="00C26C2C">
              <w:rPr>
                <w:sz w:val="22"/>
                <w:szCs w:val="22"/>
              </w:rPr>
              <w:t>0,00</w:t>
            </w:r>
            <w:r w:rsidR="00EC6DA8">
              <w:rPr>
                <w:sz w:val="22"/>
                <w:szCs w:val="22"/>
              </w:rPr>
              <w:t>0</w:t>
            </w:r>
            <w:r w:rsidRPr="00C26C2C">
              <w:rPr>
                <w:sz w:val="22"/>
                <w:szCs w:val="22"/>
              </w:rPr>
              <w:t xml:space="preserve">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областного бюджета</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33</w:t>
            </w:r>
          </w:p>
        </w:tc>
        <w:tc>
          <w:tcPr>
            <w:tcW w:w="3079" w:type="dxa"/>
            <w:vAlign w:val="center"/>
          </w:tcPr>
          <w:p w:rsidR="00A83E06" w:rsidRPr="00C26C2C" w:rsidRDefault="00A83E06">
            <w:pPr>
              <w:rPr>
                <w:sz w:val="22"/>
                <w:szCs w:val="22"/>
              </w:rPr>
            </w:pPr>
            <w:r w:rsidRPr="00C26C2C">
              <w:rPr>
                <w:sz w:val="22"/>
                <w:szCs w:val="22"/>
              </w:rPr>
              <w:t xml:space="preserve">Приобретение станции повышения давления (2-го подъема) </w:t>
            </w:r>
          </w:p>
        </w:tc>
        <w:tc>
          <w:tcPr>
            <w:tcW w:w="1995" w:type="dxa"/>
            <w:vAlign w:val="center"/>
          </w:tcPr>
          <w:p w:rsidR="00A83E06" w:rsidRPr="00C26C2C" w:rsidRDefault="00A83E06">
            <w:pPr>
              <w:jc w:val="center"/>
              <w:rPr>
                <w:sz w:val="22"/>
                <w:szCs w:val="22"/>
              </w:rPr>
            </w:pPr>
            <w:r w:rsidRPr="00C26C2C">
              <w:rPr>
                <w:sz w:val="22"/>
                <w:szCs w:val="22"/>
              </w:rPr>
              <w:t xml:space="preserve">типа Иртыш К                                        </w:t>
            </w:r>
          </w:p>
        </w:tc>
        <w:tc>
          <w:tcPr>
            <w:tcW w:w="1889" w:type="dxa"/>
            <w:vAlign w:val="center"/>
          </w:tcPr>
          <w:p w:rsidR="00A83E06" w:rsidRPr="00C26C2C" w:rsidRDefault="00A83E06">
            <w:pPr>
              <w:jc w:val="center"/>
              <w:rPr>
                <w:sz w:val="22"/>
                <w:szCs w:val="22"/>
              </w:rPr>
            </w:pPr>
            <w:r w:rsidRPr="00C26C2C">
              <w:rPr>
                <w:sz w:val="22"/>
                <w:szCs w:val="22"/>
              </w:rPr>
              <w:t>0,00</w:t>
            </w:r>
            <w:r w:rsidR="00EC6DA8">
              <w:rPr>
                <w:sz w:val="22"/>
                <w:szCs w:val="22"/>
              </w:rPr>
              <w:t>0</w:t>
            </w:r>
            <w:r w:rsidRPr="00C26C2C">
              <w:rPr>
                <w:sz w:val="22"/>
                <w:szCs w:val="22"/>
              </w:rPr>
              <w:t xml:space="preserve">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34</w:t>
            </w:r>
          </w:p>
        </w:tc>
        <w:tc>
          <w:tcPr>
            <w:tcW w:w="3079" w:type="dxa"/>
            <w:vAlign w:val="center"/>
          </w:tcPr>
          <w:p w:rsidR="00A83E06" w:rsidRPr="00C26C2C" w:rsidRDefault="00A83E06">
            <w:pPr>
              <w:rPr>
                <w:sz w:val="22"/>
                <w:szCs w:val="22"/>
              </w:rPr>
            </w:pPr>
            <w:proofErr w:type="gramStart"/>
            <w:r w:rsidRPr="00C26C2C">
              <w:rPr>
                <w:sz w:val="22"/>
                <w:szCs w:val="22"/>
              </w:rPr>
              <w:t>Бурение  глубинных</w:t>
            </w:r>
            <w:proofErr w:type="gramEnd"/>
            <w:r w:rsidRPr="00C26C2C">
              <w:rPr>
                <w:sz w:val="22"/>
                <w:szCs w:val="22"/>
              </w:rPr>
              <w:t xml:space="preserve"> водонапорных скважин в котельных (Котельная №6)</w:t>
            </w:r>
          </w:p>
        </w:tc>
        <w:tc>
          <w:tcPr>
            <w:tcW w:w="1995" w:type="dxa"/>
            <w:vAlign w:val="center"/>
          </w:tcPr>
          <w:p w:rsidR="00A83E06" w:rsidRPr="00C26C2C" w:rsidRDefault="00A83E06">
            <w:pPr>
              <w:jc w:val="center"/>
              <w:rPr>
                <w:sz w:val="22"/>
                <w:szCs w:val="22"/>
              </w:rPr>
            </w:pPr>
          </w:p>
        </w:tc>
        <w:tc>
          <w:tcPr>
            <w:tcW w:w="1889" w:type="dxa"/>
            <w:vAlign w:val="center"/>
          </w:tcPr>
          <w:p w:rsidR="00A83E06" w:rsidRPr="00C26C2C" w:rsidRDefault="00A83E06">
            <w:pPr>
              <w:jc w:val="center"/>
              <w:rPr>
                <w:sz w:val="22"/>
                <w:szCs w:val="22"/>
              </w:rPr>
            </w:pPr>
            <w:r w:rsidRPr="00C26C2C">
              <w:rPr>
                <w:sz w:val="22"/>
                <w:szCs w:val="22"/>
              </w:rPr>
              <w:t>0,00</w:t>
            </w:r>
            <w:r w:rsidR="00EC6DA8">
              <w:rPr>
                <w:sz w:val="22"/>
                <w:szCs w:val="22"/>
              </w:rPr>
              <w:t xml:space="preserve">0 </w:t>
            </w:r>
            <w:proofErr w:type="spellStart"/>
            <w:r w:rsidRPr="00C26C2C">
              <w:rPr>
                <w:sz w:val="22"/>
                <w:szCs w:val="22"/>
              </w:rPr>
              <w:t>тыс.руб</w:t>
            </w:r>
            <w:proofErr w:type="spellEnd"/>
            <w:r w:rsidRPr="00C26C2C">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областного бюджета</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35</w:t>
            </w:r>
          </w:p>
        </w:tc>
        <w:tc>
          <w:tcPr>
            <w:tcW w:w="3079" w:type="dxa"/>
            <w:vAlign w:val="center"/>
          </w:tcPr>
          <w:p w:rsidR="00A83E06" w:rsidRPr="00C26C2C" w:rsidRDefault="00A83E06">
            <w:pPr>
              <w:rPr>
                <w:sz w:val="22"/>
                <w:szCs w:val="22"/>
              </w:rPr>
            </w:pPr>
            <w:r w:rsidRPr="00C26C2C">
              <w:rPr>
                <w:sz w:val="22"/>
                <w:szCs w:val="22"/>
              </w:rPr>
              <w:t xml:space="preserve">Проектирование водопроводных </w:t>
            </w:r>
            <w:proofErr w:type="gramStart"/>
            <w:r w:rsidRPr="00C26C2C">
              <w:rPr>
                <w:sz w:val="22"/>
                <w:szCs w:val="22"/>
              </w:rPr>
              <w:t>сетей  ул.</w:t>
            </w:r>
            <w:proofErr w:type="gramEnd"/>
            <w:r w:rsidRPr="00C26C2C">
              <w:rPr>
                <w:sz w:val="22"/>
                <w:szCs w:val="22"/>
              </w:rPr>
              <w:t xml:space="preserve"> Коммунистическая,  Прохладная, Слободская. Строительно-монтажные работы.</w:t>
            </w:r>
          </w:p>
        </w:tc>
        <w:tc>
          <w:tcPr>
            <w:tcW w:w="1995" w:type="dxa"/>
            <w:vAlign w:val="center"/>
          </w:tcPr>
          <w:p w:rsidR="00A83E06" w:rsidRPr="00C26C2C" w:rsidRDefault="00A83E06">
            <w:pPr>
              <w:jc w:val="center"/>
              <w:rPr>
                <w:sz w:val="22"/>
                <w:szCs w:val="22"/>
              </w:rPr>
            </w:pPr>
            <w:r w:rsidRPr="00C26C2C">
              <w:rPr>
                <w:sz w:val="22"/>
                <w:szCs w:val="22"/>
              </w:rPr>
              <w:t>L=3640м</w:t>
            </w:r>
          </w:p>
        </w:tc>
        <w:tc>
          <w:tcPr>
            <w:tcW w:w="1889" w:type="dxa"/>
            <w:vAlign w:val="center"/>
          </w:tcPr>
          <w:p w:rsidR="00A83E06" w:rsidRPr="002E5A54" w:rsidRDefault="00A83E06">
            <w:pPr>
              <w:jc w:val="center"/>
              <w:rPr>
                <w:sz w:val="22"/>
                <w:szCs w:val="22"/>
              </w:rPr>
            </w:pPr>
            <w:r w:rsidRPr="002E5A54">
              <w:rPr>
                <w:sz w:val="22"/>
                <w:szCs w:val="22"/>
              </w:rPr>
              <w:t>0,00</w:t>
            </w:r>
            <w:r w:rsidR="00EC6DA8">
              <w:rPr>
                <w:sz w:val="22"/>
                <w:szCs w:val="22"/>
              </w:rPr>
              <w:t>0</w:t>
            </w:r>
            <w:r w:rsidRPr="002E5A54">
              <w:rPr>
                <w:sz w:val="22"/>
                <w:szCs w:val="22"/>
              </w:rPr>
              <w:t xml:space="preserve"> </w:t>
            </w:r>
            <w:proofErr w:type="spellStart"/>
            <w:r w:rsidRPr="002E5A54">
              <w:rPr>
                <w:sz w:val="22"/>
                <w:szCs w:val="22"/>
              </w:rPr>
              <w:t>тыс.руб</w:t>
            </w:r>
            <w:proofErr w:type="spellEnd"/>
            <w:r w:rsidRPr="002E5A54">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областного бюджета</w:t>
            </w:r>
          </w:p>
        </w:tc>
      </w:tr>
      <w:tr w:rsidR="00A83E06" w:rsidRPr="00C26C2C" w:rsidTr="00B75BF2">
        <w:trPr>
          <w:jc w:val="center"/>
        </w:trPr>
        <w:tc>
          <w:tcPr>
            <w:tcW w:w="976" w:type="dxa"/>
            <w:gridSpan w:val="2"/>
            <w:vAlign w:val="center"/>
          </w:tcPr>
          <w:p w:rsidR="00A83E06" w:rsidRPr="00C26C2C" w:rsidRDefault="00A83E06" w:rsidP="00EB10E6">
            <w:pPr>
              <w:jc w:val="center"/>
              <w:rPr>
                <w:sz w:val="22"/>
                <w:szCs w:val="22"/>
              </w:rPr>
            </w:pPr>
            <w:r w:rsidRPr="00C26C2C">
              <w:rPr>
                <w:sz w:val="22"/>
                <w:szCs w:val="22"/>
              </w:rPr>
              <w:t>35.1</w:t>
            </w:r>
          </w:p>
        </w:tc>
        <w:tc>
          <w:tcPr>
            <w:tcW w:w="3079" w:type="dxa"/>
            <w:vAlign w:val="center"/>
          </w:tcPr>
          <w:p w:rsidR="00A83E06" w:rsidRPr="00C26C2C" w:rsidRDefault="00A83E06" w:rsidP="00EB10E6">
            <w:pPr>
              <w:rPr>
                <w:sz w:val="22"/>
                <w:szCs w:val="22"/>
              </w:rPr>
            </w:pPr>
            <w:r w:rsidRPr="00C26C2C">
              <w:rPr>
                <w:sz w:val="22"/>
                <w:szCs w:val="22"/>
              </w:rPr>
              <w:t>Ремонт и замена изношенных водопроводных сетей</w:t>
            </w:r>
          </w:p>
        </w:tc>
        <w:tc>
          <w:tcPr>
            <w:tcW w:w="1995" w:type="dxa"/>
            <w:vAlign w:val="center"/>
          </w:tcPr>
          <w:p w:rsidR="00A83E06" w:rsidRPr="00C26C2C" w:rsidRDefault="00A83E06" w:rsidP="00EB10E6">
            <w:pPr>
              <w:jc w:val="center"/>
              <w:rPr>
                <w:sz w:val="22"/>
                <w:szCs w:val="22"/>
              </w:rPr>
            </w:pPr>
          </w:p>
        </w:tc>
        <w:tc>
          <w:tcPr>
            <w:tcW w:w="1889" w:type="dxa"/>
            <w:vAlign w:val="center"/>
          </w:tcPr>
          <w:p w:rsidR="00A83E06" w:rsidRPr="002E5A54" w:rsidRDefault="00A83E06" w:rsidP="00EB10E6">
            <w:pPr>
              <w:jc w:val="center"/>
              <w:rPr>
                <w:sz w:val="22"/>
                <w:szCs w:val="22"/>
              </w:rPr>
            </w:pPr>
            <w:r w:rsidRPr="002E5A54">
              <w:rPr>
                <w:sz w:val="22"/>
                <w:szCs w:val="22"/>
              </w:rPr>
              <w:t>0,00</w:t>
            </w:r>
            <w:r w:rsidR="00EC6DA8">
              <w:rPr>
                <w:sz w:val="22"/>
                <w:szCs w:val="22"/>
              </w:rPr>
              <w:t>0</w:t>
            </w:r>
            <w:r w:rsidRPr="002E5A54">
              <w:rPr>
                <w:sz w:val="22"/>
                <w:szCs w:val="22"/>
              </w:rPr>
              <w:t xml:space="preserve"> </w:t>
            </w:r>
            <w:proofErr w:type="spellStart"/>
            <w:r w:rsidRPr="002E5A54">
              <w:rPr>
                <w:sz w:val="22"/>
                <w:szCs w:val="22"/>
              </w:rPr>
              <w:t>тыс.руб</w:t>
            </w:r>
            <w:proofErr w:type="spellEnd"/>
            <w:r w:rsidRPr="002E5A54">
              <w:rPr>
                <w:sz w:val="22"/>
                <w:szCs w:val="22"/>
              </w:rPr>
              <w:t>.</w:t>
            </w:r>
          </w:p>
        </w:tc>
        <w:tc>
          <w:tcPr>
            <w:tcW w:w="2515" w:type="dxa"/>
            <w:vAlign w:val="center"/>
          </w:tcPr>
          <w:p w:rsidR="00A83E06" w:rsidRPr="00C26C2C" w:rsidRDefault="00A83E06" w:rsidP="00EB10E6">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rsidP="00EB10E6">
            <w:pPr>
              <w:jc w:val="center"/>
              <w:rPr>
                <w:sz w:val="22"/>
                <w:szCs w:val="22"/>
              </w:rPr>
            </w:pPr>
            <w:r w:rsidRPr="00C26C2C">
              <w:rPr>
                <w:sz w:val="22"/>
                <w:szCs w:val="22"/>
              </w:rPr>
              <w:t>35.2</w:t>
            </w:r>
          </w:p>
        </w:tc>
        <w:tc>
          <w:tcPr>
            <w:tcW w:w="3079" w:type="dxa"/>
            <w:vAlign w:val="center"/>
          </w:tcPr>
          <w:p w:rsidR="00A83E06" w:rsidRPr="00193146" w:rsidRDefault="00A83E06" w:rsidP="008129AB">
            <w:pPr>
              <w:rPr>
                <w:sz w:val="22"/>
                <w:szCs w:val="22"/>
              </w:rPr>
            </w:pPr>
            <w:r w:rsidRPr="00193146">
              <w:rPr>
                <w:sz w:val="22"/>
                <w:szCs w:val="22"/>
              </w:rPr>
              <w:t>Субсидии на возмещение недополученных доходов, по оказанию услуг населению по воде д.Ларино, Александровский район</w:t>
            </w:r>
          </w:p>
        </w:tc>
        <w:tc>
          <w:tcPr>
            <w:tcW w:w="1995" w:type="dxa"/>
            <w:vAlign w:val="center"/>
          </w:tcPr>
          <w:p w:rsidR="00A83E06" w:rsidRPr="00193146" w:rsidRDefault="00A83E06" w:rsidP="008129AB">
            <w:pPr>
              <w:jc w:val="center"/>
              <w:rPr>
                <w:sz w:val="22"/>
                <w:szCs w:val="22"/>
              </w:rPr>
            </w:pPr>
          </w:p>
        </w:tc>
        <w:tc>
          <w:tcPr>
            <w:tcW w:w="1889" w:type="dxa"/>
            <w:vAlign w:val="center"/>
          </w:tcPr>
          <w:p w:rsidR="00A83E06" w:rsidRPr="002E5A54" w:rsidRDefault="00A83E06" w:rsidP="008129AB">
            <w:pPr>
              <w:jc w:val="center"/>
              <w:rPr>
                <w:sz w:val="22"/>
                <w:szCs w:val="22"/>
              </w:rPr>
            </w:pPr>
            <w:r w:rsidRPr="002E5A54">
              <w:rPr>
                <w:sz w:val="22"/>
                <w:szCs w:val="22"/>
              </w:rPr>
              <w:t>0,0</w:t>
            </w:r>
            <w:r w:rsidR="00EC6DA8">
              <w:rPr>
                <w:sz w:val="22"/>
                <w:szCs w:val="22"/>
              </w:rPr>
              <w:t>00</w:t>
            </w:r>
            <w:r w:rsidRPr="002E5A54">
              <w:rPr>
                <w:sz w:val="22"/>
                <w:szCs w:val="22"/>
              </w:rPr>
              <w:t xml:space="preserve"> </w:t>
            </w:r>
            <w:proofErr w:type="spellStart"/>
            <w:r w:rsidRPr="002E5A54">
              <w:rPr>
                <w:sz w:val="22"/>
                <w:szCs w:val="22"/>
              </w:rPr>
              <w:t>тыс.руб</w:t>
            </w:r>
            <w:proofErr w:type="spellEnd"/>
            <w:r w:rsidRPr="002E5A54">
              <w:rPr>
                <w:sz w:val="22"/>
                <w:szCs w:val="22"/>
              </w:rPr>
              <w:t>.</w:t>
            </w:r>
          </w:p>
        </w:tc>
        <w:tc>
          <w:tcPr>
            <w:tcW w:w="2515" w:type="dxa"/>
            <w:vAlign w:val="center"/>
          </w:tcPr>
          <w:p w:rsidR="00A83E06" w:rsidRPr="00C26C2C" w:rsidRDefault="00A83E06" w:rsidP="008129AB">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rsidP="00EB10E6">
            <w:pPr>
              <w:jc w:val="center"/>
              <w:rPr>
                <w:sz w:val="22"/>
                <w:szCs w:val="22"/>
              </w:rPr>
            </w:pPr>
            <w:r w:rsidRPr="00C26C2C">
              <w:rPr>
                <w:sz w:val="22"/>
                <w:szCs w:val="22"/>
              </w:rPr>
              <w:t>35.3</w:t>
            </w:r>
          </w:p>
        </w:tc>
        <w:tc>
          <w:tcPr>
            <w:tcW w:w="3079" w:type="dxa"/>
            <w:vAlign w:val="center"/>
          </w:tcPr>
          <w:p w:rsidR="00A83E06" w:rsidRPr="00193146" w:rsidRDefault="00A83E06" w:rsidP="008129AB">
            <w:pPr>
              <w:rPr>
                <w:sz w:val="22"/>
                <w:szCs w:val="22"/>
              </w:rPr>
            </w:pPr>
            <w:r w:rsidRPr="00193146">
              <w:rPr>
                <w:sz w:val="22"/>
                <w:szCs w:val="22"/>
              </w:rPr>
              <w:t>Приобретение насосов в котельные №1,</w:t>
            </w:r>
            <w:proofErr w:type="gramStart"/>
            <w:r w:rsidRPr="00193146">
              <w:rPr>
                <w:sz w:val="22"/>
                <w:szCs w:val="22"/>
              </w:rPr>
              <w:t>2,АЛПУ</w:t>
            </w:r>
            <w:proofErr w:type="gramEnd"/>
          </w:p>
        </w:tc>
        <w:tc>
          <w:tcPr>
            <w:tcW w:w="1995" w:type="dxa"/>
            <w:vAlign w:val="center"/>
          </w:tcPr>
          <w:p w:rsidR="00A83E06" w:rsidRPr="00193146" w:rsidRDefault="00A83E06" w:rsidP="008129AB">
            <w:pPr>
              <w:jc w:val="center"/>
              <w:rPr>
                <w:sz w:val="22"/>
                <w:szCs w:val="22"/>
              </w:rPr>
            </w:pPr>
          </w:p>
        </w:tc>
        <w:tc>
          <w:tcPr>
            <w:tcW w:w="1889" w:type="dxa"/>
            <w:vAlign w:val="center"/>
          </w:tcPr>
          <w:p w:rsidR="00A83E06" w:rsidRPr="002E5A54" w:rsidRDefault="00A83E06" w:rsidP="008129AB">
            <w:pPr>
              <w:jc w:val="center"/>
              <w:rPr>
                <w:sz w:val="22"/>
                <w:szCs w:val="22"/>
              </w:rPr>
            </w:pPr>
            <w:r w:rsidRPr="002E5A54">
              <w:rPr>
                <w:sz w:val="22"/>
                <w:szCs w:val="22"/>
              </w:rPr>
              <w:t>282,5</w:t>
            </w:r>
            <w:r w:rsidR="00EC6DA8">
              <w:rPr>
                <w:sz w:val="22"/>
                <w:szCs w:val="22"/>
              </w:rPr>
              <w:t>00</w:t>
            </w:r>
            <w:r w:rsidRPr="002E5A54">
              <w:rPr>
                <w:sz w:val="22"/>
                <w:szCs w:val="22"/>
              </w:rPr>
              <w:t xml:space="preserve"> </w:t>
            </w:r>
            <w:proofErr w:type="spellStart"/>
            <w:r w:rsidRPr="002E5A54">
              <w:rPr>
                <w:sz w:val="22"/>
                <w:szCs w:val="22"/>
              </w:rPr>
              <w:t>тыс.руб</w:t>
            </w:r>
            <w:proofErr w:type="spellEnd"/>
            <w:r w:rsidRPr="002E5A54">
              <w:rPr>
                <w:sz w:val="22"/>
                <w:szCs w:val="22"/>
              </w:rPr>
              <w:t>.</w:t>
            </w:r>
          </w:p>
        </w:tc>
        <w:tc>
          <w:tcPr>
            <w:tcW w:w="2515" w:type="dxa"/>
            <w:vAlign w:val="center"/>
          </w:tcPr>
          <w:p w:rsidR="00A83E06" w:rsidRPr="00C26C2C" w:rsidRDefault="00A83E06" w:rsidP="008129AB">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rsidP="00FC74BC">
            <w:pPr>
              <w:jc w:val="center"/>
              <w:rPr>
                <w:sz w:val="22"/>
                <w:szCs w:val="22"/>
              </w:rPr>
            </w:pPr>
            <w:r w:rsidRPr="00C26C2C">
              <w:rPr>
                <w:sz w:val="22"/>
                <w:szCs w:val="22"/>
              </w:rPr>
              <w:t>35.4</w:t>
            </w:r>
          </w:p>
        </w:tc>
        <w:tc>
          <w:tcPr>
            <w:tcW w:w="3079" w:type="dxa"/>
            <w:vAlign w:val="center"/>
          </w:tcPr>
          <w:p w:rsidR="00A83E06" w:rsidRPr="002E5A54" w:rsidRDefault="00A83E06" w:rsidP="008129AB">
            <w:pPr>
              <w:rPr>
                <w:sz w:val="22"/>
                <w:szCs w:val="22"/>
              </w:rPr>
            </w:pPr>
            <w:r w:rsidRPr="002E5A54">
              <w:rPr>
                <w:sz w:val="22"/>
                <w:szCs w:val="22"/>
              </w:rPr>
              <w:t>Режимные наладки ХВО (сетевая вода), котельные 1,4,5,7</w:t>
            </w:r>
          </w:p>
        </w:tc>
        <w:tc>
          <w:tcPr>
            <w:tcW w:w="1995" w:type="dxa"/>
            <w:vAlign w:val="center"/>
          </w:tcPr>
          <w:p w:rsidR="00A83E06" w:rsidRPr="009E1A25" w:rsidRDefault="00A83E06" w:rsidP="008129AB">
            <w:pPr>
              <w:jc w:val="center"/>
              <w:rPr>
                <w:color w:val="FF0000"/>
                <w:sz w:val="22"/>
                <w:szCs w:val="22"/>
              </w:rPr>
            </w:pPr>
          </w:p>
        </w:tc>
        <w:tc>
          <w:tcPr>
            <w:tcW w:w="1889" w:type="dxa"/>
            <w:vAlign w:val="center"/>
          </w:tcPr>
          <w:p w:rsidR="00A83E06" w:rsidRPr="002E5A54" w:rsidRDefault="00A83E06" w:rsidP="00B056E6">
            <w:pPr>
              <w:jc w:val="center"/>
              <w:rPr>
                <w:sz w:val="22"/>
                <w:szCs w:val="22"/>
              </w:rPr>
            </w:pPr>
            <w:r w:rsidRPr="002E5A54">
              <w:rPr>
                <w:sz w:val="22"/>
                <w:szCs w:val="22"/>
              </w:rPr>
              <w:t>118,9</w:t>
            </w:r>
            <w:r w:rsidR="00EC6DA8">
              <w:rPr>
                <w:sz w:val="22"/>
                <w:szCs w:val="22"/>
              </w:rPr>
              <w:t>00</w:t>
            </w:r>
            <w:r w:rsidRPr="002E5A54">
              <w:rPr>
                <w:sz w:val="22"/>
                <w:szCs w:val="22"/>
              </w:rPr>
              <w:t xml:space="preserve"> </w:t>
            </w:r>
            <w:proofErr w:type="spellStart"/>
            <w:r w:rsidRPr="002E5A54">
              <w:rPr>
                <w:sz w:val="22"/>
                <w:szCs w:val="22"/>
              </w:rPr>
              <w:t>тыс.руб</w:t>
            </w:r>
            <w:proofErr w:type="spellEnd"/>
            <w:r w:rsidRPr="002E5A54">
              <w:rPr>
                <w:sz w:val="22"/>
                <w:szCs w:val="22"/>
              </w:rPr>
              <w:t>.</w:t>
            </w:r>
          </w:p>
        </w:tc>
        <w:tc>
          <w:tcPr>
            <w:tcW w:w="2515" w:type="dxa"/>
            <w:vAlign w:val="center"/>
          </w:tcPr>
          <w:p w:rsidR="00A83E06" w:rsidRPr="00C26C2C" w:rsidRDefault="00A83E06" w:rsidP="008129AB">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rsidP="00FC74BC">
            <w:pPr>
              <w:jc w:val="center"/>
              <w:rPr>
                <w:sz w:val="22"/>
                <w:szCs w:val="22"/>
              </w:rPr>
            </w:pPr>
            <w:r w:rsidRPr="00C26C2C">
              <w:rPr>
                <w:sz w:val="22"/>
                <w:szCs w:val="22"/>
              </w:rPr>
              <w:t>35,5</w:t>
            </w:r>
          </w:p>
        </w:tc>
        <w:tc>
          <w:tcPr>
            <w:tcW w:w="3079" w:type="dxa"/>
            <w:vAlign w:val="center"/>
          </w:tcPr>
          <w:p w:rsidR="00A83E06" w:rsidRPr="00C26C2C" w:rsidRDefault="00A83E06" w:rsidP="008129AB">
            <w:pPr>
              <w:rPr>
                <w:sz w:val="22"/>
                <w:szCs w:val="22"/>
              </w:rPr>
            </w:pPr>
            <w:r w:rsidRPr="00C26C2C">
              <w:rPr>
                <w:sz w:val="22"/>
                <w:szCs w:val="22"/>
              </w:rPr>
              <w:t xml:space="preserve">Корректировка проекта «Водопровод и станция </w:t>
            </w:r>
            <w:proofErr w:type="spellStart"/>
            <w:r w:rsidRPr="00C26C2C">
              <w:rPr>
                <w:sz w:val="22"/>
                <w:szCs w:val="22"/>
              </w:rPr>
              <w:t>обезжилезивания</w:t>
            </w:r>
            <w:proofErr w:type="spellEnd"/>
            <w:r w:rsidRPr="00C26C2C">
              <w:rPr>
                <w:sz w:val="22"/>
                <w:szCs w:val="22"/>
              </w:rPr>
              <w:t xml:space="preserve"> воды в с.Александровское Томской области (</w:t>
            </w:r>
            <w:proofErr w:type="spellStart"/>
            <w:r w:rsidRPr="00C26C2C">
              <w:rPr>
                <w:sz w:val="22"/>
                <w:szCs w:val="22"/>
              </w:rPr>
              <w:t>ул.Мира-ул.Майская</w:t>
            </w:r>
            <w:proofErr w:type="spellEnd"/>
            <w:r w:rsidRPr="00C26C2C">
              <w:rPr>
                <w:sz w:val="22"/>
                <w:szCs w:val="22"/>
              </w:rPr>
              <w:t xml:space="preserve">). </w:t>
            </w:r>
            <w:r w:rsidRPr="00C26C2C">
              <w:rPr>
                <w:sz w:val="22"/>
                <w:szCs w:val="22"/>
                <w:lang w:val="en-US"/>
              </w:rPr>
              <w:t>II</w:t>
            </w:r>
            <w:r w:rsidRPr="00C26C2C">
              <w:rPr>
                <w:sz w:val="22"/>
                <w:szCs w:val="22"/>
              </w:rPr>
              <w:t xml:space="preserve"> пусковой комплекс « Водопровод в с.Александровское ул. Мира-</w:t>
            </w:r>
            <w:proofErr w:type="spellStart"/>
            <w:r w:rsidRPr="00C26C2C">
              <w:rPr>
                <w:sz w:val="22"/>
                <w:szCs w:val="22"/>
              </w:rPr>
              <w:lastRenderedPageBreak/>
              <w:t>ул.Майская</w:t>
            </w:r>
            <w:proofErr w:type="spellEnd"/>
            <w:r w:rsidRPr="00C26C2C">
              <w:rPr>
                <w:sz w:val="22"/>
                <w:szCs w:val="22"/>
              </w:rPr>
              <w:t>». Корректировка»</w:t>
            </w:r>
          </w:p>
        </w:tc>
        <w:tc>
          <w:tcPr>
            <w:tcW w:w="1995" w:type="dxa"/>
            <w:vAlign w:val="center"/>
          </w:tcPr>
          <w:p w:rsidR="00A83E06" w:rsidRPr="00C26C2C" w:rsidRDefault="00A83E06" w:rsidP="008129AB">
            <w:pPr>
              <w:jc w:val="center"/>
              <w:rPr>
                <w:sz w:val="22"/>
                <w:szCs w:val="22"/>
              </w:rPr>
            </w:pPr>
          </w:p>
        </w:tc>
        <w:tc>
          <w:tcPr>
            <w:tcW w:w="1889" w:type="dxa"/>
            <w:vAlign w:val="center"/>
          </w:tcPr>
          <w:p w:rsidR="00A83E06" w:rsidRPr="002E5A54" w:rsidRDefault="00A83E06" w:rsidP="00991752">
            <w:pPr>
              <w:jc w:val="center"/>
              <w:rPr>
                <w:sz w:val="22"/>
                <w:szCs w:val="22"/>
              </w:rPr>
            </w:pPr>
            <w:r w:rsidRPr="002E5A54">
              <w:rPr>
                <w:sz w:val="22"/>
                <w:szCs w:val="22"/>
              </w:rPr>
              <w:t>0,00</w:t>
            </w:r>
            <w:r w:rsidR="00EC6DA8">
              <w:rPr>
                <w:sz w:val="22"/>
                <w:szCs w:val="22"/>
              </w:rPr>
              <w:t>0</w:t>
            </w:r>
            <w:r w:rsidRPr="002E5A54">
              <w:rPr>
                <w:sz w:val="22"/>
                <w:szCs w:val="22"/>
              </w:rPr>
              <w:t xml:space="preserve"> </w:t>
            </w:r>
            <w:proofErr w:type="spellStart"/>
            <w:r w:rsidRPr="002E5A54">
              <w:rPr>
                <w:sz w:val="22"/>
                <w:szCs w:val="22"/>
              </w:rPr>
              <w:t>тыс.руб</w:t>
            </w:r>
            <w:proofErr w:type="spellEnd"/>
            <w:r w:rsidRPr="002E5A54">
              <w:rPr>
                <w:sz w:val="22"/>
                <w:szCs w:val="22"/>
              </w:rPr>
              <w:t>.</w:t>
            </w:r>
          </w:p>
        </w:tc>
        <w:tc>
          <w:tcPr>
            <w:tcW w:w="2515" w:type="dxa"/>
            <w:vAlign w:val="center"/>
          </w:tcPr>
          <w:p w:rsidR="00A83E06" w:rsidRPr="00C26C2C" w:rsidRDefault="00A83E06" w:rsidP="008129AB">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p>
        </w:tc>
        <w:tc>
          <w:tcPr>
            <w:tcW w:w="3079" w:type="dxa"/>
            <w:vAlign w:val="center"/>
          </w:tcPr>
          <w:p w:rsidR="00A83E06" w:rsidRPr="00C26C2C" w:rsidRDefault="00A83E06">
            <w:pPr>
              <w:rPr>
                <w:sz w:val="22"/>
                <w:szCs w:val="22"/>
              </w:rPr>
            </w:pPr>
            <w:r w:rsidRPr="00C26C2C">
              <w:rPr>
                <w:sz w:val="22"/>
                <w:szCs w:val="22"/>
              </w:rPr>
              <w:t>ИТОГО</w:t>
            </w:r>
          </w:p>
        </w:tc>
        <w:tc>
          <w:tcPr>
            <w:tcW w:w="1995" w:type="dxa"/>
            <w:vAlign w:val="center"/>
          </w:tcPr>
          <w:p w:rsidR="00A83E06" w:rsidRPr="00C26C2C" w:rsidRDefault="00A83E06">
            <w:pPr>
              <w:jc w:val="center"/>
              <w:rPr>
                <w:sz w:val="22"/>
                <w:szCs w:val="22"/>
              </w:rPr>
            </w:pPr>
          </w:p>
        </w:tc>
        <w:tc>
          <w:tcPr>
            <w:tcW w:w="1889" w:type="dxa"/>
            <w:vAlign w:val="center"/>
          </w:tcPr>
          <w:p w:rsidR="00A83E06" w:rsidRPr="002E5A54" w:rsidRDefault="00A83E06" w:rsidP="00ED5228">
            <w:pPr>
              <w:jc w:val="center"/>
              <w:rPr>
                <w:sz w:val="22"/>
                <w:szCs w:val="22"/>
              </w:rPr>
            </w:pPr>
            <w:r w:rsidRPr="002E5A54">
              <w:rPr>
                <w:sz w:val="22"/>
                <w:szCs w:val="22"/>
              </w:rPr>
              <w:t>401,4</w:t>
            </w:r>
            <w:r w:rsidR="00545A9B">
              <w:rPr>
                <w:sz w:val="22"/>
                <w:szCs w:val="22"/>
              </w:rPr>
              <w:t>00</w:t>
            </w:r>
            <w:r w:rsidRPr="002E5A54">
              <w:rPr>
                <w:sz w:val="22"/>
                <w:szCs w:val="22"/>
              </w:rPr>
              <w:t xml:space="preserve"> </w:t>
            </w:r>
            <w:proofErr w:type="spellStart"/>
            <w:r w:rsidRPr="002E5A54">
              <w:rPr>
                <w:sz w:val="22"/>
                <w:szCs w:val="22"/>
              </w:rPr>
              <w:t>тыс.руб</w:t>
            </w:r>
            <w:proofErr w:type="spellEnd"/>
            <w:r w:rsidRPr="002E5A54">
              <w:rPr>
                <w:sz w:val="22"/>
                <w:szCs w:val="22"/>
              </w:rPr>
              <w:t>.</w:t>
            </w:r>
          </w:p>
        </w:tc>
        <w:tc>
          <w:tcPr>
            <w:tcW w:w="2515" w:type="dxa"/>
            <w:vAlign w:val="center"/>
          </w:tcPr>
          <w:p w:rsidR="00A83E06" w:rsidRPr="00C26C2C" w:rsidRDefault="00A83E06">
            <w:pPr>
              <w:jc w:val="center"/>
              <w:rPr>
                <w:sz w:val="22"/>
                <w:szCs w:val="22"/>
              </w:rPr>
            </w:pPr>
          </w:p>
        </w:tc>
      </w:tr>
      <w:tr w:rsidR="00A83E06" w:rsidRPr="00C26C2C" w:rsidTr="00623BA4">
        <w:trPr>
          <w:jc w:val="center"/>
        </w:trPr>
        <w:tc>
          <w:tcPr>
            <w:tcW w:w="10454" w:type="dxa"/>
            <w:gridSpan w:val="6"/>
            <w:vAlign w:val="center"/>
          </w:tcPr>
          <w:p w:rsidR="00A83E06" w:rsidRPr="002E5A54" w:rsidRDefault="00A83E06">
            <w:pPr>
              <w:jc w:val="center"/>
              <w:rPr>
                <w:sz w:val="22"/>
                <w:szCs w:val="22"/>
              </w:rPr>
            </w:pPr>
          </w:p>
          <w:p w:rsidR="00A83E06" w:rsidRPr="002E5A54" w:rsidRDefault="00A83E06">
            <w:pPr>
              <w:jc w:val="center"/>
              <w:rPr>
                <w:sz w:val="22"/>
                <w:szCs w:val="22"/>
              </w:rPr>
            </w:pPr>
            <w:r w:rsidRPr="002E5A54">
              <w:rPr>
                <w:sz w:val="22"/>
                <w:szCs w:val="22"/>
              </w:rPr>
              <w:t>2018год</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36</w:t>
            </w:r>
          </w:p>
        </w:tc>
        <w:tc>
          <w:tcPr>
            <w:tcW w:w="3079" w:type="dxa"/>
            <w:vAlign w:val="center"/>
          </w:tcPr>
          <w:p w:rsidR="00A83E06" w:rsidRPr="00C26C2C" w:rsidRDefault="00A83E06">
            <w:pPr>
              <w:rPr>
                <w:sz w:val="22"/>
                <w:szCs w:val="22"/>
              </w:rPr>
            </w:pPr>
            <w:proofErr w:type="gramStart"/>
            <w:r w:rsidRPr="00C26C2C">
              <w:rPr>
                <w:sz w:val="22"/>
                <w:szCs w:val="22"/>
              </w:rPr>
              <w:t>Строительство  подземной</w:t>
            </w:r>
            <w:proofErr w:type="gramEnd"/>
            <w:r w:rsidRPr="00C26C2C">
              <w:rPr>
                <w:sz w:val="22"/>
                <w:szCs w:val="22"/>
              </w:rPr>
              <w:t xml:space="preserve"> </w:t>
            </w:r>
            <w:proofErr w:type="spellStart"/>
            <w:r w:rsidRPr="00C26C2C">
              <w:rPr>
                <w:sz w:val="22"/>
                <w:szCs w:val="22"/>
              </w:rPr>
              <w:t>водосети</w:t>
            </w:r>
            <w:proofErr w:type="spellEnd"/>
            <w:r w:rsidRPr="00C26C2C">
              <w:rPr>
                <w:sz w:val="22"/>
                <w:szCs w:val="22"/>
              </w:rPr>
              <w:t xml:space="preserve"> методом прокалывания</w:t>
            </w:r>
          </w:p>
        </w:tc>
        <w:tc>
          <w:tcPr>
            <w:tcW w:w="1995" w:type="dxa"/>
            <w:vAlign w:val="center"/>
          </w:tcPr>
          <w:p w:rsidR="00A83E06" w:rsidRPr="00C26C2C" w:rsidRDefault="00A83E06">
            <w:pPr>
              <w:jc w:val="center"/>
              <w:rPr>
                <w:sz w:val="22"/>
                <w:szCs w:val="22"/>
              </w:rPr>
            </w:pPr>
            <w:r w:rsidRPr="00C26C2C">
              <w:rPr>
                <w:sz w:val="22"/>
                <w:szCs w:val="22"/>
              </w:rPr>
              <w:t>1000 м</w:t>
            </w:r>
          </w:p>
        </w:tc>
        <w:tc>
          <w:tcPr>
            <w:tcW w:w="1889" w:type="dxa"/>
            <w:vAlign w:val="center"/>
          </w:tcPr>
          <w:p w:rsidR="00A83E06" w:rsidRPr="002E5A54" w:rsidRDefault="00A83E06">
            <w:pPr>
              <w:jc w:val="center"/>
              <w:rPr>
                <w:sz w:val="22"/>
                <w:szCs w:val="22"/>
              </w:rPr>
            </w:pPr>
            <w:r w:rsidRPr="002E5A54">
              <w:rPr>
                <w:sz w:val="22"/>
                <w:szCs w:val="22"/>
              </w:rPr>
              <w:t>0,00</w:t>
            </w:r>
            <w:r w:rsidR="00EC6DA8">
              <w:rPr>
                <w:sz w:val="22"/>
                <w:szCs w:val="22"/>
              </w:rPr>
              <w:t>0</w:t>
            </w:r>
            <w:r w:rsidRPr="002E5A54">
              <w:rPr>
                <w:sz w:val="22"/>
                <w:szCs w:val="22"/>
              </w:rPr>
              <w:t xml:space="preserve"> </w:t>
            </w:r>
            <w:proofErr w:type="spellStart"/>
            <w:r w:rsidRPr="002E5A54">
              <w:rPr>
                <w:sz w:val="22"/>
                <w:szCs w:val="22"/>
              </w:rPr>
              <w:t>тыс.руб</w:t>
            </w:r>
            <w:proofErr w:type="spellEnd"/>
            <w:r w:rsidRPr="002E5A54">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областного бюджета</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sidRPr="00C26C2C">
              <w:rPr>
                <w:sz w:val="22"/>
                <w:szCs w:val="22"/>
              </w:rPr>
              <w:t>37</w:t>
            </w:r>
          </w:p>
        </w:tc>
        <w:tc>
          <w:tcPr>
            <w:tcW w:w="3079" w:type="dxa"/>
            <w:vAlign w:val="center"/>
          </w:tcPr>
          <w:p w:rsidR="00A83E06" w:rsidRPr="00C26C2C" w:rsidRDefault="00A83E06">
            <w:pPr>
              <w:rPr>
                <w:sz w:val="22"/>
                <w:szCs w:val="22"/>
              </w:rPr>
            </w:pPr>
            <w:r w:rsidRPr="00C26C2C">
              <w:rPr>
                <w:sz w:val="22"/>
                <w:szCs w:val="22"/>
              </w:rPr>
              <w:t xml:space="preserve">Проектирование водопроводных </w:t>
            </w:r>
            <w:proofErr w:type="gramStart"/>
            <w:r w:rsidRPr="00C26C2C">
              <w:rPr>
                <w:sz w:val="22"/>
                <w:szCs w:val="22"/>
              </w:rPr>
              <w:t>сетей  ул.</w:t>
            </w:r>
            <w:proofErr w:type="gramEnd"/>
            <w:r w:rsidRPr="00C26C2C">
              <w:rPr>
                <w:sz w:val="22"/>
                <w:szCs w:val="22"/>
              </w:rPr>
              <w:t xml:space="preserve"> Коммунистическая,  Прохладная, Слободская. Строительно-монтажные работы.</w:t>
            </w:r>
          </w:p>
        </w:tc>
        <w:tc>
          <w:tcPr>
            <w:tcW w:w="1995" w:type="dxa"/>
            <w:vAlign w:val="center"/>
          </w:tcPr>
          <w:p w:rsidR="00A83E06" w:rsidRPr="00C26C2C" w:rsidRDefault="00A83E06">
            <w:pPr>
              <w:jc w:val="center"/>
              <w:rPr>
                <w:sz w:val="22"/>
                <w:szCs w:val="22"/>
              </w:rPr>
            </w:pPr>
            <w:r w:rsidRPr="00C26C2C">
              <w:rPr>
                <w:sz w:val="22"/>
                <w:szCs w:val="22"/>
              </w:rPr>
              <w:t>L=3640м</w:t>
            </w:r>
          </w:p>
        </w:tc>
        <w:tc>
          <w:tcPr>
            <w:tcW w:w="1889" w:type="dxa"/>
            <w:vAlign w:val="center"/>
          </w:tcPr>
          <w:p w:rsidR="00A83E06" w:rsidRPr="002E5A54" w:rsidRDefault="00A83E06">
            <w:pPr>
              <w:jc w:val="center"/>
              <w:rPr>
                <w:sz w:val="22"/>
                <w:szCs w:val="22"/>
              </w:rPr>
            </w:pPr>
            <w:r w:rsidRPr="002E5A54">
              <w:rPr>
                <w:sz w:val="22"/>
                <w:szCs w:val="22"/>
              </w:rPr>
              <w:t>0,00</w:t>
            </w:r>
            <w:r w:rsidR="00EC6DA8">
              <w:rPr>
                <w:sz w:val="22"/>
                <w:szCs w:val="22"/>
              </w:rPr>
              <w:t>0</w:t>
            </w:r>
            <w:r w:rsidRPr="002E5A54">
              <w:rPr>
                <w:sz w:val="22"/>
                <w:szCs w:val="22"/>
              </w:rPr>
              <w:t xml:space="preserve"> </w:t>
            </w:r>
            <w:proofErr w:type="spellStart"/>
            <w:r w:rsidRPr="002E5A54">
              <w:rPr>
                <w:sz w:val="22"/>
                <w:szCs w:val="22"/>
              </w:rPr>
              <w:t>тыс.руб</w:t>
            </w:r>
            <w:proofErr w:type="spellEnd"/>
            <w:r w:rsidRPr="002E5A54">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областного бюджета</w:t>
            </w:r>
          </w:p>
        </w:tc>
      </w:tr>
      <w:tr w:rsidR="00A83E06" w:rsidRPr="00C26C2C" w:rsidTr="00B75BF2">
        <w:trPr>
          <w:jc w:val="center"/>
        </w:trPr>
        <w:tc>
          <w:tcPr>
            <w:tcW w:w="976" w:type="dxa"/>
            <w:gridSpan w:val="2"/>
            <w:vAlign w:val="center"/>
          </w:tcPr>
          <w:p w:rsidR="00A83E06" w:rsidRPr="00C26C2C" w:rsidRDefault="00A83E06">
            <w:pPr>
              <w:jc w:val="center"/>
              <w:rPr>
                <w:sz w:val="22"/>
                <w:szCs w:val="22"/>
              </w:rPr>
            </w:pPr>
            <w:r>
              <w:rPr>
                <w:sz w:val="22"/>
                <w:szCs w:val="22"/>
              </w:rPr>
              <w:t>37.1.</w:t>
            </w:r>
          </w:p>
        </w:tc>
        <w:tc>
          <w:tcPr>
            <w:tcW w:w="3079" w:type="dxa"/>
            <w:vAlign w:val="center"/>
          </w:tcPr>
          <w:p w:rsidR="00A83E06" w:rsidRPr="00C26C2C" w:rsidRDefault="00A83E06" w:rsidP="001F0EA2">
            <w:pPr>
              <w:rPr>
                <w:sz w:val="22"/>
                <w:szCs w:val="22"/>
              </w:rPr>
            </w:pPr>
            <w:r>
              <w:rPr>
                <w:sz w:val="22"/>
                <w:szCs w:val="22"/>
              </w:rPr>
              <w:t xml:space="preserve">Компенсация выпадающих доходов, по оказанию услуг населению по воде д.Ларино, Александровского района </w:t>
            </w:r>
          </w:p>
        </w:tc>
        <w:tc>
          <w:tcPr>
            <w:tcW w:w="1995" w:type="dxa"/>
            <w:vAlign w:val="center"/>
          </w:tcPr>
          <w:p w:rsidR="00A83E06" w:rsidRPr="00C26C2C" w:rsidRDefault="00A83E06">
            <w:pPr>
              <w:jc w:val="center"/>
              <w:rPr>
                <w:sz w:val="22"/>
                <w:szCs w:val="22"/>
              </w:rPr>
            </w:pPr>
          </w:p>
        </w:tc>
        <w:tc>
          <w:tcPr>
            <w:tcW w:w="1889" w:type="dxa"/>
            <w:vAlign w:val="center"/>
          </w:tcPr>
          <w:p w:rsidR="00A83E06" w:rsidRPr="00775D1D" w:rsidRDefault="00A83E06">
            <w:pPr>
              <w:jc w:val="center"/>
              <w:rPr>
                <w:sz w:val="22"/>
                <w:szCs w:val="22"/>
              </w:rPr>
            </w:pPr>
            <w:r w:rsidRPr="00775D1D">
              <w:rPr>
                <w:sz w:val="22"/>
                <w:szCs w:val="22"/>
              </w:rPr>
              <w:t>100,0</w:t>
            </w:r>
            <w:r w:rsidR="00EC6DA8">
              <w:rPr>
                <w:sz w:val="22"/>
                <w:szCs w:val="22"/>
              </w:rPr>
              <w:t>00</w:t>
            </w:r>
            <w:r w:rsidRPr="00775D1D">
              <w:rPr>
                <w:sz w:val="22"/>
                <w:szCs w:val="22"/>
              </w:rPr>
              <w:t xml:space="preserve"> </w:t>
            </w:r>
            <w:proofErr w:type="spellStart"/>
            <w:r w:rsidRPr="00775D1D">
              <w:rPr>
                <w:sz w:val="22"/>
                <w:szCs w:val="22"/>
              </w:rPr>
              <w:t>тыс.руб</w:t>
            </w:r>
            <w:proofErr w:type="spellEnd"/>
            <w:r w:rsidRPr="00775D1D">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Александровского сельского поселения</w:t>
            </w:r>
          </w:p>
        </w:tc>
      </w:tr>
      <w:tr w:rsidR="00A83E06" w:rsidRPr="00C26C2C" w:rsidTr="00B75BF2">
        <w:trPr>
          <w:jc w:val="center"/>
        </w:trPr>
        <w:tc>
          <w:tcPr>
            <w:tcW w:w="976" w:type="dxa"/>
            <w:gridSpan w:val="2"/>
            <w:vAlign w:val="center"/>
          </w:tcPr>
          <w:p w:rsidR="00A83E06" w:rsidRDefault="00A83E06">
            <w:pPr>
              <w:jc w:val="center"/>
              <w:rPr>
                <w:sz w:val="22"/>
                <w:szCs w:val="22"/>
              </w:rPr>
            </w:pPr>
            <w:r>
              <w:rPr>
                <w:sz w:val="22"/>
                <w:szCs w:val="22"/>
              </w:rPr>
              <w:t>37.2.</w:t>
            </w:r>
          </w:p>
        </w:tc>
        <w:tc>
          <w:tcPr>
            <w:tcW w:w="3079" w:type="dxa"/>
            <w:vAlign w:val="center"/>
          </w:tcPr>
          <w:p w:rsidR="00A83E06" w:rsidRDefault="00A83E06" w:rsidP="001F0EA2">
            <w:pPr>
              <w:rPr>
                <w:sz w:val="22"/>
                <w:szCs w:val="22"/>
              </w:rPr>
            </w:pPr>
            <w:r>
              <w:rPr>
                <w:sz w:val="22"/>
                <w:szCs w:val="22"/>
              </w:rPr>
              <w:t>Приобретение счётчиков холодного водоснабжения для скважин</w:t>
            </w:r>
          </w:p>
        </w:tc>
        <w:tc>
          <w:tcPr>
            <w:tcW w:w="1995" w:type="dxa"/>
            <w:vAlign w:val="center"/>
          </w:tcPr>
          <w:p w:rsidR="00A83E06" w:rsidRPr="00C26C2C" w:rsidRDefault="00A83E06">
            <w:pPr>
              <w:jc w:val="center"/>
              <w:rPr>
                <w:sz w:val="22"/>
                <w:szCs w:val="22"/>
              </w:rPr>
            </w:pPr>
          </w:p>
        </w:tc>
        <w:tc>
          <w:tcPr>
            <w:tcW w:w="1889" w:type="dxa"/>
            <w:vAlign w:val="center"/>
          </w:tcPr>
          <w:p w:rsidR="00A83E06" w:rsidRPr="00942A39" w:rsidRDefault="00942A39">
            <w:pPr>
              <w:jc w:val="center"/>
              <w:rPr>
                <w:sz w:val="22"/>
                <w:szCs w:val="22"/>
              </w:rPr>
            </w:pPr>
            <w:r w:rsidRPr="00942A39">
              <w:rPr>
                <w:sz w:val="22"/>
                <w:szCs w:val="22"/>
              </w:rPr>
              <w:t>62</w:t>
            </w:r>
            <w:r w:rsidR="00775D1D" w:rsidRPr="00942A39">
              <w:rPr>
                <w:sz w:val="22"/>
                <w:szCs w:val="22"/>
              </w:rPr>
              <w:t>,0</w:t>
            </w:r>
            <w:r w:rsidR="00EC6DA8">
              <w:rPr>
                <w:sz w:val="22"/>
                <w:szCs w:val="22"/>
              </w:rPr>
              <w:t>00</w:t>
            </w:r>
            <w:r w:rsidR="00A83E06" w:rsidRPr="00942A39">
              <w:rPr>
                <w:sz w:val="22"/>
                <w:szCs w:val="22"/>
              </w:rPr>
              <w:t xml:space="preserve"> </w:t>
            </w:r>
            <w:proofErr w:type="spellStart"/>
            <w:r w:rsidR="00A83E06" w:rsidRPr="00942A39">
              <w:rPr>
                <w:sz w:val="22"/>
                <w:szCs w:val="22"/>
              </w:rPr>
              <w:t>тыс.руб</w:t>
            </w:r>
            <w:proofErr w:type="spellEnd"/>
            <w:r w:rsidR="00A83E06" w:rsidRPr="00942A39">
              <w:rPr>
                <w:sz w:val="22"/>
                <w:szCs w:val="22"/>
              </w:rPr>
              <w:t>.</w:t>
            </w:r>
          </w:p>
        </w:tc>
        <w:tc>
          <w:tcPr>
            <w:tcW w:w="2515" w:type="dxa"/>
            <w:vAlign w:val="center"/>
          </w:tcPr>
          <w:p w:rsidR="00A83E06" w:rsidRPr="00C26C2C" w:rsidRDefault="00A83E06">
            <w:pPr>
              <w:jc w:val="center"/>
              <w:rPr>
                <w:sz w:val="22"/>
                <w:szCs w:val="22"/>
              </w:rPr>
            </w:pPr>
            <w:r w:rsidRPr="00C26C2C">
              <w:rPr>
                <w:sz w:val="22"/>
                <w:szCs w:val="22"/>
              </w:rPr>
              <w:t>Средства Александровского сельского поселения</w:t>
            </w:r>
          </w:p>
        </w:tc>
      </w:tr>
      <w:tr w:rsidR="00A83E06" w:rsidRPr="002C6692" w:rsidTr="00B75BF2">
        <w:trPr>
          <w:jc w:val="center"/>
        </w:trPr>
        <w:tc>
          <w:tcPr>
            <w:tcW w:w="976" w:type="dxa"/>
            <w:gridSpan w:val="2"/>
            <w:vAlign w:val="center"/>
          </w:tcPr>
          <w:p w:rsidR="00A83E06" w:rsidRPr="002C6692" w:rsidRDefault="00A83E06">
            <w:pPr>
              <w:jc w:val="center"/>
              <w:rPr>
                <w:sz w:val="22"/>
                <w:szCs w:val="22"/>
              </w:rPr>
            </w:pPr>
            <w:r w:rsidRPr="002C6692">
              <w:rPr>
                <w:sz w:val="22"/>
                <w:szCs w:val="22"/>
              </w:rPr>
              <w:t>37.3.</w:t>
            </w:r>
          </w:p>
        </w:tc>
        <w:tc>
          <w:tcPr>
            <w:tcW w:w="3079" w:type="dxa"/>
            <w:vAlign w:val="center"/>
          </w:tcPr>
          <w:p w:rsidR="00A83E06" w:rsidRPr="002C6692" w:rsidRDefault="00775D1D" w:rsidP="001F0EA2">
            <w:pPr>
              <w:rPr>
                <w:sz w:val="22"/>
                <w:szCs w:val="22"/>
              </w:rPr>
            </w:pPr>
            <w:r w:rsidRPr="002C6692">
              <w:rPr>
                <w:sz w:val="22"/>
                <w:szCs w:val="22"/>
              </w:rPr>
              <w:t xml:space="preserve">Разборка наружных стен и кровли водонапорной башни по </w:t>
            </w:r>
            <w:proofErr w:type="spellStart"/>
            <w:r w:rsidRPr="002C6692">
              <w:rPr>
                <w:sz w:val="22"/>
                <w:szCs w:val="22"/>
              </w:rPr>
              <w:t>ул.Брусничной</w:t>
            </w:r>
            <w:proofErr w:type="spellEnd"/>
          </w:p>
        </w:tc>
        <w:tc>
          <w:tcPr>
            <w:tcW w:w="1995" w:type="dxa"/>
            <w:vAlign w:val="center"/>
          </w:tcPr>
          <w:p w:rsidR="00A83E06" w:rsidRPr="002C6692" w:rsidRDefault="00A83E06">
            <w:pPr>
              <w:jc w:val="center"/>
              <w:rPr>
                <w:sz w:val="22"/>
                <w:szCs w:val="22"/>
              </w:rPr>
            </w:pPr>
          </w:p>
        </w:tc>
        <w:tc>
          <w:tcPr>
            <w:tcW w:w="1889" w:type="dxa"/>
            <w:vAlign w:val="center"/>
          </w:tcPr>
          <w:p w:rsidR="00A83E06" w:rsidRPr="002C6692" w:rsidRDefault="00A83E06">
            <w:pPr>
              <w:jc w:val="center"/>
              <w:rPr>
                <w:sz w:val="22"/>
                <w:szCs w:val="22"/>
              </w:rPr>
            </w:pPr>
            <w:r w:rsidRPr="002C6692">
              <w:rPr>
                <w:sz w:val="22"/>
                <w:szCs w:val="22"/>
              </w:rPr>
              <w:t xml:space="preserve">167,290 </w:t>
            </w:r>
            <w:proofErr w:type="spellStart"/>
            <w:r w:rsidRPr="002C6692">
              <w:rPr>
                <w:sz w:val="22"/>
                <w:szCs w:val="22"/>
              </w:rPr>
              <w:t>тыс.руб</w:t>
            </w:r>
            <w:proofErr w:type="spellEnd"/>
            <w:r w:rsidRPr="002C6692">
              <w:rPr>
                <w:sz w:val="22"/>
                <w:szCs w:val="22"/>
              </w:rPr>
              <w:t>.</w:t>
            </w:r>
          </w:p>
        </w:tc>
        <w:tc>
          <w:tcPr>
            <w:tcW w:w="2515" w:type="dxa"/>
            <w:vAlign w:val="center"/>
          </w:tcPr>
          <w:p w:rsidR="00A83E06" w:rsidRPr="002C6692" w:rsidRDefault="00A83E06">
            <w:pPr>
              <w:jc w:val="center"/>
              <w:rPr>
                <w:sz w:val="22"/>
                <w:szCs w:val="22"/>
              </w:rPr>
            </w:pPr>
            <w:r w:rsidRPr="002C6692">
              <w:rPr>
                <w:sz w:val="22"/>
                <w:szCs w:val="22"/>
              </w:rPr>
              <w:t>Средства Александровского сельского поселения</w:t>
            </w:r>
          </w:p>
        </w:tc>
      </w:tr>
      <w:tr w:rsidR="00A83E06" w:rsidRPr="002C6692" w:rsidTr="00B75BF2">
        <w:trPr>
          <w:jc w:val="center"/>
        </w:trPr>
        <w:tc>
          <w:tcPr>
            <w:tcW w:w="976" w:type="dxa"/>
            <w:gridSpan w:val="2"/>
            <w:vAlign w:val="center"/>
          </w:tcPr>
          <w:p w:rsidR="00A83E06" w:rsidRPr="002C6692" w:rsidRDefault="00A83E06">
            <w:pPr>
              <w:jc w:val="center"/>
              <w:rPr>
                <w:sz w:val="22"/>
                <w:szCs w:val="22"/>
              </w:rPr>
            </w:pPr>
          </w:p>
        </w:tc>
        <w:tc>
          <w:tcPr>
            <w:tcW w:w="3079" w:type="dxa"/>
            <w:vAlign w:val="center"/>
          </w:tcPr>
          <w:p w:rsidR="00A83E06" w:rsidRPr="002C6692" w:rsidRDefault="00A83E06">
            <w:pPr>
              <w:rPr>
                <w:sz w:val="22"/>
                <w:szCs w:val="22"/>
              </w:rPr>
            </w:pPr>
            <w:r w:rsidRPr="002C6692">
              <w:rPr>
                <w:sz w:val="22"/>
                <w:szCs w:val="22"/>
              </w:rPr>
              <w:t>ИТОГО</w:t>
            </w:r>
          </w:p>
        </w:tc>
        <w:tc>
          <w:tcPr>
            <w:tcW w:w="1995" w:type="dxa"/>
            <w:vAlign w:val="center"/>
          </w:tcPr>
          <w:p w:rsidR="00A83E06" w:rsidRPr="002C6692" w:rsidRDefault="00A83E06">
            <w:pPr>
              <w:jc w:val="center"/>
              <w:rPr>
                <w:sz w:val="22"/>
                <w:szCs w:val="22"/>
              </w:rPr>
            </w:pPr>
          </w:p>
        </w:tc>
        <w:tc>
          <w:tcPr>
            <w:tcW w:w="1889" w:type="dxa"/>
            <w:vAlign w:val="center"/>
          </w:tcPr>
          <w:p w:rsidR="00A83E06" w:rsidRPr="002C6692" w:rsidRDefault="00A83E06" w:rsidP="00942A39">
            <w:pPr>
              <w:jc w:val="center"/>
              <w:rPr>
                <w:sz w:val="22"/>
                <w:szCs w:val="22"/>
              </w:rPr>
            </w:pPr>
            <w:r w:rsidRPr="002C6692">
              <w:rPr>
                <w:sz w:val="22"/>
                <w:szCs w:val="22"/>
              </w:rPr>
              <w:t>3</w:t>
            </w:r>
            <w:r w:rsidR="00942A39" w:rsidRPr="002C6692">
              <w:rPr>
                <w:sz w:val="22"/>
                <w:szCs w:val="22"/>
              </w:rPr>
              <w:t>29</w:t>
            </w:r>
            <w:r w:rsidRPr="002C6692">
              <w:rPr>
                <w:sz w:val="22"/>
                <w:szCs w:val="22"/>
              </w:rPr>
              <w:t>,29</w:t>
            </w:r>
            <w:r w:rsidR="00545A9B">
              <w:rPr>
                <w:sz w:val="22"/>
                <w:szCs w:val="22"/>
              </w:rPr>
              <w:t>0</w:t>
            </w:r>
            <w:r w:rsidRPr="002C6692">
              <w:rPr>
                <w:sz w:val="22"/>
                <w:szCs w:val="22"/>
              </w:rPr>
              <w:t xml:space="preserve"> </w:t>
            </w:r>
            <w:proofErr w:type="spellStart"/>
            <w:r w:rsidRPr="002C6692">
              <w:rPr>
                <w:sz w:val="22"/>
                <w:szCs w:val="22"/>
              </w:rPr>
              <w:t>тыс.руб</w:t>
            </w:r>
            <w:proofErr w:type="spellEnd"/>
            <w:r w:rsidRPr="002C6692">
              <w:rPr>
                <w:sz w:val="22"/>
                <w:szCs w:val="22"/>
              </w:rPr>
              <w:t>.</w:t>
            </w:r>
          </w:p>
        </w:tc>
        <w:tc>
          <w:tcPr>
            <w:tcW w:w="2515" w:type="dxa"/>
            <w:vAlign w:val="center"/>
          </w:tcPr>
          <w:p w:rsidR="00A83E06" w:rsidRPr="002C6692" w:rsidRDefault="00A83E06">
            <w:pPr>
              <w:jc w:val="center"/>
              <w:rPr>
                <w:sz w:val="22"/>
                <w:szCs w:val="22"/>
              </w:rPr>
            </w:pPr>
          </w:p>
        </w:tc>
      </w:tr>
      <w:tr w:rsidR="00A83E06" w:rsidRPr="002C6692" w:rsidTr="00623BA4">
        <w:trPr>
          <w:jc w:val="center"/>
        </w:trPr>
        <w:tc>
          <w:tcPr>
            <w:tcW w:w="10454" w:type="dxa"/>
            <w:gridSpan w:val="6"/>
            <w:vAlign w:val="center"/>
          </w:tcPr>
          <w:p w:rsidR="00A83E06" w:rsidRPr="002C6692" w:rsidRDefault="00A83E06">
            <w:pPr>
              <w:jc w:val="center"/>
              <w:rPr>
                <w:sz w:val="22"/>
                <w:szCs w:val="22"/>
              </w:rPr>
            </w:pPr>
          </w:p>
          <w:p w:rsidR="00A83E06" w:rsidRPr="002C6692" w:rsidRDefault="00A83E06">
            <w:pPr>
              <w:jc w:val="center"/>
              <w:rPr>
                <w:sz w:val="22"/>
                <w:szCs w:val="22"/>
              </w:rPr>
            </w:pPr>
            <w:r w:rsidRPr="002C6692">
              <w:rPr>
                <w:sz w:val="22"/>
                <w:szCs w:val="22"/>
              </w:rPr>
              <w:t>2019год</w:t>
            </w:r>
          </w:p>
        </w:tc>
      </w:tr>
      <w:tr w:rsidR="00A83E06" w:rsidRPr="002C6692" w:rsidTr="00B75BF2">
        <w:trPr>
          <w:jc w:val="center"/>
        </w:trPr>
        <w:tc>
          <w:tcPr>
            <w:tcW w:w="976" w:type="dxa"/>
            <w:gridSpan w:val="2"/>
            <w:vAlign w:val="center"/>
          </w:tcPr>
          <w:p w:rsidR="00A83E06" w:rsidRPr="002C6692" w:rsidRDefault="00A83E06">
            <w:pPr>
              <w:jc w:val="center"/>
              <w:rPr>
                <w:sz w:val="22"/>
                <w:szCs w:val="22"/>
              </w:rPr>
            </w:pPr>
            <w:r w:rsidRPr="002C6692">
              <w:rPr>
                <w:sz w:val="22"/>
                <w:szCs w:val="22"/>
              </w:rPr>
              <w:t>38</w:t>
            </w:r>
          </w:p>
        </w:tc>
        <w:tc>
          <w:tcPr>
            <w:tcW w:w="3079" w:type="dxa"/>
            <w:vAlign w:val="center"/>
          </w:tcPr>
          <w:p w:rsidR="00A83E06" w:rsidRPr="002C6692" w:rsidRDefault="00A83E06">
            <w:pPr>
              <w:rPr>
                <w:sz w:val="22"/>
                <w:szCs w:val="22"/>
              </w:rPr>
            </w:pPr>
            <w:proofErr w:type="gramStart"/>
            <w:r w:rsidRPr="002C6692">
              <w:rPr>
                <w:sz w:val="22"/>
                <w:szCs w:val="22"/>
              </w:rPr>
              <w:t>Строительство  подземной</w:t>
            </w:r>
            <w:proofErr w:type="gramEnd"/>
            <w:r w:rsidRPr="002C6692">
              <w:rPr>
                <w:sz w:val="22"/>
                <w:szCs w:val="22"/>
              </w:rPr>
              <w:t xml:space="preserve"> </w:t>
            </w:r>
            <w:proofErr w:type="spellStart"/>
            <w:r w:rsidRPr="002C6692">
              <w:rPr>
                <w:sz w:val="22"/>
                <w:szCs w:val="22"/>
              </w:rPr>
              <w:t>водосети</w:t>
            </w:r>
            <w:proofErr w:type="spellEnd"/>
            <w:r w:rsidRPr="002C6692">
              <w:rPr>
                <w:sz w:val="22"/>
                <w:szCs w:val="22"/>
              </w:rPr>
              <w:t xml:space="preserve"> методом прокалывания</w:t>
            </w:r>
          </w:p>
        </w:tc>
        <w:tc>
          <w:tcPr>
            <w:tcW w:w="1995" w:type="dxa"/>
            <w:vAlign w:val="center"/>
          </w:tcPr>
          <w:p w:rsidR="00A83E06" w:rsidRPr="002C6692" w:rsidRDefault="00A83E06">
            <w:pPr>
              <w:jc w:val="center"/>
              <w:rPr>
                <w:sz w:val="22"/>
                <w:szCs w:val="22"/>
              </w:rPr>
            </w:pPr>
            <w:r w:rsidRPr="002C6692">
              <w:rPr>
                <w:sz w:val="22"/>
                <w:szCs w:val="22"/>
              </w:rPr>
              <w:t>1000 м</w:t>
            </w:r>
          </w:p>
        </w:tc>
        <w:tc>
          <w:tcPr>
            <w:tcW w:w="1889" w:type="dxa"/>
            <w:vAlign w:val="center"/>
          </w:tcPr>
          <w:p w:rsidR="00A83E06" w:rsidRPr="002C6692" w:rsidRDefault="00A83E06">
            <w:pPr>
              <w:jc w:val="center"/>
              <w:rPr>
                <w:sz w:val="22"/>
                <w:szCs w:val="22"/>
              </w:rPr>
            </w:pPr>
            <w:r w:rsidRPr="002C6692">
              <w:rPr>
                <w:sz w:val="22"/>
                <w:szCs w:val="22"/>
              </w:rPr>
              <w:t>0,00</w:t>
            </w:r>
            <w:r w:rsidR="00545A9B">
              <w:rPr>
                <w:sz w:val="22"/>
                <w:szCs w:val="22"/>
              </w:rPr>
              <w:t>0</w:t>
            </w:r>
            <w:r w:rsidRPr="002C6692">
              <w:rPr>
                <w:sz w:val="22"/>
                <w:szCs w:val="22"/>
              </w:rPr>
              <w:t xml:space="preserve"> </w:t>
            </w:r>
            <w:proofErr w:type="spellStart"/>
            <w:r w:rsidRPr="002C6692">
              <w:rPr>
                <w:sz w:val="22"/>
                <w:szCs w:val="22"/>
              </w:rPr>
              <w:t>тыс.руб</w:t>
            </w:r>
            <w:proofErr w:type="spellEnd"/>
            <w:r w:rsidRPr="002C6692">
              <w:rPr>
                <w:sz w:val="22"/>
                <w:szCs w:val="22"/>
              </w:rPr>
              <w:t>.</w:t>
            </w:r>
          </w:p>
        </w:tc>
        <w:tc>
          <w:tcPr>
            <w:tcW w:w="2515" w:type="dxa"/>
            <w:vAlign w:val="center"/>
          </w:tcPr>
          <w:p w:rsidR="00A83E06" w:rsidRPr="002C6692" w:rsidRDefault="00A83E06">
            <w:pPr>
              <w:jc w:val="center"/>
              <w:rPr>
                <w:sz w:val="22"/>
                <w:szCs w:val="22"/>
              </w:rPr>
            </w:pPr>
            <w:r w:rsidRPr="002C6692">
              <w:rPr>
                <w:sz w:val="22"/>
                <w:szCs w:val="22"/>
              </w:rPr>
              <w:t>Средства областного бюджета</w:t>
            </w:r>
          </w:p>
        </w:tc>
      </w:tr>
      <w:tr w:rsidR="00775D1D" w:rsidRPr="002C6692" w:rsidTr="00B75BF2">
        <w:trPr>
          <w:jc w:val="center"/>
        </w:trPr>
        <w:tc>
          <w:tcPr>
            <w:tcW w:w="976" w:type="dxa"/>
            <w:gridSpan w:val="2"/>
            <w:vAlign w:val="center"/>
          </w:tcPr>
          <w:p w:rsidR="00775D1D" w:rsidRPr="002C6692" w:rsidRDefault="00775D1D">
            <w:pPr>
              <w:jc w:val="center"/>
              <w:rPr>
                <w:sz w:val="22"/>
                <w:szCs w:val="22"/>
              </w:rPr>
            </w:pPr>
            <w:r w:rsidRPr="002C6692">
              <w:rPr>
                <w:sz w:val="22"/>
                <w:szCs w:val="22"/>
              </w:rPr>
              <w:t>38.1</w:t>
            </w:r>
          </w:p>
        </w:tc>
        <w:tc>
          <w:tcPr>
            <w:tcW w:w="3079" w:type="dxa"/>
            <w:vAlign w:val="center"/>
          </w:tcPr>
          <w:p w:rsidR="00775D1D" w:rsidRPr="002C6692" w:rsidRDefault="00AD7B4B">
            <w:pPr>
              <w:rPr>
                <w:sz w:val="22"/>
                <w:szCs w:val="22"/>
              </w:rPr>
            </w:pPr>
            <w:r w:rsidRPr="002C6692">
              <w:rPr>
                <w:sz w:val="22"/>
                <w:szCs w:val="22"/>
              </w:rPr>
              <w:t xml:space="preserve">Экспертиза ПД «Водоснабжение </w:t>
            </w:r>
            <w:proofErr w:type="spellStart"/>
            <w:r w:rsidRPr="002C6692">
              <w:rPr>
                <w:sz w:val="22"/>
                <w:szCs w:val="22"/>
              </w:rPr>
              <w:t>ул.Калинина</w:t>
            </w:r>
            <w:proofErr w:type="spellEnd"/>
            <w:r w:rsidRPr="002C6692">
              <w:rPr>
                <w:sz w:val="22"/>
                <w:szCs w:val="22"/>
              </w:rPr>
              <w:t>-</w:t>
            </w:r>
            <w:proofErr w:type="spellStart"/>
            <w:r w:rsidRPr="002C6692">
              <w:rPr>
                <w:sz w:val="22"/>
                <w:szCs w:val="22"/>
              </w:rPr>
              <w:t>Засаймочная</w:t>
            </w:r>
            <w:proofErr w:type="spellEnd"/>
            <w:r w:rsidRPr="002C6692">
              <w:rPr>
                <w:sz w:val="22"/>
                <w:szCs w:val="22"/>
              </w:rPr>
              <w:t>-Мира»</w:t>
            </w:r>
          </w:p>
        </w:tc>
        <w:tc>
          <w:tcPr>
            <w:tcW w:w="1995" w:type="dxa"/>
            <w:vAlign w:val="center"/>
          </w:tcPr>
          <w:p w:rsidR="00775D1D" w:rsidRPr="002C6692" w:rsidRDefault="00775D1D">
            <w:pPr>
              <w:jc w:val="center"/>
              <w:rPr>
                <w:sz w:val="22"/>
                <w:szCs w:val="22"/>
              </w:rPr>
            </w:pPr>
          </w:p>
        </w:tc>
        <w:tc>
          <w:tcPr>
            <w:tcW w:w="1889" w:type="dxa"/>
            <w:vAlign w:val="center"/>
          </w:tcPr>
          <w:p w:rsidR="00775D1D" w:rsidRPr="001636C5" w:rsidRDefault="0037304E">
            <w:pPr>
              <w:jc w:val="center"/>
              <w:rPr>
                <w:sz w:val="22"/>
                <w:szCs w:val="22"/>
                <w:highlight w:val="yellow"/>
              </w:rPr>
            </w:pPr>
            <w:proofErr w:type="gramStart"/>
            <w:r w:rsidRPr="001636C5">
              <w:rPr>
                <w:sz w:val="22"/>
                <w:szCs w:val="22"/>
              </w:rPr>
              <w:t>0,0</w:t>
            </w:r>
            <w:r w:rsidR="00775D1D" w:rsidRPr="001636C5">
              <w:rPr>
                <w:sz w:val="22"/>
                <w:szCs w:val="22"/>
              </w:rPr>
              <w:t>тыс.руб.</w:t>
            </w:r>
            <w:proofErr w:type="gramEnd"/>
          </w:p>
        </w:tc>
        <w:tc>
          <w:tcPr>
            <w:tcW w:w="2515" w:type="dxa"/>
            <w:vAlign w:val="center"/>
          </w:tcPr>
          <w:p w:rsidR="00775D1D" w:rsidRPr="002C6692" w:rsidRDefault="00775D1D" w:rsidP="00B0150E">
            <w:pPr>
              <w:jc w:val="center"/>
              <w:rPr>
                <w:sz w:val="22"/>
                <w:szCs w:val="22"/>
              </w:rPr>
            </w:pPr>
            <w:r w:rsidRPr="002C6692">
              <w:rPr>
                <w:sz w:val="22"/>
                <w:szCs w:val="22"/>
              </w:rPr>
              <w:t xml:space="preserve">Средства </w:t>
            </w:r>
            <w:r w:rsidR="00B0150E" w:rsidRPr="002C6692">
              <w:rPr>
                <w:sz w:val="22"/>
                <w:szCs w:val="22"/>
              </w:rPr>
              <w:t>Александровского района</w:t>
            </w:r>
          </w:p>
        </w:tc>
      </w:tr>
      <w:tr w:rsidR="00A83E06" w:rsidRPr="002C6692" w:rsidTr="00B75BF2">
        <w:trPr>
          <w:jc w:val="center"/>
        </w:trPr>
        <w:tc>
          <w:tcPr>
            <w:tcW w:w="976" w:type="dxa"/>
            <w:gridSpan w:val="2"/>
            <w:vAlign w:val="center"/>
          </w:tcPr>
          <w:p w:rsidR="00A83E06" w:rsidRPr="002C6692" w:rsidRDefault="00A83E06">
            <w:pPr>
              <w:jc w:val="center"/>
              <w:rPr>
                <w:sz w:val="22"/>
                <w:szCs w:val="22"/>
              </w:rPr>
            </w:pPr>
            <w:r w:rsidRPr="002C6692">
              <w:rPr>
                <w:sz w:val="22"/>
                <w:szCs w:val="22"/>
              </w:rPr>
              <w:t>39</w:t>
            </w:r>
          </w:p>
        </w:tc>
        <w:tc>
          <w:tcPr>
            <w:tcW w:w="3079" w:type="dxa"/>
            <w:vAlign w:val="center"/>
          </w:tcPr>
          <w:p w:rsidR="00A83E06" w:rsidRPr="002C6692" w:rsidRDefault="00A83E06">
            <w:pPr>
              <w:rPr>
                <w:sz w:val="22"/>
                <w:szCs w:val="22"/>
              </w:rPr>
            </w:pPr>
            <w:r w:rsidRPr="002C6692">
              <w:rPr>
                <w:sz w:val="22"/>
                <w:szCs w:val="22"/>
              </w:rPr>
              <w:t xml:space="preserve">Проектирование водопроводных </w:t>
            </w:r>
            <w:proofErr w:type="gramStart"/>
            <w:r w:rsidRPr="002C6692">
              <w:rPr>
                <w:sz w:val="22"/>
                <w:szCs w:val="22"/>
              </w:rPr>
              <w:t>сетей  ул.</w:t>
            </w:r>
            <w:proofErr w:type="gramEnd"/>
            <w:r w:rsidRPr="002C6692">
              <w:rPr>
                <w:sz w:val="22"/>
                <w:szCs w:val="22"/>
              </w:rPr>
              <w:t xml:space="preserve"> Коммунистическая,  Прохладная, Слободская. Строительно-монтажные работы.</w:t>
            </w:r>
          </w:p>
        </w:tc>
        <w:tc>
          <w:tcPr>
            <w:tcW w:w="1995" w:type="dxa"/>
            <w:vAlign w:val="center"/>
          </w:tcPr>
          <w:p w:rsidR="00A83E06" w:rsidRPr="002C6692" w:rsidRDefault="00A83E06">
            <w:pPr>
              <w:jc w:val="center"/>
              <w:rPr>
                <w:sz w:val="22"/>
                <w:szCs w:val="22"/>
              </w:rPr>
            </w:pPr>
            <w:r w:rsidRPr="002C6692">
              <w:rPr>
                <w:sz w:val="22"/>
                <w:szCs w:val="22"/>
              </w:rPr>
              <w:t>L=3640м</w:t>
            </w:r>
          </w:p>
        </w:tc>
        <w:tc>
          <w:tcPr>
            <w:tcW w:w="1889" w:type="dxa"/>
            <w:vAlign w:val="center"/>
          </w:tcPr>
          <w:p w:rsidR="00A83E06" w:rsidRPr="002C6692" w:rsidRDefault="00A83E06" w:rsidP="001F0EA2">
            <w:pPr>
              <w:jc w:val="center"/>
              <w:rPr>
                <w:sz w:val="22"/>
                <w:szCs w:val="22"/>
              </w:rPr>
            </w:pPr>
            <w:r w:rsidRPr="002C6692">
              <w:rPr>
                <w:sz w:val="22"/>
                <w:szCs w:val="22"/>
              </w:rPr>
              <w:t>0,00</w:t>
            </w:r>
            <w:r w:rsidR="00545A9B">
              <w:rPr>
                <w:sz w:val="22"/>
                <w:szCs w:val="22"/>
              </w:rPr>
              <w:t>0</w:t>
            </w:r>
            <w:r w:rsidRPr="002C6692">
              <w:rPr>
                <w:sz w:val="22"/>
                <w:szCs w:val="22"/>
              </w:rPr>
              <w:t xml:space="preserve"> </w:t>
            </w:r>
            <w:proofErr w:type="spellStart"/>
            <w:r w:rsidRPr="002C6692">
              <w:rPr>
                <w:sz w:val="22"/>
                <w:szCs w:val="22"/>
              </w:rPr>
              <w:t>тыс.руб</w:t>
            </w:r>
            <w:proofErr w:type="spellEnd"/>
            <w:r w:rsidRPr="002C6692">
              <w:rPr>
                <w:sz w:val="22"/>
                <w:szCs w:val="22"/>
              </w:rPr>
              <w:t>.</w:t>
            </w:r>
          </w:p>
        </w:tc>
        <w:tc>
          <w:tcPr>
            <w:tcW w:w="2515" w:type="dxa"/>
            <w:vAlign w:val="center"/>
          </w:tcPr>
          <w:p w:rsidR="00A83E06" w:rsidRPr="002C6692" w:rsidRDefault="00A83E06">
            <w:pPr>
              <w:jc w:val="center"/>
              <w:rPr>
                <w:sz w:val="22"/>
                <w:szCs w:val="22"/>
              </w:rPr>
            </w:pPr>
            <w:r w:rsidRPr="002C6692">
              <w:rPr>
                <w:sz w:val="22"/>
                <w:szCs w:val="22"/>
              </w:rPr>
              <w:t>Средства областного бюджета</w:t>
            </w:r>
          </w:p>
        </w:tc>
      </w:tr>
      <w:tr w:rsidR="00A83E06" w:rsidRPr="002C6692" w:rsidTr="00B75BF2">
        <w:trPr>
          <w:jc w:val="center"/>
        </w:trPr>
        <w:tc>
          <w:tcPr>
            <w:tcW w:w="976" w:type="dxa"/>
            <w:gridSpan w:val="2"/>
            <w:vAlign w:val="center"/>
          </w:tcPr>
          <w:p w:rsidR="00A83E06" w:rsidRPr="002C6692" w:rsidRDefault="00A83E06">
            <w:pPr>
              <w:jc w:val="center"/>
              <w:rPr>
                <w:sz w:val="22"/>
                <w:szCs w:val="22"/>
              </w:rPr>
            </w:pPr>
            <w:r w:rsidRPr="002C6692">
              <w:rPr>
                <w:sz w:val="22"/>
                <w:szCs w:val="22"/>
              </w:rPr>
              <w:t>39.1.</w:t>
            </w:r>
          </w:p>
        </w:tc>
        <w:tc>
          <w:tcPr>
            <w:tcW w:w="3079" w:type="dxa"/>
            <w:vAlign w:val="center"/>
          </w:tcPr>
          <w:p w:rsidR="00A83E06" w:rsidRPr="002C6692" w:rsidRDefault="00A83E06" w:rsidP="00496D86">
            <w:pPr>
              <w:rPr>
                <w:sz w:val="22"/>
                <w:szCs w:val="22"/>
              </w:rPr>
            </w:pPr>
            <w:r w:rsidRPr="002C6692">
              <w:rPr>
                <w:sz w:val="22"/>
                <w:szCs w:val="22"/>
              </w:rPr>
              <w:t xml:space="preserve">Компенсация выпадающих доходов, по оказанию услуг населению по воде д.Ларино, Александровского района </w:t>
            </w:r>
          </w:p>
        </w:tc>
        <w:tc>
          <w:tcPr>
            <w:tcW w:w="1995" w:type="dxa"/>
            <w:vAlign w:val="center"/>
          </w:tcPr>
          <w:p w:rsidR="00A83E06" w:rsidRPr="002C6692" w:rsidRDefault="00A83E06" w:rsidP="00496D86">
            <w:pPr>
              <w:jc w:val="center"/>
              <w:rPr>
                <w:sz w:val="22"/>
                <w:szCs w:val="22"/>
              </w:rPr>
            </w:pPr>
          </w:p>
        </w:tc>
        <w:tc>
          <w:tcPr>
            <w:tcW w:w="1889" w:type="dxa"/>
            <w:vAlign w:val="center"/>
          </w:tcPr>
          <w:p w:rsidR="00A83E06" w:rsidRPr="002D6983" w:rsidRDefault="004D0E21" w:rsidP="00496D86">
            <w:pPr>
              <w:jc w:val="center"/>
              <w:rPr>
                <w:color w:val="000000"/>
                <w:sz w:val="22"/>
                <w:szCs w:val="22"/>
              </w:rPr>
            </w:pPr>
            <w:r w:rsidRPr="002D6983">
              <w:rPr>
                <w:color w:val="000000"/>
                <w:sz w:val="22"/>
                <w:szCs w:val="22"/>
              </w:rPr>
              <w:t>1</w:t>
            </w:r>
            <w:r w:rsidR="00A83E06" w:rsidRPr="002D6983">
              <w:rPr>
                <w:color w:val="000000"/>
                <w:sz w:val="22"/>
                <w:szCs w:val="22"/>
              </w:rPr>
              <w:t>00,0</w:t>
            </w:r>
            <w:r w:rsidR="00545A9B" w:rsidRPr="002D6983">
              <w:rPr>
                <w:color w:val="000000"/>
                <w:sz w:val="22"/>
                <w:szCs w:val="22"/>
              </w:rPr>
              <w:t>00</w:t>
            </w:r>
            <w:r w:rsidR="00A83E06" w:rsidRPr="002D6983">
              <w:rPr>
                <w:color w:val="000000"/>
                <w:sz w:val="22"/>
                <w:szCs w:val="22"/>
              </w:rPr>
              <w:t xml:space="preserve"> </w:t>
            </w:r>
            <w:proofErr w:type="spellStart"/>
            <w:r w:rsidR="00A83E06" w:rsidRPr="002D6983">
              <w:rPr>
                <w:color w:val="000000"/>
                <w:sz w:val="22"/>
                <w:szCs w:val="22"/>
              </w:rPr>
              <w:t>тыс.руб</w:t>
            </w:r>
            <w:proofErr w:type="spellEnd"/>
            <w:r w:rsidR="00A83E06" w:rsidRPr="002D6983">
              <w:rPr>
                <w:color w:val="000000"/>
                <w:sz w:val="22"/>
                <w:szCs w:val="22"/>
              </w:rPr>
              <w:t>.</w:t>
            </w:r>
          </w:p>
        </w:tc>
        <w:tc>
          <w:tcPr>
            <w:tcW w:w="2515" w:type="dxa"/>
            <w:vAlign w:val="center"/>
          </w:tcPr>
          <w:p w:rsidR="00A83E06" w:rsidRPr="002C6692" w:rsidRDefault="00A83E06" w:rsidP="00496D86">
            <w:pPr>
              <w:jc w:val="center"/>
              <w:rPr>
                <w:sz w:val="22"/>
                <w:szCs w:val="22"/>
              </w:rPr>
            </w:pPr>
            <w:r w:rsidRPr="002C6692">
              <w:rPr>
                <w:sz w:val="22"/>
                <w:szCs w:val="22"/>
              </w:rPr>
              <w:t>Средства Александровского сельского поселения</w:t>
            </w:r>
          </w:p>
        </w:tc>
      </w:tr>
      <w:tr w:rsidR="00892B61" w:rsidRPr="00892B61" w:rsidTr="00B75BF2">
        <w:trPr>
          <w:jc w:val="center"/>
        </w:trPr>
        <w:tc>
          <w:tcPr>
            <w:tcW w:w="976" w:type="dxa"/>
            <w:gridSpan w:val="2"/>
            <w:vAlign w:val="center"/>
          </w:tcPr>
          <w:p w:rsidR="00892B61" w:rsidRPr="003E636A" w:rsidRDefault="00892B61" w:rsidP="00892B61">
            <w:pPr>
              <w:rPr>
                <w:sz w:val="22"/>
                <w:szCs w:val="22"/>
              </w:rPr>
            </w:pPr>
            <w:r w:rsidRPr="003E636A">
              <w:rPr>
                <w:sz w:val="22"/>
                <w:szCs w:val="22"/>
              </w:rPr>
              <w:t>39.2</w:t>
            </w:r>
          </w:p>
        </w:tc>
        <w:tc>
          <w:tcPr>
            <w:tcW w:w="3079" w:type="dxa"/>
            <w:vAlign w:val="center"/>
          </w:tcPr>
          <w:p w:rsidR="00892B61" w:rsidRPr="003E636A" w:rsidRDefault="00892B61" w:rsidP="00496D86">
            <w:pPr>
              <w:rPr>
                <w:sz w:val="22"/>
                <w:szCs w:val="22"/>
              </w:rPr>
            </w:pPr>
            <w:r w:rsidRPr="003E636A">
              <w:rPr>
                <w:sz w:val="22"/>
                <w:szCs w:val="22"/>
              </w:rPr>
              <w:t xml:space="preserve">Выполнение работ инженерных изысканий по объектам: «Газоснабжения и водоотведение микрорайона ИЖС </w:t>
            </w:r>
            <w:proofErr w:type="spellStart"/>
            <w:r w:rsidRPr="003E636A">
              <w:rPr>
                <w:sz w:val="22"/>
                <w:szCs w:val="22"/>
              </w:rPr>
              <w:t>ул.Калинина</w:t>
            </w:r>
            <w:proofErr w:type="spellEnd"/>
            <w:r w:rsidRPr="003E636A">
              <w:rPr>
                <w:sz w:val="22"/>
                <w:szCs w:val="22"/>
              </w:rPr>
              <w:t>-</w:t>
            </w:r>
            <w:proofErr w:type="spellStart"/>
            <w:r w:rsidRPr="003E636A">
              <w:rPr>
                <w:sz w:val="22"/>
                <w:szCs w:val="22"/>
              </w:rPr>
              <w:t>Засаймочная</w:t>
            </w:r>
            <w:proofErr w:type="spellEnd"/>
            <w:r w:rsidRPr="003E636A">
              <w:rPr>
                <w:sz w:val="22"/>
                <w:szCs w:val="22"/>
              </w:rPr>
              <w:t>-Мира в с.Александровское Александровского района Томской области»</w:t>
            </w:r>
          </w:p>
        </w:tc>
        <w:tc>
          <w:tcPr>
            <w:tcW w:w="1995" w:type="dxa"/>
            <w:vAlign w:val="center"/>
          </w:tcPr>
          <w:p w:rsidR="00892B61" w:rsidRPr="003E636A" w:rsidRDefault="00892B61" w:rsidP="00496D86">
            <w:pPr>
              <w:jc w:val="center"/>
              <w:rPr>
                <w:sz w:val="22"/>
                <w:szCs w:val="22"/>
              </w:rPr>
            </w:pPr>
          </w:p>
        </w:tc>
        <w:tc>
          <w:tcPr>
            <w:tcW w:w="1889" w:type="dxa"/>
            <w:vAlign w:val="center"/>
          </w:tcPr>
          <w:p w:rsidR="00892B61" w:rsidRPr="003E636A" w:rsidRDefault="00892B61" w:rsidP="00496D86">
            <w:pPr>
              <w:jc w:val="center"/>
              <w:rPr>
                <w:sz w:val="22"/>
                <w:szCs w:val="22"/>
              </w:rPr>
            </w:pPr>
            <w:r w:rsidRPr="003E636A">
              <w:rPr>
                <w:sz w:val="22"/>
                <w:szCs w:val="22"/>
              </w:rPr>
              <w:t>60,0</w:t>
            </w:r>
            <w:r w:rsidR="00545A9B" w:rsidRPr="003E636A">
              <w:rPr>
                <w:sz w:val="22"/>
                <w:szCs w:val="22"/>
              </w:rPr>
              <w:t>00</w:t>
            </w:r>
            <w:r w:rsidRPr="003E636A">
              <w:rPr>
                <w:sz w:val="22"/>
                <w:szCs w:val="22"/>
              </w:rPr>
              <w:t xml:space="preserve"> </w:t>
            </w:r>
            <w:proofErr w:type="spellStart"/>
            <w:r w:rsidRPr="003E636A">
              <w:rPr>
                <w:sz w:val="22"/>
                <w:szCs w:val="22"/>
              </w:rPr>
              <w:t>тыс.руб</w:t>
            </w:r>
            <w:proofErr w:type="spellEnd"/>
            <w:r w:rsidRPr="003E636A">
              <w:rPr>
                <w:sz w:val="22"/>
                <w:szCs w:val="22"/>
              </w:rPr>
              <w:t>.</w:t>
            </w:r>
          </w:p>
        </w:tc>
        <w:tc>
          <w:tcPr>
            <w:tcW w:w="2515" w:type="dxa"/>
            <w:vAlign w:val="center"/>
          </w:tcPr>
          <w:p w:rsidR="00892B61" w:rsidRPr="003E636A" w:rsidRDefault="00892B61" w:rsidP="00496D86">
            <w:pPr>
              <w:jc w:val="center"/>
              <w:rPr>
                <w:sz w:val="22"/>
                <w:szCs w:val="22"/>
              </w:rPr>
            </w:pPr>
            <w:r w:rsidRPr="003E636A">
              <w:rPr>
                <w:sz w:val="22"/>
                <w:szCs w:val="22"/>
              </w:rPr>
              <w:t>Средства Александровского сельского поселения</w:t>
            </w:r>
          </w:p>
        </w:tc>
      </w:tr>
      <w:tr w:rsidR="00892B61" w:rsidRPr="00892B61" w:rsidTr="00B75BF2">
        <w:trPr>
          <w:jc w:val="center"/>
        </w:trPr>
        <w:tc>
          <w:tcPr>
            <w:tcW w:w="976" w:type="dxa"/>
            <w:gridSpan w:val="2"/>
            <w:vAlign w:val="center"/>
          </w:tcPr>
          <w:p w:rsidR="00892B61" w:rsidRPr="003E636A" w:rsidRDefault="00225D03" w:rsidP="00892B61">
            <w:pPr>
              <w:rPr>
                <w:sz w:val="22"/>
                <w:szCs w:val="22"/>
              </w:rPr>
            </w:pPr>
            <w:r w:rsidRPr="003E636A">
              <w:rPr>
                <w:sz w:val="22"/>
                <w:szCs w:val="22"/>
              </w:rPr>
              <w:t>39.</w:t>
            </w:r>
            <w:r w:rsidR="00892B61" w:rsidRPr="003E636A">
              <w:rPr>
                <w:sz w:val="22"/>
                <w:szCs w:val="22"/>
              </w:rPr>
              <w:t>3</w:t>
            </w:r>
          </w:p>
        </w:tc>
        <w:tc>
          <w:tcPr>
            <w:tcW w:w="3079" w:type="dxa"/>
            <w:vAlign w:val="center"/>
          </w:tcPr>
          <w:p w:rsidR="00892B61" w:rsidRPr="003E636A" w:rsidRDefault="00892B61" w:rsidP="00496D86">
            <w:pPr>
              <w:rPr>
                <w:sz w:val="22"/>
                <w:szCs w:val="22"/>
              </w:rPr>
            </w:pPr>
            <w:proofErr w:type="gramStart"/>
            <w:r w:rsidRPr="003E636A">
              <w:rPr>
                <w:sz w:val="22"/>
                <w:szCs w:val="22"/>
              </w:rPr>
              <w:t>До устройство</w:t>
            </w:r>
            <w:proofErr w:type="gramEnd"/>
            <w:r w:rsidRPr="003E636A">
              <w:rPr>
                <w:sz w:val="22"/>
                <w:szCs w:val="22"/>
              </w:rPr>
              <w:t xml:space="preserve"> станции обезжелезивания в д.Ларино</w:t>
            </w:r>
          </w:p>
        </w:tc>
        <w:tc>
          <w:tcPr>
            <w:tcW w:w="1995" w:type="dxa"/>
            <w:vAlign w:val="center"/>
          </w:tcPr>
          <w:p w:rsidR="00892B61" w:rsidRPr="003E636A" w:rsidRDefault="00892B61" w:rsidP="00496D86">
            <w:pPr>
              <w:jc w:val="center"/>
              <w:rPr>
                <w:sz w:val="22"/>
                <w:szCs w:val="22"/>
              </w:rPr>
            </w:pPr>
          </w:p>
        </w:tc>
        <w:tc>
          <w:tcPr>
            <w:tcW w:w="1889" w:type="dxa"/>
            <w:vAlign w:val="center"/>
          </w:tcPr>
          <w:p w:rsidR="00892B61" w:rsidRPr="0037304E" w:rsidRDefault="003E636A" w:rsidP="00496D86">
            <w:pPr>
              <w:jc w:val="center"/>
              <w:rPr>
                <w:sz w:val="22"/>
                <w:szCs w:val="22"/>
              </w:rPr>
            </w:pPr>
            <w:r w:rsidRPr="0037304E">
              <w:rPr>
                <w:sz w:val="22"/>
                <w:szCs w:val="22"/>
              </w:rPr>
              <w:t>8,35</w:t>
            </w:r>
            <w:r w:rsidR="00225D03" w:rsidRPr="0037304E">
              <w:rPr>
                <w:sz w:val="22"/>
                <w:szCs w:val="22"/>
              </w:rPr>
              <w:t xml:space="preserve"> тыс. руб.</w:t>
            </w:r>
          </w:p>
        </w:tc>
        <w:tc>
          <w:tcPr>
            <w:tcW w:w="2515" w:type="dxa"/>
            <w:vAlign w:val="center"/>
          </w:tcPr>
          <w:p w:rsidR="00892B61" w:rsidRPr="003E636A" w:rsidRDefault="00225D03" w:rsidP="00496D86">
            <w:pPr>
              <w:jc w:val="center"/>
              <w:rPr>
                <w:sz w:val="22"/>
                <w:szCs w:val="22"/>
              </w:rPr>
            </w:pPr>
            <w:r w:rsidRPr="003E636A">
              <w:rPr>
                <w:sz w:val="22"/>
                <w:szCs w:val="22"/>
              </w:rPr>
              <w:t>Средства Александровского сельского поселения</w:t>
            </w:r>
          </w:p>
        </w:tc>
      </w:tr>
      <w:tr w:rsidR="00892B61" w:rsidRPr="00892B61" w:rsidTr="00B75BF2">
        <w:trPr>
          <w:jc w:val="center"/>
        </w:trPr>
        <w:tc>
          <w:tcPr>
            <w:tcW w:w="976" w:type="dxa"/>
            <w:gridSpan w:val="2"/>
            <w:tcBorders>
              <w:bottom w:val="single" w:sz="4" w:space="0" w:color="auto"/>
            </w:tcBorders>
            <w:vAlign w:val="center"/>
          </w:tcPr>
          <w:p w:rsidR="00892B61" w:rsidRPr="003E636A" w:rsidRDefault="00225D03" w:rsidP="00892B61">
            <w:pPr>
              <w:rPr>
                <w:sz w:val="22"/>
                <w:szCs w:val="22"/>
              </w:rPr>
            </w:pPr>
            <w:r w:rsidRPr="003E636A">
              <w:rPr>
                <w:sz w:val="22"/>
                <w:szCs w:val="22"/>
              </w:rPr>
              <w:t>39.4</w:t>
            </w:r>
          </w:p>
        </w:tc>
        <w:tc>
          <w:tcPr>
            <w:tcW w:w="3079" w:type="dxa"/>
            <w:vAlign w:val="center"/>
          </w:tcPr>
          <w:p w:rsidR="00892B61" w:rsidRPr="003E636A" w:rsidRDefault="00225D03" w:rsidP="00496D86">
            <w:pPr>
              <w:rPr>
                <w:sz w:val="22"/>
                <w:szCs w:val="22"/>
              </w:rPr>
            </w:pPr>
            <w:r w:rsidRPr="003E636A">
              <w:rPr>
                <w:sz w:val="22"/>
                <w:szCs w:val="22"/>
              </w:rPr>
              <w:t xml:space="preserve">Актуализация инженерных изысканий микрорайона ИЖЗ </w:t>
            </w:r>
            <w:proofErr w:type="spellStart"/>
            <w:r w:rsidRPr="003E636A">
              <w:rPr>
                <w:sz w:val="22"/>
                <w:szCs w:val="22"/>
              </w:rPr>
              <w:lastRenderedPageBreak/>
              <w:t>ул.Пролетарская</w:t>
            </w:r>
            <w:proofErr w:type="spellEnd"/>
            <w:r w:rsidRPr="003E636A">
              <w:rPr>
                <w:sz w:val="22"/>
                <w:szCs w:val="22"/>
              </w:rPr>
              <w:t>-Багряная</w:t>
            </w:r>
          </w:p>
        </w:tc>
        <w:tc>
          <w:tcPr>
            <w:tcW w:w="1995" w:type="dxa"/>
            <w:vAlign w:val="center"/>
          </w:tcPr>
          <w:p w:rsidR="00892B61" w:rsidRPr="003E636A" w:rsidRDefault="00892B61" w:rsidP="00496D86">
            <w:pPr>
              <w:jc w:val="center"/>
              <w:rPr>
                <w:sz w:val="22"/>
                <w:szCs w:val="22"/>
              </w:rPr>
            </w:pPr>
          </w:p>
        </w:tc>
        <w:tc>
          <w:tcPr>
            <w:tcW w:w="1889" w:type="dxa"/>
            <w:vAlign w:val="center"/>
          </w:tcPr>
          <w:p w:rsidR="00892B61" w:rsidRPr="00C17EF7" w:rsidRDefault="00DC32ED" w:rsidP="00496D86">
            <w:pPr>
              <w:jc w:val="center"/>
              <w:rPr>
                <w:sz w:val="22"/>
                <w:szCs w:val="22"/>
              </w:rPr>
            </w:pPr>
            <w:r w:rsidRPr="00C17EF7">
              <w:rPr>
                <w:sz w:val="22"/>
                <w:szCs w:val="22"/>
              </w:rPr>
              <w:t>0,0</w:t>
            </w:r>
            <w:r w:rsidR="00225D03" w:rsidRPr="00C17EF7">
              <w:rPr>
                <w:sz w:val="22"/>
                <w:szCs w:val="22"/>
              </w:rPr>
              <w:t xml:space="preserve"> </w:t>
            </w:r>
            <w:proofErr w:type="spellStart"/>
            <w:r w:rsidR="00225D03" w:rsidRPr="00C17EF7">
              <w:rPr>
                <w:sz w:val="22"/>
                <w:szCs w:val="22"/>
              </w:rPr>
              <w:t>тыс.руб</w:t>
            </w:r>
            <w:proofErr w:type="spellEnd"/>
            <w:r w:rsidR="00225D03" w:rsidRPr="00C17EF7">
              <w:rPr>
                <w:sz w:val="22"/>
                <w:szCs w:val="22"/>
              </w:rPr>
              <w:t>.</w:t>
            </w:r>
          </w:p>
        </w:tc>
        <w:tc>
          <w:tcPr>
            <w:tcW w:w="2515" w:type="dxa"/>
            <w:vAlign w:val="center"/>
          </w:tcPr>
          <w:p w:rsidR="00892B61" w:rsidRPr="003E636A" w:rsidRDefault="00225D03" w:rsidP="00496D86">
            <w:pPr>
              <w:jc w:val="center"/>
              <w:rPr>
                <w:sz w:val="22"/>
                <w:szCs w:val="22"/>
              </w:rPr>
            </w:pPr>
            <w:r w:rsidRPr="003E636A">
              <w:rPr>
                <w:sz w:val="22"/>
                <w:szCs w:val="22"/>
              </w:rPr>
              <w:t xml:space="preserve">Средства Александровского </w:t>
            </w:r>
            <w:r w:rsidRPr="003E636A">
              <w:rPr>
                <w:sz w:val="22"/>
                <w:szCs w:val="22"/>
              </w:rPr>
              <w:lastRenderedPageBreak/>
              <w:t>сельского поселения</w:t>
            </w:r>
          </w:p>
        </w:tc>
      </w:tr>
      <w:tr w:rsidR="00A83E06" w:rsidRPr="002C6692" w:rsidTr="00B75BF2">
        <w:trPr>
          <w:jc w:val="center"/>
        </w:trPr>
        <w:tc>
          <w:tcPr>
            <w:tcW w:w="976" w:type="dxa"/>
            <w:gridSpan w:val="2"/>
            <w:tcBorders>
              <w:top w:val="single" w:sz="4" w:space="0" w:color="auto"/>
            </w:tcBorders>
            <w:vAlign w:val="center"/>
          </w:tcPr>
          <w:p w:rsidR="00A83E06" w:rsidRPr="002C6692" w:rsidRDefault="00A83E06">
            <w:pPr>
              <w:jc w:val="center"/>
              <w:rPr>
                <w:sz w:val="22"/>
                <w:szCs w:val="22"/>
              </w:rPr>
            </w:pPr>
          </w:p>
        </w:tc>
        <w:tc>
          <w:tcPr>
            <w:tcW w:w="3079" w:type="dxa"/>
            <w:vAlign w:val="center"/>
          </w:tcPr>
          <w:p w:rsidR="00A83E06" w:rsidRPr="002C6692" w:rsidRDefault="00A83E06">
            <w:pPr>
              <w:rPr>
                <w:sz w:val="22"/>
                <w:szCs w:val="22"/>
              </w:rPr>
            </w:pPr>
            <w:r w:rsidRPr="002C6692">
              <w:rPr>
                <w:sz w:val="22"/>
                <w:szCs w:val="22"/>
              </w:rPr>
              <w:t>ИТОГО</w:t>
            </w:r>
          </w:p>
        </w:tc>
        <w:tc>
          <w:tcPr>
            <w:tcW w:w="1995" w:type="dxa"/>
            <w:vAlign w:val="center"/>
          </w:tcPr>
          <w:p w:rsidR="00A83E06" w:rsidRPr="002C6692" w:rsidRDefault="00A83E06">
            <w:pPr>
              <w:jc w:val="center"/>
              <w:rPr>
                <w:sz w:val="22"/>
                <w:szCs w:val="22"/>
              </w:rPr>
            </w:pPr>
          </w:p>
        </w:tc>
        <w:tc>
          <w:tcPr>
            <w:tcW w:w="1889" w:type="dxa"/>
            <w:vAlign w:val="center"/>
          </w:tcPr>
          <w:p w:rsidR="00A83E06" w:rsidRPr="00C17EF7" w:rsidRDefault="0037304E" w:rsidP="003C094D">
            <w:pPr>
              <w:jc w:val="center"/>
              <w:rPr>
                <w:sz w:val="22"/>
                <w:szCs w:val="22"/>
              </w:rPr>
            </w:pPr>
            <w:r w:rsidRPr="00C17EF7">
              <w:rPr>
                <w:sz w:val="22"/>
                <w:szCs w:val="22"/>
              </w:rPr>
              <w:t>168,35</w:t>
            </w:r>
            <w:r w:rsidR="00A83E06" w:rsidRPr="00C17EF7">
              <w:rPr>
                <w:sz w:val="22"/>
                <w:szCs w:val="22"/>
              </w:rPr>
              <w:t xml:space="preserve"> </w:t>
            </w:r>
            <w:proofErr w:type="spellStart"/>
            <w:r w:rsidR="00A83E06" w:rsidRPr="00C17EF7">
              <w:rPr>
                <w:sz w:val="22"/>
                <w:szCs w:val="22"/>
              </w:rPr>
              <w:t>тыс.руб</w:t>
            </w:r>
            <w:proofErr w:type="spellEnd"/>
            <w:r w:rsidR="00A83E06" w:rsidRPr="00C17EF7">
              <w:rPr>
                <w:sz w:val="22"/>
                <w:szCs w:val="22"/>
              </w:rPr>
              <w:t>.</w:t>
            </w:r>
          </w:p>
        </w:tc>
        <w:tc>
          <w:tcPr>
            <w:tcW w:w="2515" w:type="dxa"/>
            <w:vAlign w:val="center"/>
          </w:tcPr>
          <w:p w:rsidR="00A83E06" w:rsidRPr="002C6692" w:rsidRDefault="00A83E06">
            <w:pPr>
              <w:jc w:val="center"/>
              <w:rPr>
                <w:sz w:val="22"/>
                <w:szCs w:val="22"/>
              </w:rPr>
            </w:pPr>
          </w:p>
        </w:tc>
      </w:tr>
      <w:tr w:rsidR="00A83E06" w:rsidRPr="002C6692" w:rsidTr="00623BA4">
        <w:trPr>
          <w:jc w:val="center"/>
        </w:trPr>
        <w:tc>
          <w:tcPr>
            <w:tcW w:w="10454" w:type="dxa"/>
            <w:gridSpan w:val="6"/>
            <w:vAlign w:val="center"/>
          </w:tcPr>
          <w:p w:rsidR="00A83E06" w:rsidRPr="002C6692" w:rsidRDefault="00A83E06" w:rsidP="00326057">
            <w:pPr>
              <w:jc w:val="center"/>
              <w:rPr>
                <w:sz w:val="22"/>
                <w:szCs w:val="22"/>
              </w:rPr>
            </w:pPr>
            <w:r w:rsidRPr="002C6692">
              <w:rPr>
                <w:sz w:val="22"/>
                <w:szCs w:val="22"/>
              </w:rPr>
              <w:t>2020год</w:t>
            </w:r>
          </w:p>
        </w:tc>
      </w:tr>
      <w:tr w:rsidR="00951EF4" w:rsidRPr="002C6692" w:rsidTr="00B75BF2">
        <w:trPr>
          <w:trHeight w:val="330"/>
          <w:jc w:val="center"/>
        </w:trPr>
        <w:tc>
          <w:tcPr>
            <w:tcW w:w="976" w:type="dxa"/>
            <w:gridSpan w:val="2"/>
            <w:vMerge w:val="restart"/>
            <w:vAlign w:val="center"/>
          </w:tcPr>
          <w:p w:rsidR="00951EF4" w:rsidRPr="002C6692" w:rsidRDefault="00951EF4" w:rsidP="00927D7A">
            <w:pPr>
              <w:jc w:val="center"/>
              <w:rPr>
                <w:sz w:val="22"/>
                <w:szCs w:val="22"/>
              </w:rPr>
            </w:pPr>
            <w:r w:rsidRPr="002C6692">
              <w:rPr>
                <w:sz w:val="22"/>
                <w:szCs w:val="22"/>
              </w:rPr>
              <w:t>40</w:t>
            </w:r>
          </w:p>
        </w:tc>
        <w:tc>
          <w:tcPr>
            <w:tcW w:w="3079" w:type="dxa"/>
            <w:vMerge w:val="restart"/>
            <w:vAlign w:val="center"/>
          </w:tcPr>
          <w:p w:rsidR="00951EF4" w:rsidRPr="002C6692" w:rsidRDefault="00951EF4" w:rsidP="00927D7A">
            <w:pPr>
              <w:rPr>
                <w:sz w:val="22"/>
                <w:szCs w:val="22"/>
              </w:rPr>
            </w:pPr>
            <w:r>
              <w:rPr>
                <w:sz w:val="22"/>
                <w:szCs w:val="22"/>
              </w:rPr>
              <w:t xml:space="preserve">Водопровод и станция обезжелезивания воды в </w:t>
            </w:r>
            <w:proofErr w:type="spellStart"/>
            <w:r>
              <w:rPr>
                <w:sz w:val="22"/>
                <w:szCs w:val="22"/>
              </w:rPr>
              <w:t>с.Александровском</w:t>
            </w:r>
            <w:proofErr w:type="spellEnd"/>
            <w:r>
              <w:rPr>
                <w:sz w:val="22"/>
                <w:szCs w:val="22"/>
              </w:rPr>
              <w:t xml:space="preserve"> Томской области (</w:t>
            </w:r>
            <w:proofErr w:type="spellStart"/>
            <w:r>
              <w:rPr>
                <w:sz w:val="22"/>
                <w:szCs w:val="22"/>
              </w:rPr>
              <w:t>ул.Мира-ул.Майская</w:t>
            </w:r>
            <w:proofErr w:type="spellEnd"/>
            <w:r>
              <w:rPr>
                <w:sz w:val="22"/>
                <w:szCs w:val="22"/>
              </w:rPr>
              <w:t>)</w:t>
            </w:r>
          </w:p>
        </w:tc>
        <w:tc>
          <w:tcPr>
            <w:tcW w:w="1995" w:type="dxa"/>
            <w:vMerge w:val="restart"/>
            <w:vAlign w:val="center"/>
          </w:tcPr>
          <w:p w:rsidR="00951EF4" w:rsidRPr="002C6692" w:rsidRDefault="00951EF4" w:rsidP="00927D7A">
            <w:pPr>
              <w:jc w:val="center"/>
              <w:rPr>
                <w:sz w:val="22"/>
                <w:szCs w:val="22"/>
              </w:rPr>
            </w:pPr>
          </w:p>
        </w:tc>
        <w:tc>
          <w:tcPr>
            <w:tcW w:w="1889" w:type="dxa"/>
            <w:tcBorders>
              <w:bottom w:val="single" w:sz="4" w:space="0" w:color="auto"/>
            </w:tcBorders>
            <w:vAlign w:val="center"/>
          </w:tcPr>
          <w:p w:rsidR="00951EF4" w:rsidRPr="00252DDE" w:rsidRDefault="00C17EF7" w:rsidP="00927D7A">
            <w:pPr>
              <w:jc w:val="center"/>
              <w:rPr>
                <w:sz w:val="22"/>
                <w:szCs w:val="22"/>
              </w:rPr>
            </w:pPr>
            <w:r w:rsidRPr="00252DDE">
              <w:rPr>
                <w:sz w:val="22"/>
                <w:szCs w:val="22"/>
              </w:rPr>
              <w:t>4 651,542</w:t>
            </w:r>
            <w:r w:rsidR="00951EF4" w:rsidRPr="00252DDE">
              <w:rPr>
                <w:sz w:val="22"/>
                <w:szCs w:val="22"/>
              </w:rPr>
              <w:t xml:space="preserve"> </w:t>
            </w:r>
            <w:proofErr w:type="spellStart"/>
            <w:r w:rsidR="00951EF4" w:rsidRPr="00252DDE">
              <w:rPr>
                <w:sz w:val="22"/>
                <w:szCs w:val="22"/>
              </w:rPr>
              <w:t>тыс.руб</w:t>
            </w:r>
            <w:proofErr w:type="spellEnd"/>
            <w:r w:rsidR="00951EF4" w:rsidRPr="00252DDE">
              <w:rPr>
                <w:sz w:val="22"/>
                <w:szCs w:val="22"/>
              </w:rPr>
              <w:t>.</w:t>
            </w:r>
          </w:p>
        </w:tc>
        <w:tc>
          <w:tcPr>
            <w:tcW w:w="2515" w:type="dxa"/>
            <w:tcBorders>
              <w:bottom w:val="single" w:sz="4" w:space="0" w:color="auto"/>
            </w:tcBorders>
            <w:vAlign w:val="center"/>
          </w:tcPr>
          <w:p w:rsidR="00951EF4" w:rsidRPr="002C6692" w:rsidRDefault="00951EF4" w:rsidP="00927D7A">
            <w:pPr>
              <w:jc w:val="center"/>
              <w:rPr>
                <w:sz w:val="22"/>
                <w:szCs w:val="22"/>
              </w:rPr>
            </w:pPr>
            <w:r>
              <w:rPr>
                <w:sz w:val="22"/>
                <w:szCs w:val="22"/>
              </w:rPr>
              <w:t>Средства Александровского района</w:t>
            </w:r>
          </w:p>
        </w:tc>
      </w:tr>
      <w:tr w:rsidR="00951EF4" w:rsidRPr="002C6692" w:rsidTr="00B75BF2">
        <w:trPr>
          <w:trHeight w:val="225"/>
          <w:jc w:val="center"/>
        </w:trPr>
        <w:tc>
          <w:tcPr>
            <w:tcW w:w="976" w:type="dxa"/>
            <w:gridSpan w:val="2"/>
            <w:vMerge/>
            <w:vAlign w:val="center"/>
          </w:tcPr>
          <w:p w:rsidR="00951EF4" w:rsidRPr="002C6692" w:rsidRDefault="00951EF4" w:rsidP="00927D7A">
            <w:pPr>
              <w:jc w:val="center"/>
              <w:rPr>
                <w:sz w:val="22"/>
                <w:szCs w:val="22"/>
              </w:rPr>
            </w:pPr>
          </w:p>
        </w:tc>
        <w:tc>
          <w:tcPr>
            <w:tcW w:w="3079" w:type="dxa"/>
            <w:vMerge/>
            <w:vAlign w:val="center"/>
          </w:tcPr>
          <w:p w:rsidR="00951EF4" w:rsidRDefault="00951EF4" w:rsidP="00927D7A">
            <w:pPr>
              <w:rPr>
                <w:sz w:val="22"/>
                <w:szCs w:val="22"/>
              </w:rPr>
            </w:pPr>
          </w:p>
        </w:tc>
        <w:tc>
          <w:tcPr>
            <w:tcW w:w="1995" w:type="dxa"/>
            <w:vMerge/>
            <w:vAlign w:val="center"/>
          </w:tcPr>
          <w:p w:rsidR="00951EF4" w:rsidRPr="002C6692" w:rsidRDefault="00951EF4" w:rsidP="00927D7A">
            <w:pPr>
              <w:jc w:val="center"/>
              <w:rPr>
                <w:sz w:val="22"/>
                <w:szCs w:val="22"/>
              </w:rPr>
            </w:pPr>
          </w:p>
        </w:tc>
        <w:tc>
          <w:tcPr>
            <w:tcW w:w="1889" w:type="dxa"/>
            <w:tcBorders>
              <w:top w:val="single" w:sz="4" w:space="0" w:color="auto"/>
              <w:bottom w:val="single" w:sz="4" w:space="0" w:color="auto"/>
            </w:tcBorders>
            <w:vAlign w:val="center"/>
          </w:tcPr>
          <w:p w:rsidR="00951EF4" w:rsidRPr="00FB0396" w:rsidRDefault="00951EF4" w:rsidP="00252DDE">
            <w:pPr>
              <w:jc w:val="center"/>
              <w:rPr>
                <w:sz w:val="22"/>
                <w:szCs w:val="22"/>
              </w:rPr>
            </w:pPr>
            <w:r w:rsidRPr="00FB0396">
              <w:rPr>
                <w:sz w:val="22"/>
                <w:szCs w:val="22"/>
              </w:rPr>
              <w:t>4</w:t>
            </w:r>
            <w:r w:rsidR="00252DDE" w:rsidRPr="00FB0396">
              <w:rPr>
                <w:sz w:val="22"/>
                <w:szCs w:val="22"/>
              </w:rPr>
              <w:t> 361,862</w:t>
            </w:r>
            <w:r w:rsidRPr="00FB0396">
              <w:rPr>
                <w:sz w:val="22"/>
                <w:szCs w:val="22"/>
              </w:rPr>
              <w:t xml:space="preserve"> </w:t>
            </w:r>
            <w:proofErr w:type="spellStart"/>
            <w:r w:rsidRPr="00FB0396">
              <w:rPr>
                <w:sz w:val="22"/>
                <w:szCs w:val="22"/>
              </w:rPr>
              <w:t>тыс.руб</w:t>
            </w:r>
            <w:proofErr w:type="spellEnd"/>
            <w:r w:rsidRPr="00FB0396">
              <w:rPr>
                <w:sz w:val="22"/>
                <w:szCs w:val="22"/>
              </w:rPr>
              <w:t>.</w:t>
            </w:r>
          </w:p>
        </w:tc>
        <w:tc>
          <w:tcPr>
            <w:tcW w:w="2515" w:type="dxa"/>
            <w:tcBorders>
              <w:top w:val="single" w:sz="4" w:space="0" w:color="auto"/>
              <w:bottom w:val="single" w:sz="4" w:space="0" w:color="auto"/>
            </w:tcBorders>
            <w:vAlign w:val="center"/>
          </w:tcPr>
          <w:p w:rsidR="00951EF4" w:rsidRPr="002C6692" w:rsidRDefault="00951EF4" w:rsidP="00927D7A">
            <w:pPr>
              <w:jc w:val="center"/>
              <w:rPr>
                <w:sz w:val="22"/>
                <w:szCs w:val="22"/>
              </w:rPr>
            </w:pPr>
            <w:r w:rsidRPr="002C6692">
              <w:rPr>
                <w:sz w:val="22"/>
                <w:szCs w:val="22"/>
              </w:rPr>
              <w:t>Средства областного бюджета</w:t>
            </w:r>
          </w:p>
        </w:tc>
      </w:tr>
      <w:tr w:rsidR="00951EF4" w:rsidRPr="002C6692" w:rsidTr="00B75BF2">
        <w:trPr>
          <w:trHeight w:val="435"/>
          <w:jc w:val="center"/>
        </w:trPr>
        <w:tc>
          <w:tcPr>
            <w:tcW w:w="976" w:type="dxa"/>
            <w:gridSpan w:val="2"/>
            <w:vMerge/>
            <w:vAlign w:val="center"/>
          </w:tcPr>
          <w:p w:rsidR="00951EF4" w:rsidRPr="002C6692" w:rsidRDefault="00951EF4" w:rsidP="00927D7A">
            <w:pPr>
              <w:jc w:val="center"/>
              <w:rPr>
                <w:sz w:val="22"/>
                <w:szCs w:val="22"/>
              </w:rPr>
            </w:pPr>
          </w:p>
        </w:tc>
        <w:tc>
          <w:tcPr>
            <w:tcW w:w="3079" w:type="dxa"/>
            <w:vMerge/>
            <w:vAlign w:val="center"/>
          </w:tcPr>
          <w:p w:rsidR="00951EF4" w:rsidRDefault="00951EF4" w:rsidP="00927D7A">
            <w:pPr>
              <w:rPr>
                <w:sz w:val="22"/>
                <w:szCs w:val="22"/>
              </w:rPr>
            </w:pPr>
          </w:p>
        </w:tc>
        <w:tc>
          <w:tcPr>
            <w:tcW w:w="1995" w:type="dxa"/>
            <w:vMerge/>
            <w:vAlign w:val="center"/>
          </w:tcPr>
          <w:p w:rsidR="00951EF4" w:rsidRPr="002C6692" w:rsidRDefault="00951EF4" w:rsidP="00927D7A">
            <w:pPr>
              <w:jc w:val="center"/>
              <w:rPr>
                <w:sz w:val="22"/>
                <w:szCs w:val="22"/>
              </w:rPr>
            </w:pPr>
          </w:p>
        </w:tc>
        <w:tc>
          <w:tcPr>
            <w:tcW w:w="1889" w:type="dxa"/>
            <w:tcBorders>
              <w:top w:val="single" w:sz="4" w:space="0" w:color="auto"/>
            </w:tcBorders>
            <w:vAlign w:val="center"/>
          </w:tcPr>
          <w:p w:rsidR="00951EF4" w:rsidRPr="00FB0396" w:rsidRDefault="00C17EF7" w:rsidP="008021EB">
            <w:pPr>
              <w:jc w:val="center"/>
              <w:rPr>
                <w:sz w:val="22"/>
                <w:szCs w:val="22"/>
              </w:rPr>
            </w:pPr>
            <w:r w:rsidRPr="00FB0396">
              <w:rPr>
                <w:sz w:val="22"/>
                <w:szCs w:val="22"/>
              </w:rPr>
              <w:t>21 296,10</w:t>
            </w:r>
            <w:r w:rsidR="008021EB" w:rsidRPr="00FB0396">
              <w:rPr>
                <w:sz w:val="22"/>
                <w:szCs w:val="22"/>
              </w:rPr>
              <w:t>5</w:t>
            </w:r>
            <w:r w:rsidR="00951EF4" w:rsidRPr="00FB0396">
              <w:rPr>
                <w:sz w:val="22"/>
                <w:szCs w:val="22"/>
              </w:rPr>
              <w:t xml:space="preserve"> </w:t>
            </w:r>
            <w:proofErr w:type="spellStart"/>
            <w:r w:rsidR="00951EF4" w:rsidRPr="00FB0396">
              <w:rPr>
                <w:sz w:val="22"/>
                <w:szCs w:val="22"/>
              </w:rPr>
              <w:t>тыс.руб</w:t>
            </w:r>
            <w:proofErr w:type="spellEnd"/>
            <w:r w:rsidR="00951EF4" w:rsidRPr="00FB0396">
              <w:rPr>
                <w:sz w:val="22"/>
                <w:szCs w:val="22"/>
              </w:rPr>
              <w:t>.</w:t>
            </w:r>
          </w:p>
        </w:tc>
        <w:tc>
          <w:tcPr>
            <w:tcW w:w="2515" w:type="dxa"/>
            <w:tcBorders>
              <w:top w:val="single" w:sz="4" w:space="0" w:color="auto"/>
            </w:tcBorders>
            <w:vAlign w:val="center"/>
          </w:tcPr>
          <w:p w:rsidR="00951EF4" w:rsidRPr="00951EF4" w:rsidRDefault="00951EF4" w:rsidP="00927D7A">
            <w:pPr>
              <w:jc w:val="center"/>
              <w:rPr>
                <w:sz w:val="22"/>
                <w:szCs w:val="22"/>
              </w:rPr>
            </w:pPr>
            <w:r>
              <w:rPr>
                <w:sz w:val="22"/>
                <w:szCs w:val="22"/>
              </w:rPr>
              <w:t>Средства Федерального бюджета</w:t>
            </w:r>
          </w:p>
        </w:tc>
      </w:tr>
      <w:tr w:rsidR="004D0E21" w:rsidRPr="002C6692" w:rsidTr="00B75BF2">
        <w:trPr>
          <w:jc w:val="center"/>
        </w:trPr>
        <w:tc>
          <w:tcPr>
            <w:tcW w:w="976" w:type="dxa"/>
            <w:gridSpan w:val="2"/>
            <w:vAlign w:val="center"/>
          </w:tcPr>
          <w:p w:rsidR="004D0E21" w:rsidRPr="002C6692" w:rsidRDefault="004D0E21">
            <w:pPr>
              <w:jc w:val="center"/>
              <w:rPr>
                <w:sz w:val="22"/>
                <w:szCs w:val="22"/>
              </w:rPr>
            </w:pPr>
            <w:r w:rsidRPr="002C6692">
              <w:rPr>
                <w:sz w:val="22"/>
                <w:szCs w:val="22"/>
              </w:rPr>
              <w:t>41</w:t>
            </w:r>
          </w:p>
        </w:tc>
        <w:tc>
          <w:tcPr>
            <w:tcW w:w="3079" w:type="dxa"/>
            <w:vAlign w:val="center"/>
          </w:tcPr>
          <w:p w:rsidR="004D0E21" w:rsidRDefault="004D0E21">
            <w:pPr>
              <w:rPr>
                <w:sz w:val="22"/>
                <w:szCs w:val="22"/>
              </w:rPr>
            </w:pPr>
            <w:r w:rsidRPr="002C6692">
              <w:rPr>
                <w:sz w:val="22"/>
                <w:szCs w:val="22"/>
              </w:rPr>
              <w:t xml:space="preserve">Проектирование водопроводных </w:t>
            </w:r>
            <w:proofErr w:type="gramStart"/>
            <w:r w:rsidRPr="002C6692">
              <w:rPr>
                <w:sz w:val="22"/>
                <w:szCs w:val="22"/>
              </w:rPr>
              <w:t>сетей  ул.</w:t>
            </w:r>
            <w:proofErr w:type="gramEnd"/>
            <w:r w:rsidRPr="002C6692">
              <w:rPr>
                <w:sz w:val="22"/>
                <w:szCs w:val="22"/>
              </w:rPr>
              <w:t xml:space="preserve"> Коммунистическая,  Прохладная, Слободская. Строительно-монтажные работы.</w:t>
            </w:r>
          </w:p>
          <w:p w:rsidR="006713BB" w:rsidRPr="002C6692" w:rsidRDefault="006713BB">
            <w:pPr>
              <w:rPr>
                <w:sz w:val="22"/>
                <w:szCs w:val="22"/>
              </w:rPr>
            </w:pPr>
          </w:p>
        </w:tc>
        <w:tc>
          <w:tcPr>
            <w:tcW w:w="1995" w:type="dxa"/>
            <w:vAlign w:val="center"/>
          </w:tcPr>
          <w:p w:rsidR="004D0E21" w:rsidRPr="002C6692" w:rsidRDefault="004D0E21">
            <w:pPr>
              <w:jc w:val="center"/>
              <w:rPr>
                <w:sz w:val="22"/>
                <w:szCs w:val="22"/>
              </w:rPr>
            </w:pPr>
            <w:r w:rsidRPr="002C6692">
              <w:rPr>
                <w:sz w:val="22"/>
                <w:szCs w:val="22"/>
              </w:rPr>
              <w:t>L=3640м</w:t>
            </w:r>
          </w:p>
        </w:tc>
        <w:tc>
          <w:tcPr>
            <w:tcW w:w="1889" w:type="dxa"/>
            <w:vAlign w:val="center"/>
          </w:tcPr>
          <w:p w:rsidR="004D0E21" w:rsidRPr="00FB0396" w:rsidRDefault="004D0E21">
            <w:pPr>
              <w:jc w:val="center"/>
              <w:rPr>
                <w:sz w:val="22"/>
                <w:szCs w:val="22"/>
              </w:rPr>
            </w:pPr>
            <w:r w:rsidRPr="00FB0396">
              <w:rPr>
                <w:sz w:val="22"/>
                <w:szCs w:val="22"/>
              </w:rPr>
              <w:t xml:space="preserve">0,00 </w:t>
            </w:r>
            <w:proofErr w:type="spellStart"/>
            <w:r w:rsidRPr="00FB0396">
              <w:rPr>
                <w:sz w:val="22"/>
                <w:szCs w:val="22"/>
              </w:rPr>
              <w:t>тыс.руб</w:t>
            </w:r>
            <w:proofErr w:type="spellEnd"/>
            <w:r w:rsidRPr="00FB0396">
              <w:rPr>
                <w:sz w:val="22"/>
                <w:szCs w:val="22"/>
              </w:rPr>
              <w:t>.</w:t>
            </w:r>
          </w:p>
        </w:tc>
        <w:tc>
          <w:tcPr>
            <w:tcW w:w="2515" w:type="dxa"/>
            <w:vAlign w:val="center"/>
          </w:tcPr>
          <w:p w:rsidR="004D0E21" w:rsidRPr="002C6692" w:rsidRDefault="004D0E21">
            <w:pPr>
              <w:jc w:val="center"/>
              <w:rPr>
                <w:sz w:val="22"/>
                <w:szCs w:val="22"/>
              </w:rPr>
            </w:pPr>
            <w:r w:rsidRPr="002C6692">
              <w:rPr>
                <w:sz w:val="22"/>
                <w:szCs w:val="22"/>
              </w:rPr>
              <w:t>Средства областного бюджета</w:t>
            </w:r>
          </w:p>
        </w:tc>
      </w:tr>
      <w:tr w:rsidR="006713BB" w:rsidRPr="002C6692" w:rsidTr="00B75BF2">
        <w:trPr>
          <w:trHeight w:val="285"/>
          <w:jc w:val="center"/>
        </w:trPr>
        <w:tc>
          <w:tcPr>
            <w:tcW w:w="976" w:type="dxa"/>
            <w:gridSpan w:val="2"/>
            <w:vMerge w:val="restart"/>
            <w:vAlign w:val="center"/>
          </w:tcPr>
          <w:p w:rsidR="006713BB" w:rsidRPr="002C6692" w:rsidRDefault="006713BB">
            <w:pPr>
              <w:jc w:val="center"/>
              <w:rPr>
                <w:sz w:val="22"/>
                <w:szCs w:val="22"/>
              </w:rPr>
            </w:pPr>
            <w:r w:rsidRPr="002C6692">
              <w:rPr>
                <w:sz w:val="22"/>
                <w:szCs w:val="22"/>
              </w:rPr>
              <w:t>42</w:t>
            </w:r>
          </w:p>
        </w:tc>
        <w:tc>
          <w:tcPr>
            <w:tcW w:w="3079" w:type="dxa"/>
            <w:vMerge w:val="restart"/>
            <w:vAlign w:val="center"/>
          </w:tcPr>
          <w:p w:rsidR="006713BB" w:rsidRPr="002C6692" w:rsidRDefault="006713BB">
            <w:pPr>
              <w:rPr>
                <w:sz w:val="22"/>
                <w:szCs w:val="22"/>
              </w:rPr>
            </w:pPr>
            <w:r w:rsidRPr="002C6692">
              <w:rPr>
                <w:sz w:val="22"/>
                <w:szCs w:val="22"/>
              </w:rPr>
              <w:t xml:space="preserve">Обустройство микрорайона индивидуальной жилой застройки </w:t>
            </w:r>
            <w:proofErr w:type="spellStart"/>
            <w:r w:rsidRPr="002C6692">
              <w:rPr>
                <w:sz w:val="22"/>
                <w:szCs w:val="22"/>
              </w:rPr>
              <w:t>ул.Пролетарская-ул.Багряная</w:t>
            </w:r>
            <w:proofErr w:type="spellEnd"/>
            <w:r w:rsidRPr="002C6692">
              <w:rPr>
                <w:sz w:val="22"/>
                <w:szCs w:val="22"/>
              </w:rPr>
              <w:t>. Водоснабжение. Уличная дренажная система.</w:t>
            </w:r>
          </w:p>
        </w:tc>
        <w:tc>
          <w:tcPr>
            <w:tcW w:w="1995" w:type="dxa"/>
            <w:vMerge w:val="restart"/>
            <w:vAlign w:val="center"/>
          </w:tcPr>
          <w:p w:rsidR="006713BB" w:rsidRPr="002C6692" w:rsidRDefault="006713BB">
            <w:pPr>
              <w:jc w:val="center"/>
              <w:rPr>
                <w:sz w:val="22"/>
                <w:szCs w:val="22"/>
              </w:rPr>
            </w:pPr>
          </w:p>
        </w:tc>
        <w:tc>
          <w:tcPr>
            <w:tcW w:w="1889" w:type="dxa"/>
            <w:tcBorders>
              <w:bottom w:val="single" w:sz="4" w:space="0" w:color="auto"/>
            </w:tcBorders>
            <w:vAlign w:val="center"/>
          </w:tcPr>
          <w:p w:rsidR="006713BB" w:rsidRPr="00FB0396" w:rsidRDefault="00C97F0F" w:rsidP="00C17EF7">
            <w:pPr>
              <w:jc w:val="center"/>
              <w:rPr>
                <w:sz w:val="22"/>
                <w:szCs w:val="22"/>
              </w:rPr>
            </w:pPr>
            <w:r w:rsidRPr="00FB0396">
              <w:rPr>
                <w:sz w:val="22"/>
                <w:szCs w:val="22"/>
              </w:rPr>
              <w:t>2</w:t>
            </w:r>
            <w:r w:rsidR="00C17EF7" w:rsidRPr="00FB0396">
              <w:rPr>
                <w:sz w:val="22"/>
                <w:szCs w:val="22"/>
              </w:rPr>
              <w:t> 821,363</w:t>
            </w:r>
            <w:r w:rsidR="006713BB" w:rsidRPr="00FB0396">
              <w:rPr>
                <w:sz w:val="22"/>
                <w:szCs w:val="22"/>
              </w:rPr>
              <w:t xml:space="preserve"> </w:t>
            </w:r>
            <w:proofErr w:type="spellStart"/>
            <w:r w:rsidR="006713BB" w:rsidRPr="00FB0396">
              <w:rPr>
                <w:sz w:val="22"/>
                <w:szCs w:val="22"/>
              </w:rPr>
              <w:t>тыс.руб</w:t>
            </w:r>
            <w:proofErr w:type="spellEnd"/>
            <w:r w:rsidR="006713BB" w:rsidRPr="00FB0396">
              <w:rPr>
                <w:sz w:val="22"/>
                <w:szCs w:val="22"/>
              </w:rPr>
              <w:t>.</w:t>
            </w:r>
          </w:p>
        </w:tc>
        <w:tc>
          <w:tcPr>
            <w:tcW w:w="2515" w:type="dxa"/>
            <w:tcBorders>
              <w:bottom w:val="single" w:sz="4" w:space="0" w:color="auto"/>
            </w:tcBorders>
            <w:vAlign w:val="center"/>
          </w:tcPr>
          <w:p w:rsidR="006713BB" w:rsidRPr="002C6692" w:rsidRDefault="006713BB" w:rsidP="006713BB">
            <w:pPr>
              <w:jc w:val="center"/>
              <w:rPr>
                <w:sz w:val="22"/>
                <w:szCs w:val="22"/>
              </w:rPr>
            </w:pPr>
            <w:r w:rsidRPr="002C6692">
              <w:rPr>
                <w:sz w:val="22"/>
                <w:szCs w:val="22"/>
              </w:rPr>
              <w:t xml:space="preserve">Средства </w:t>
            </w:r>
            <w:r>
              <w:rPr>
                <w:sz w:val="22"/>
                <w:szCs w:val="22"/>
              </w:rPr>
              <w:t>Александровского района</w:t>
            </w:r>
          </w:p>
        </w:tc>
      </w:tr>
      <w:tr w:rsidR="006713BB" w:rsidRPr="002C6692" w:rsidTr="00B75BF2">
        <w:trPr>
          <w:trHeight w:val="360"/>
          <w:jc w:val="center"/>
        </w:trPr>
        <w:tc>
          <w:tcPr>
            <w:tcW w:w="976" w:type="dxa"/>
            <w:gridSpan w:val="2"/>
            <w:vMerge/>
            <w:vAlign w:val="center"/>
          </w:tcPr>
          <w:p w:rsidR="006713BB" w:rsidRPr="002C6692" w:rsidRDefault="006713BB">
            <w:pPr>
              <w:jc w:val="center"/>
              <w:rPr>
                <w:sz w:val="22"/>
                <w:szCs w:val="22"/>
              </w:rPr>
            </w:pPr>
          </w:p>
        </w:tc>
        <w:tc>
          <w:tcPr>
            <w:tcW w:w="3079" w:type="dxa"/>
            <w:vMerge/>
            <w:vAlign w:val="center"/>
          </w:tcPr>
          <w:p w:rsidR="006713BB" w:rsidRPr="002C6692" w:rsidRDefault="006713BB">
            <w:pPr>
              <w:rPr>
                <w:sz w:val="22"/>
                <w:szCs w:val="22"/>
              </w:rPr>
            </w:pPr>
          </w:p>
        </w:tc>
        <w:tc>
          <w:tcPr>
            <w:tcW w:w="1995" w:type="dxa"/>
            <w:vMerge/>
            <w:vAlign w:val="center"/>
          </w:tcPr>
          <w:p w:rsidR="006713BB" w:rsidRPr="002C6692" w:rsidRDefault="006713BB">
            <w:pPr>
              <w:jc w:val="center"/>
              <w:rPr>
                <w:sz w:val="22"/>
                <w:szCs w:val="22"/>
              </w:rPr>
            </w:pPr>
          </w:p>
        </w:tc>
        <w:tc>
          <w:tcPr>
            <w:tcW w:w="1889" w:type="dxa"/>
            <w:tcBorders>
              <w:top w:val="single" w:sz="4" w:space="0" w:color="auto"/>
              <w:bottom w:val="single" w:sz="4" w:space="0" w:color="auto"/>
            </w:tcBorders>
            <w:vAlign w:val="center"/>
          </w:tcPr>
          <w:p w:rsidR="006713BB" w:rsidRPr="00FB0396" w:rsidRDefault="00252DDE" w:rsidP="006713BB">
            <w:pPr>
              <w:jc w:val="center"/>
              <w:rPr>
                <w:sz w:val="22"/>
                <w:szCs w:val="22"/>
              </w:rPr>
            </w:pPr>
            <w:r w:rsidRPr="00FB0396">
              <w:rPr>
                <w:sz w:val="22"/>
                <w:szCs w:val="22"/>
              </w:rPr>
              <w:t>2677,</w:t>
            </w:r>
            <w:proofErr w:type="gramStart"/>
            <w:r w:rsidRPr="00FB0396">
              <w:rPr>
                <w:sz w:val="22"/>
                <w:szCs w:val="22"/>
              </w:rPr>
              <w:t xml:space="preserve">704 </w:t>
            </w:r>
            <w:r w:rsidR="006713BB" w:rsidRPr="00FB0396">
              <w:rPr>
                <w:sz w:val="22"/>
                <w:szCs w:val="22"/>
              </w:rPr>
              <w:t xml:space="preserve"> </w:t>
            </w:r>
            <w:proofErr w:type="spellStart"/>
            <w:r w:rsidR="006713BB" w:rsidRPr="00FB0396">
              <w:rPr>
                <w:sz w:val="22"/>
                <w:szCs w:val="22"/>
              </w:rPr>
              <w:t>тыс.руб</w:t>
            </w:r>
            <w:proofErr w:type="spellEnd"/>
            <w:r w:rsidR="006713BB" w:rsidRPr="00FB0396">
              <w:rPr>
                <w:sz w:val="22"/>
                <w:szCs w:val="22"/>
              </w:rPr>
              <w:t>.</w:t>
            </w:r>
            <w:proofErr w:type="gramEnd"/>
          </w:p>
        </w:tc>
        <w:tc>
          <w:tcPr>
            <w:tcW w:w="2515" w:type="dxa"/>
            <w:tcBorders>
              <w:top w:val="single" w:sz="4" w:space="0" w:color="auto"/>
              <w:bottom w:val="single" w:sz="4" w:space="0" w:color="auto"/>
            </w:tcBorders>
            <w:vAlign w:val="center"/>
          </w:tcPr>
          <w:p w:rsidR="006713BB" w:rsidRPr="002C6692" w:rsidRDefault="006713BB" w:rsidP="006713BB">
            <w:pPr>
              <w:jc w:val="center"/>
              <w:rPr>
                <w:sz w:val="22"/>
                <w:szCs w:val="22"/>
              </w:rPr>
            </w:pPr>
            <w:r>
              <w:rPr>
                <w:sz w:val="22"/>
                <w:szCs w:val="22"/>
              </w:rPr>
              <w:t xml:space="preserve">Средства областного </w:t>
            </w:r>
            <w:r w:rsidRPr="002C6692">
              <w:rPr>
                <w:sz w:val="22"/>
                <w:szCs w:val="22"/>
              </w:rPr>
              <w:t>бюджета</w:t>
            </w:r>
          </w:p>
        </w:tc>
      </w:tr>
      <w:tr w:rsidR="006713BB" w:rsidRPr="002C6692" w:rsidTr="00B75BF2">
        <w:trPr>
          <w:trHeight w:val="600"/>
          <w:jc w:val="center"/>
        </w:trPr>
        <w:tc>
          <w:tcPr>
            <w:tcW w:w="976" w:type="dxa"/>
            <w:gridSpan w:val="2"/>
            <w:vMerge/>
            <w:vAlign w:val="center"/>
          </w:tcPr>
          <w:p w:rsidR="006713BB" w:rsidRPr="002C6692" w:rsidRDefault="006713BB">
            <w:pPr>
              <w:jc w:val="center"/>
              <w:rPr>
                <w:sz w:val="22"/>
                <w:szCs w:val="22"/>
              </w:rPr>
            </w:pPr>
          </w:p>
        </w:tc>
        <w:tc>
          <w:tcPr>
            <w:tcW w:w="3079" w:type="dxa"/>
            <w:vMerge/>
            <w:vAlign w:val="center"/>
          </w:tcPr>
          <w:p w:rsidR="006713BB" w:rsidRPr="002C6692" w:rsidRDefault="006713BB">
            <w:pPr>
              <w:rPr>
                <w:sz w:val="22"/>
                <w:szCs w:val="22"/>
              </w:rPr>
            </w:pPr>
          </w:p>
        </w:tc>
        <w:tc>
          <w:tcPr>
            <w:tcW w:w="1995" w:type="dxa"/>
            <w:vMerge/>
            <w:vAlign w:val="center"/>
          </w:tcPr>
          <w:p w:rsidR="006713BB" w:rsidRPr="002C6692" w:rsidRDefault="006713BB">
            <w:pPr>
              <w:jc w:val="center"/>
              <w:rPr>
                <w:sz w:val="22"/>
                <w:szCs w:val="22"/>
              </w:rPr>
            </w:pPr>
          </w:p>
        </w:tc>
        <w:tc>
          <w:tcPr>
            <w:tcW w:w="1889" w:type="dxa"/>
            <w:tcBorders>
              <w:top w:val="single" w:sz="4" w:space="0" w:color="auto"/>
            </w:tcBorders>
            <w:vAlign w:val="center"/>
          </w:tcPr>
          <w:p w:rsidR="006713BB" w:rsidRPr="00FB0396" w:rsidRDefault="006713BB" w:rsidP="00C17EF7">
            <w:pPr>
              <w:jc w:val="center"/>
              <w:rPr>
                <w:sz w:val="22"/>
                <w:szCs w:val="22"/>
              </w:rPr>
            </w:pPr>
            <w:r w:rsidRPr="00FB0396">
              <w:rPr>
                <w:sz w:val="22"/>
                <w:szCs w:val="22"/>
              </w:rPr>
              <w:t>13</w:t>
            </w:r>
            <w:r w:rsidR="00C17EF7" w:rsidRPr="00FB0396">
              <w:rPr>
                <w:sz w:val="22"/>
                <w:szCs w:val="22"/>
              </w:rPr>
              <w:t> 073,139</w:t>
            </w:r>
            <w:r w:rsidRPr="00FB0396">
              <w:rPr>
                <w:sz w:val="22"/>
                <w:szCs w:val="22"/>
              </w:rPr>
              <w:t xml:space="preserve"> </w:t>
            </w:r>
            <w:proofErr w:type="spellStart"/>
            <w:r w:rsidRPr="00FB0396">
              <w:rPr>
                <w:sz w:val="22"/>
                <w:szCs w:val="22"/>
              </w:rPr>
              <w:t>тыс.руб</w:t>
            </w:r>
            <w:proofErr w:type="spellEnd"/>
            <w:r w:rsidRPr="00FB0396">
              <w:rPr>
                <w:sz w:val="22"/>
                <w:szCs w:val="22"/>
              </w:rPr>
              <w:t>.</w:t>
            </w:r>
          </w:p>
        </w:tc>
        <w:tc>
          <w:tcPr>
            <w:tcW w:w="2515" w:type="dxa"/>
            <w:tcBorders>
              <w:top w:val="single" w:sz="4" w:space="0" w:color="auto"/>
            </w:tcBorders>
            <w:vAlign w:val="center"/>
          </w:tcPr>
          <w:p w:rsidR="006713BB" w:rsidRPr="002C6692" w:rsidRDefault="006713BB" w:rsidP="006713BB">
            <w:pPr>
              <w:jc w:val="center"/>
              <w:rPr>
                <w:sz w:val="22"/>
                <w:szCs w:val="22"/>
              </w:rPr>
            </w:pPr>
            <w:r>
              <w:rPr>
                <w:sz w:val="22"/>
                <w:szCs w:val="22"/>
              </w:rPr>
              <w:t>Средства Федерального бюджета</w:t>
            </w:r>
          </w:p>
        </w:tc>
      </w:tr>
      <w:tr w:rsidR="004D0E21" w:rsidRPr="002C6692" w:rsidTr="00B75BF2">
        <w:trPr>
          <w:jc w:val="center"/>
        </w:trPr>
        <w:tc>
          <w:tcPr>
            <w:tcW w:w="976" w:type="dxa"/>
            <w:gridSpan w:val="2"/>
            <w:vAlign w:val="center"/>
          </w:tcPr>
          <w:p w:rsidR="004D0E21" w:rsidRPr="002C6692" w:rsidRDefault="004D0E21">
            <w:pPr>
              <w:jc w:val="center"/>
              <w:rPr>
                <w:sz w:val="22"/>
                <w:szCs w:val="22"/>
              </w:rPr>
            </w:pPr>
            <w:r w:rsidRPr="002C6692">
              <w:rPr>
                <w:sz w:val="22"/>
                <w:szCs w:val="22"/>
              </w:rPr>
              <w:t>42.1.</w:t>
            </w:r>
          </w:p>
        </w:tc>
        <w:tc>
          <w:tcPr>
            <w:tcW w:w="3079" w:type="dxa"/>
            <w:vAlign w:val="center"/>
          </w:tcPr>
          <w:p w:rsidR="004D0E21" w:rsidRPr="002C6692" w:rsidRDefault="004D0E21" w:rsidP="00496D86">
            <w:pPr>
              <w:rPr>
                <w:sz w:val="22"/>
                <w:szCs w:val="22"/>
              </w:rPr>
            </w:pPr>
            <w:r w:rsidRPr="002C6692">
              <w:rPr>
                <w:sz w:val="22"/>
                <w:szCs w:val="22"/>
              </w:rPr>
              <w:t xml:space="preserve">Компенсация выпадающих доходов, по оказанию услуг населению по воде д.Ларино, Александровского района </w:t>
            </w:r>
          </w:p>
        </w:tc>
        <w:tc>
          <w:tcPr>
            <w:tcW w:w="1995" w:type="dxa"/>
            <w:vAlign w:val="center"/>
          </w:tcPr>
          <w:p w:rsidR="004D0E21" w:rsidRPr="002C6692" w:rsidRDefault="004D0E21" w:rsidP="00496D86">
            <w:pPr>
              <w:jc w:val="center"/>
              <w:rPr>
                <w:sz w:val="22"/>
                <w:szCs w:val="22"/>
              </w:rPr>
            </w:pPr>
          </w:p>
        </w:tc>
        <w:tc>
          <w:tcPr>
            <w:tcW w:w="1889" w:type="dxa"/>
            <w:vAlign w:val="center"/>
          </w:tcPr>
          <w:p w:rsidR="004D0E21" w:rsidRPr="00FB0396" w:rsidRDefault="004D0E21" w:rsidP="00496D86">
            <w:pPr>
              <w:jc w:val="center"/>
              <w:rPr>
                <w:sz w:val="22"/>
                <w:szCs w:val="22"/>
              </w:rPr>
            </w:pPr>
            <w:r w:rsidRPr="00FB0396">
              <w:rPr>
                <w:sz w:val="22"/>
                <w:szCs w:val="22"/>
              </w:rPr>
              <w:t xml:space="preserve">100,0 </w:t>
            </w:r>
            <w:proofErr w:type="spellStart"/>
            <w:r w:rsidRPr="00FB0396">
              <w:rPr>
                <w:sz w:val="22"/>
                <w:szCs w:val="22"/>
              </w:rPr>
              <w:t>тыс.руб</w:t>
            </w:r>
            <w:proofErr w:type="spellEnd"/>
            <w:r w:rsidRPr="00FB0396">
              <w:rPr>
                <w:sz w:val="22"/>
                <w:szCs w:val="22"/>
              </w:rPr>
              <w:t>.</w:t>
            </w:r>
          </w:p>
        </w:tc>
        <w:tc>
          <w:tcPr>
            <w:tcW w:w="2515" w:type="dxa"/>
            <w:vAlign w:val="center"/>
          </w:tcPr>
          <w:p w:rsidR="004D0E21" w:rsidRPr="002C6692" w:rsidRDefault="004D0E21" w:rsidP="00496D86">
            <w:pPr>
              <w:jc w:val="center"/>
              <w:rPr>
                <w:sz w:val="22"/>
                <w:szCs w:val="22"/>
              </w:rPr>
            </w:pPr>
            <w:r w:rsidRPr="002C6692">
              <w:rPr>
                <w:sz w:val="22"/>
                <w:szCs w:val="22"/>
              </w:rPr>
              <w:t>Средства Александровского сельского поселения</w:t>
            </w:r>
          </w:p>
        </w:tc>
      </w:tr>
      <w:tr w:rsidR="006975D5" w:rsidRPr="002C6692" w:rsidTr="00B75BF2">
        <w:trPr>
          <w:jc w:val="center"/>
        </w:trPr>
        <w:tc>
          <w:tcPr>
            <w:tcW w:w="976" w:type="dxa"/>
            <w:gridSpan w:val="2"/>
            <w:vAlign w:val="center"/>
          </w:tcPr>
          <w:p w:rsidR="006975D5" w:rsidRPr="002C6692" w:rsidRDefault="006975D5">
            <w:pPr>
              <w:jc w:val="center"/>
              <w:rPr>
                <w:sz w:val="22"/>
                <w:szCs w:val="22"/>
              </w:rPr>
            </w:pPr>
            <w:r>
              <w:rPr>
                <w:sz w:val="22"/>
                <w:szCs w:val="22"/>
              </w:rPr>
              <w:t>42.2.</w:t>
            </w:r>
          </w:p>
        </w:tc>
        <w:tc>
          <w:tcPr>
            <w:tcW w:w="3079" w:type="dxa"/>
            <w:vAlign w:val="center"/>
          </w:tcPr>
          <w:p w:rsidR="006975D5" w:rsidRPr="002C6692" w:rsidRDefault="009F2167" w:rsidP="00496D86">
            <w:pPr>
              <w:rPr>
                <w:sz w:val="22"/>
                <w:szCs w:val="22"/>
              </w:rPr>
            </w:pPr>
            <w:r>
              <w:rPr>
                <w:sz w:val="22"/>
                <w:szCs w:val="22"/>
              </w:rPr>
              <w:t>Содержание станции водоочистки д.Ларино</w:t>
            </w:r>
          </w:p>
        </w:tc>
        <w:tc>
          <w:tcPr>
            <w:tcW w:w="1995" w:type="dxa"/>
            <w:vAlign w:val="center"/>
          </w:tcPr>
          <w:p w:rsidR="006975D5" w:rsidRPr="002C6692" w:rsidRDefault="006975D5" w:rsidP="00496D86">
            <w:pPr>
              <w:jc w:val="center"/>
              <w:rPr>
                <w:sz w:val="22"/>
                <w:szCs w:val="22"/>
              </w:rPr>
            </w:pPr>
          </w:p>
        </w:tc>
        <w:tc>
          <w:tcPr>
            <w:tcW w:w="1889" w:type="dxa"/>
            <w:vAlign w:val="center"/>
          </w:tcPr>
          <w:p w:rsidR="006975D5" w:rsidRPr="00FB0396" w:rsidRDefault="00252DDE" w:rsidP="00496D86">
            <w:pPr>
              <w:jc w:val="center"/>
              <w:rPr>
                <w:sz w:val="22"/>
                <w:szCs w:val="22"/>
              </w:rPr>
            </w:pPr>
            <w:r w:rsidRPr="00FB0396">
              <w:rPr>
                <w:sz w:val="22"/>
                <w:szCs w:val="22"/>
              </w:rPr>
              <w:t>0,00</w:t>
            </w:r>
            <w:r w:rsidR="009F2167" w:rsidRPr="00FB0396">
              <w:rPr>
                <w:sz w:val="22"/>
                <w:szCs w:val="22"/>
              </w:rPr>
              <w:t xml:space="preserve"> </w:t>
            </w:r>
            <w:proofErr w:type="spellStart"/>
            <w:r w:rsidR="009F2167" w:rsidRPr="00FB0396">
              <w:rPr>
                <w:sz w:val="22"/>
                <w:szCs w:val="22"/>
              </w:rPr>
              <w:t>тыс.руб</w:t>
            </w:r>
            <w:proofErr w:type="spellEnd"/>
            <w:r w:rsidR="009F2167" w:rsidRPr="00FB0396">
              <w:rPr>
                <w:sz w:val="22"/>
                <w:szCs w:val="22"/>
              </w:rPr>
              <w:t>.</w:t>
            </w:r>
          </w:p>
        </w:tc>
        <w:tc>
          <w:tcPr>
            <w:tcW w:w="2515" w:type="dxa"/>
            <w:vAlign w:val="center"/>
          </w:tcPr>
          <w:p w:rsidR="006975D5" w:rsidRPr="002C6692" w:rsidRDefault="009F2167" w:rsidP="00496D86">
            <w:pPr>
              <w:jc w:val="center"/>
              <w:rPr>
                <w:sz w:val="22"/>
                <w:szCs w:val="22"/>
              </w:rPr>
            </w:pPr>
            <w:r w:rsidRPr="002C6692">
              <w:rPr>
                <w:sz w:val="22"/>
                <w:szCs w:val="22"/>
              </w:rPr>
              <w:t>Средства Александровского сельского поселения</w:t>
            </w:r>
          </w:p>
        </w:tc>
      </w:tr>
      <w:tr w:rsidR="004D0E21" w:rsidRPr="002C6692" w:rsidTr="00B75BF2">
        <w:trPr>
          <w:jc w:val="center"/>
        </w:trPr>
        <w:tc>
          <w:tcPr>
            <w:tcW w:w="976" w:type="dxa"/>
            <w:gridSpan w:val="2"/>
            <w:vAlign w:val="center"/>
          </w:tcPr>
          <w:p w:rsidR="004D0E21" w:rsidRPr="002C6692" w:rsidRDefault="004D0E21">
            <w:pPr>
              <w:jc w:val="center"/>
              <w:rPr>
                <w:sz w:val="22"/>
                <w:szCs w:val="22"/>
              </w:rPr>
            </w:pPr>
          </w:p>
        </w:tc>
        <w:tc>
          <w:tcPr>
            <w:tcW w:w="3079" w:type="dxa"/>
            <w:vAlign w:val="center"/>
          </w:tcPr>
          <w:p w:rsidR="004D0E21" w:rsidRPr="002C6692" w:rsidRDefault="004D0E21">
            <w:pPr>
              <w:rPr>
                <w:sz w:val="22"/>
                <w:szCs w:val="22"/>
              </w:rPr>
            </w:pPr>
            <w:r w:rsidRPr="002C6692">
              <w:rPr>
                <w:sz w:val="22"/>
                <w:szCs w:val="22"/>
              </w:rPr>
              <w:t>ИТОГО</w:t>
            </w:r>
          </w:p>
        </w:tc>
        <w:tc>
          <w:tcPr>
            <w:tcW w:w="1995" w:type="dxa"/>
            <w:vAlign w:val="center"/>
          </w:tcPr>
          <w:p w:rsidR="004D0E21" w:rsidRPr="002C6692" w:rsidRDefault="004D0E21">
            <w:pPr>
              <w:jc w:val="center"/>
              <w:rPr>
                <w:sz w:val="22"/>
                <w:szCs w:val="22"/>
              </w:rPr>
            </w:pPr>
          </w:p>
        </w:tc>
        <w:tc>
          <w:tcPr>
            <w:tcW w:w="1889" w:type="dxa"/>
            <w:vAlign w:val="center"/>
          </w:tcPr>
          <w:p w:rsidR="004D0E21" w:rsidRPr="00FB0396" w:rsidRDefault="00252DDE" w:rsidP="008021EB">
            <w:pPr>
              <w:jc w:val="center"/>
              <w:rPr>
                <w:sz w:val="22"/>
                <w:szCs w:val="22"/>
              </w:rPr>
            </w:pPr>
            <w:r w:rsidRPr="00FB0396">
              <w:rPr>
                <w:sz w:val="22"/>
                <w:szCs w:val="22"/>
              </w:rPr>
              <w:t>48 981,716</w:t>
            </w:r>
            <w:r w:rsidR="004D0E21" w:rsidRPr="00FB0396">
              <w:rPr>
                <w:sz w:val="22"/>
                <w:szCs w:val="22"/>
              </w:rPr>
              <w:t xml:space="preserve"> </w:t>
            </w:r>
            <w:proofErr w:type="spellStart"/>
            <w:r w:rsidR="004D0E21" w:rsidRPr="00FB0396">
              <w:rPr>
                <w:sz w:val="22"/>
                <w:szCs w:val="22"/>
              </w:rPr>
              <w:t>тыс.руб</w:t>
            </w:r>
            <w:proofErr w:type="spellEnd"/>
            <w:r w:rsidR="004D0E21" w:rsidRPr="00FB0396">
              <w:rPr>
                <w:sz w:val="22"/>
                <w:szCs w:val="22"/>
              </w:rPr>
              <w:t>.</w:t>
            </w:r>
          </w:p>
        </w:tc>
        <w:tc>
          <w:tcPr>
            <w:tcW w:w="2515" w:type="dxa"/>
            <w:vAlign w:val="center"/>
          </w:tcPr>
          <w:p w:rsidR="004D0E21" w:rsidRPr="002C6692" w:rsidRDefault="004D0E21">
            <w:pPr>
              <w:jc w:val="center"/>
              <w:rPr>
                <w:sz w:val="22"/>
                <w:szCs w:val="22"/>
              </w:rPr>
            </w:pPr>
          </w:p>
        </w:tc>
      </w:tr>
      <w:tr w:rsidR="004D0E21" w:rsidRPr="002C6692" w:rsidTr="00D70E51">
        <w:trPr>
          <w:jc w:val="center"/>
        </w:trPr>
        <w:tc>
          <w:tcPr>
            <w:tcW w:w="10454" w:type="dxa"/>
            <w:gridSpan w:val="6"/>
            <w:vAlign w:val="center"/>
          </w:tcPr>
          <w:p w:rsidR="004D0E21" w:rsidRPr="00FB0396" w:rsidRDefault="004D0E21" w:rsidP="00EA7EDB">
            <w:pPr>
              <w:jc w:val="center"/>
              <w:rPr>
                <w:sz w:val="22"/>
                <w:szCs w:val="22"/>
              </w:rPr>
            </w:pPr>
            <w:r w:rsidRPr="00FB0396">
              <w:rPr>
                <w:sz w:val="22"/>
                <w:szCs w:val="22"/>
              </w:rPr>
              <w:t>2021год</w:t>
            </w:r>
          </w:p>
        </w:tc>
      </w:tr>
      <w:tr w:rsidR="005B4711" w:rsidRPr="002C6692" w:rsidTr="00B75BF2">
        <w:trPr>
          <w:trHeight w:val="495"/>
          <w:jc w:val="center"/>
        </w:trPr>
        <w:tc>
          <w:tcPr>
            <w:tcW w:w="976" w:type="dxa"/>
            <w:gridSpan w:val="2"/>
            <w:vMerge w:val="restart"/>
            <w:vAlign w:val="center"/>
          </w:tcPr>
          <w:p w:rsidR="005B4711" w:rsidRPr="002C6692" w:rsidRDefault="005B4711" w:rsidP="00EA7EDB">
            <w:pPr>
              <w:jc w:val="center"/>
              <w:rPr>
                <w:sz w:val="22"/>
                <w:szCs w:val="22"/>
              </w:rPr>
            </w:pPr>
            <w:r w:rsidRPr="002C6692">
              <w:rPr>
                <w:sz w:val="22"/>
                <w:szCs w:val="22"/>
              </w:rPr>
              <w:t>43</w:t>
            </w:r>
          </w:p>
        </w:tc>
        <w:tc>
          <w:tcPr>
            <w:tcW w:w="3079" w:type="dxa"/>
            <w:vMerge w:val="restart"/>
            <w:vAlign w:val="center"/>
          </w:tcPr>
          <w:p w:rsidR="005B4711" w:rsidRPr="00CF7D31" w:rsidRDefault="005B4711" w:rsidP="00496D86">
            <w:pPr>
              <w:rPr>
                <w:sz w:val="22"/>
                <w:szCs w:val="22"/>
              </w:rPr>
            </w:pPr>
            <w:r w:rsidRPr="00CF7D31">
              <w:rPr>
                <w:sz w:val="22"/>
                <w:szCs w:val="22"/>
              </w:rPr>
              <w:t xml:space="preserve">Обустройство микрорайона ИЖЗ </w:t>
            </w:r>
            <w:proofErr w:type="spellStart"/>
            <w:r w:rsidRPr="00CF7D31">
              <w:rPr>
                <w:sz w:val="22"/>
                <w:szCs w:val="22"/>
              </w:rPr>
              <w:t>ул.Пролетарская-ул.Багряная</w:t>
            </w:r>
            <w:proofErr w:type="spellEnd"/>
            <w:r w:rsidRPr="00CF7D31">
              <w:rPr>
                <w:sz w:val="22"/>
                <w:szCs w:val="22"/>
              </w:rPr>
              <w:t>. Водоснабжение. Уличная дренажная система в с.Александровское Александровского района Томской области</w:t>
            </w:r>
          </w:p>
        </w:tc>
        <w:tc>
          <w:tcPr>
            <w:tcW w:w="1995" w:type="dxa"/>
            <w:vMerge w:val="restart"/>
            <w:vAlign w:val="center"/>
          </w:tcPr>
          <w:p w:rsidR="005B4711" w:rsidRPr="00712B9C" w:rsidRDefault="005B4711" w:rsidP="00496D86">
            <w:pPr>
              <w:jc w:val="center"/>
              <w:rPr>
                <w:sz w:val="22"/>
                <w:szCs w:val="22"/>
              </w:rPr>
            </w:pPr>
          </w:p>
        </w:tc>
        <w:tc>
          <w:tcPr>
            <w:tcW w:w="1889" w:type="dxa"/>
            <w:tcBorders>
              <w:bottom w:val="single" w:sz="4" w:space="0" w:color="auto"/>
              <w:right w:val="single" w:sz="4" w:space="0" w:color="auto"/>
            </w:tcBorders>
            <w:vAlign w:val="center"/>
          </w:tcPr>
          <w:p w:rsidR="005B4711" w:rsidRPr="00FB0396" w:rsidRDefault="00452695" w:rsidP="00496D86">
            <w:pPr>
              <w:jc w:val="center"/>
              <w:rPr>
                <w:sz w:val="22"/>
                <w:szCs w:val="22"/>
              </w:rPr>
            </w:pPr>
            <w:r w:rsidRPr="00FB0396">
              <w:rPr>
                <w:sz w:val="22"/>
                <w:szCs w:val="22"/>
              </w:rPr>
              <w:t xml:space="preserve">0,00 </w:t>
            </w:r>
            <w:proofErr w:type="spellStart"/>
            <w:r w:rsidR="005B4711" w:rsidRPr="00FB0396">
              <w:rPr>
                <w:sz w:val="22"/>
                <w:szCs w:val="22"/>
              </w:rPr>
              <w:t>тыс.руб</w:t>
            </w:r>
            <w:proofErr w:type="spellEnd"/>
            <w:r w:rsidR="005B4711" w:rsidRPr="00FB0396">
              <w:rPr>
                <w:sz w:val="22"/>
                <w:szCs w:val="22"/>
              </w:rPr>
              <w:t>.</w:t>
            </w:r>
          </w:p>
        </w:tc>
        <w:tc>
          <w:tcPr>
            <w:tcW w:w="2515" w:type="dxa"/>
            <w:tcBorders>
              <w:left w:val="single" w:sz="4" w:space="0" w:color="auto"/>
              <w:bottom w:val="single" w:sz="4" w:space="0" w:color="auto"/>
            </w:tcBorders>
            <w:vAlign w:val="center"/>
          </w:tcPr>
          <w:p w:rsidR="005B4711" w:rsidRPr="00712B9C" w:rsidRDefault="005B4711" w:rsidP="00036A7E">
            <w:pPr>
              <w:jc w:val="center"/>
              <w:rPr>
                <w:sz w:val="22"/>
                <w:szCs w:val="22"/>
              </w:rPr>
            </w:pPr>
            <w:r w:rsidRPr="00712B9C">
              <w:rPr>
                <w:sz w:val="22"/>
                <w:szCs w:val="22"/>
              </w:rPr>
              <w:t>Средства Александровского района</w:t>
            </w:r>
          </w:p>
        </w:tc>
      </w:tr>
      <w:tr w:rsidR="005B4711" w:rsidRPr="002C6692" w:rsidTr="00B75BF2">
        <w:trPr>
          <w:trHeight w:val="540"/>
          <w:jc w:val="center"/>
        </w:trPr>
        <w:tc>
          <w:tcPr>
            <w:tcW w:w="976" w:type="dxa"/>
            <w:gridSpan w:val="2"/>
            <w:vMerge/>
            <w:vAlign w:val="center"/>
          </w:tcPr>
          <w:p w:rsidR="005B4711" w:rsidRPr="002C6692" w:rsidRDefault="005B4711" w:rsidP="00EA7EDB">
            <w:pPr>
              <w:jc w:val="center"/>
              <w:rPr>
                <w:sz w:val="22"/>
                <w:szCs w:val="22"/>
              </w:rPr>
            </w:pPr>
          </w:p>
        </w:tc>
        <w:tc>
          <w:tcPr>
            <w:tcW w:w="3079" w:type="dxa"/>
            <w:vMerge/>
            <w:vAlign w:val="center"/>
          </w:tcPr>
          <w:p w:rsidR="005B4711" w:rsidRPr="00CF7D31" w:rsidRDefault="005B4711" w:rsidP="00496D86">
            <w:pPr>
              <w:rPr>
                <w:sz w:val="22"/>
                <w:szCs w:val="22"/>
              </w:rPr>
            </w:pPr>
          </w:p>
        </w:tc>
        <w:tc>
          <w:tcPr>
            <w:tcW w:w="1995" w:type="dxa"/>
            <w:vMerge/>
            <w:vAlign w:val="center"/>
          </w:tcPr>
          <w:p w:rsidR="005B4711" w:rsidRPr="00712B9C" w:rsidRDefault="005B4711" w:rsidP="00496D86">
            <w:pPr>
              <w:jc w:val="center"/>
              <w:rPr>
                <w:sz w:val="22"/>
                <w:szCs w:val="22"/>
              </w:rPr>
            </w:pPr>
          </w:p>
        </w:tc>
        <w:tc>
          <w:tcPr>
            <w:tcW w:w="1889" w:type="dxa"/>
            <w:tcBorders>
              <w:top w:val="single" w:sz="4" w:space="0" w:color="auto"/>
              <w:bottom w:val="single" w:sz="4" w:space="0" w:color="auto"/>
              <w:right w:val="single" w:sz="4" w:space="0" w:color="auto"/>
            </w:tcBorders>
            <w:vAlign w:val="center"/>
          </w:tcPr>
          <w:p w:rsidR="005B4711" w:rsidRPr="00FB0396" w:rsidRDefault="00452695" w:rsidP="00496D86">
            <w:pPr>
              <w:jc w:val="center"/>
              <w:rPr>
                <w:sz w:val="22"/>
                <w:szCs w:val="22"/>
              </w:rPr>
            </w:pPr>
            <w:r w:rsidRPr="00FB0396">
              <w:rPr>
                <w:sz w:val="22"/>
                <w:szCs w:val="22"/>
              </w:rPr>
              <w:t>0,00</w:t>
            </w:r>
            <w:r w:rsidR="005B4711" w:rsidRPr="00FB0396">
              <w:rPr>
                <w:sz w:val="22"/>
                <w:szCs w:val="22"/>
              </w:rPr>
              <w:t xml:space="preserve"> </w:t>
            </w:r>
            <w:proofErr w:type="spellStart"/>
            <w:r w:rsidR="005B4711" w:rsidRPr="00FB0396">
              <w:rPr>
                <w:sz w:val="22"/>
                <w:szCs w:val="22"/>
              </w:rPr>
              <w:t>тыс.руб</w:t>
            </w:r>
            <w:proofErr w:type="spellEnd"/>
            <w:r w:rsidR="005B4711" w:rsidRPr="00FB0396">
              <w:rPr>
                <w:sz w:val="22"/>
                <w:szCs w:val="22"/>
              </w:rPr>
              <w:t>.</w:t>
            </w:r>
          </w:p>
        </w:tc>
        <w:tc>
          <w:tcPr>
            <w:tcW w:w="2515" w:type="dxa"/>
            <w:tcBorders>
              <w:top w:val="single" w:sz="4" w:space="0" w:color="auto"/>
              <w:left w:val="single" w:sz="4" w:space="0" w:color="auto"/>
              <w:bottom w:val="single" w:sz="4" w:space="0" w:color="auto"/>
            </w:tcBorders>
            <w:vAlign w:val="center"/>
          </w:tcPr>
          <w:p w:rsidR="005B4711" w:rsidRPr="00712B9C" w:rsidRDefault="005B4711" w:rsidP="00036A7E">
            <w:pPr>
              <w:jc w:val="center"/>
              <w:rPr>
                <w:sz w:val="22"/>
                <w:szCs w:val="22"/>
              </w:rPr>
            </w:pPr>
            <w:r w:rsidRPr="00712B9C">
              <w:rPr>
                <w:sz w:val="22"/>
                <w:szCs w:val="22"/>
              </w:rPr>
              <w:t>Средства областного бюджета</w:t>
            </w:r>
          </w:p>
        </w:tc>
      </w:tr>
      <w:tr w:rsidR="005B4711" w:rsidRPr="002C6692" w:rsidTr="00B75BF2">
        <w:trPr>
          <w:trHeight w:val="720"/>
          <w:jc w:val="center"/>
        </w:trPr>
        <w:tc>
          <w:tcPr>
            <w:tcW w:w="976" w:type="dxa"/>
            <w:gridSpan w:val="2"/>
            <w:vMerge/>
            <w:vAlign w:val="center"/>
          </w:tcPr>
          <w:p w:rsidR="005B4711" w:rsidRPr="002C6692" w:rsidRDefault="005B4711" w:rsidP="00EA7EDB">
            <w:pPr>
              <w:jc w:val="center"/>
              <w:rPr>
                <w:sz w:val="22"/>
                <w:szCs w:val="22"/>
              </w:rPr>
            </w:pPr>
          </w:p>
        </w:tc>
        <w:tc>
          <w:tcPr>
            <w:tcW w:w="3079" w:type="dxa"/>
            <w:vMerge/>
            <w:vAlign w:val="center"/>
          </w:tcPr>
          <w:p w:rsidR="005B4711" w:rsidRPr="00CF7D31" w:rsidRDefault="005B4711" w:rsidP="00496D86">
            <w:pPr>
              <w:rPr>
                <w:sz w:val="22"/>
                <w:szCs w:val="22"/>
              </w:rPr>
            </w:pPr>
          </w:p>
        </w:tc>
        <w:tc>
          <w:tcPr>
            <w:tcW w:w="1995" w:type="dxa"/>
            <w:vMerge/>
            <w:vAlign w:val="center"/>
          </w:tcPr>
          <w:p w:rsidR="005B4711" w:rsidRPr="00712B9C" w:rsidRDefault="005B4711" w:rsidP="00496D86">
            <w:pPr>
              <w:jc w:val="center"/>
              <w:rPr>
                <w:sz w:val="22"/>
                <w:szCs w:val="22"/>
              </w:rPr>
            </w:pPr>
          </w:p>
        </w:tc>
        <w:tc>
          <w:tcPr>
            <w:tcW w:w="1889" w:type="dxa"/>
            <w:tcBorders>
              <w:top w:val="single" w:sz="4" w:space="0" w:color="auto"/>
              <w:right w:val="single" w:sz="4" w:space="0" w:color="auto"/>
            </w:tcBorders>
            <w:vAlign w:val="center"/>
          </w:tcPr>
          <w:p w:rsidR="005B4711" w:rsidRPr="00FB0396" w:rsidRDefault="00452695" w:rsidP="00496D86">
            <w:pPr>
              <w:jc w:val="center"/>
              <w:rPr>
                <w:sz w:val="22"/>
                <w:szCs w:val="22"/>
              </w:rPr>
            </w:pPr>
            <w:r w:rsidRPr="00FB0396">
              <w:rPr>
                <w:sz w:val="22"/>
                <w:szCs w:val="22"/>
              </w:rPr>
              <w:t>0,00</w:t>
            </w:r>
            <w:r w:rsidR="005B4711" w:rsidRPr="00FB0396">
              <w:rPr>
                <w:sz w:val="22"/>
                <w:szCs w:val="22"/>
              </w:rPr>
              <w:t xml:space="preserve"> </w:t>
            </w:r>
            <w:proofErr w:type="spellStart"/>
            <w:r w:rsidR="005B4711" w:rsidRPr="00FB0396">
              <w:rPr>
                <w:sz w:val="22"/>
                <w:szCs w:val="22"/>
              </w:rPr>
              <w:t>тыс.руб</w:t>
            </w:r>
            <w:proofErr w:type="spellEnd"/>
            <w:r w:rsidR="005B4711" w:rsidRPr="00FB0396">
              <w:rPr>
                <w:sz w:val="22"/>
                <w:szCs w:val="22"/>
              </w:rPr>
              <w:t>.</w:t>
            </w:r>
          </w:p>
        </w:tc>
        <w:tc>
          <w:tcPr>
            <w:tcW w:w="2515" w:type="dxa"/>
            <w:tcBorders>
              <w:top w:val="single" w:sz="4" w:space="0" w:color="auto"/>
              <w:left w:val="single" w:sz="4" w:space="0" w:color="auto"/>
            </w:tcBorders>
            <w:vAlign w:val="center"/>
          </w:tcPr>
          <w:p w:rsidR="005B4711" w:rsidRPr="00712B9C" w:rsidRDefault="005B4711" w:rsidP="00036A7E">
            <w:pPr>
              <w:jc w:val="center"/>
              <w:rPr>
                <w:sz w:val="22"/>
                <w:szCs w:val="22"/>
              </w:rPr>
            </w:pPr>
            <w:r w:rsidRPr="00712B9C">
              <w:rPr>
                <w:sz w:val="22"/>
                <w:szCs w:val="22"/>
              </w:rPr>
              <w:t>Средства Федерального бюджета</w:t>
            </w:r>
          </w:p>
        </w:tc>
      </w:tr>
      <w:tr w:rsidR="004D0E21" w:rsidRPr="002C6692" w:rsidTr="00B75BF2">
        <w:trPr>
          <w:jc w:val="center"/>
        </w:trPr>
        <w:tc>
          <w:tcPr>
            <w:tcW w:w="976" w:type="dxa"/>
            <w:gridSpan w:val="2"/>
            <w:vAlign w:val="center"/>
          </w:tcPr>
          <w:p w:rsidR="004D0E21" w:rsidRPr="002C6692" w:rsidRDefault="004D0E21" w:rsidP="00AD7B4B">
            <w:pPr>
              <w:jc w:val="center"/>
              <w:rPr>
                <w:sz w:val="22"/>
                <w:szCs w:val="22"/>
              </w:rPr>
            </w:pPr>
            <w:r w:rsidRPr="002C6692">
              <w:rPr>
                <w:sz w:val="22"/>
                <w:szCs w:val="22"/>
              </w:rPr>
              <w:t>43.</w:t>
            </w:r>
            <w:r w:rsidR="00AD7B4B" w:rsidRPr="002C6692">
              <w:rPr>
                <w:sz w:val="22"/>
                <w:szCs w:val="22"/>
              </w:rPr>
              <w:t>1</w:t>
            </w:r>
            <w:r w:rsidRPr="002C6692">
              <w:rPr>
                <w:sz w:val="22"/>
                <w:szCs w:val="22"/>
              </w:rPr>
              <w:t>.</w:t>
            </w:r>
          </w:p>
        </w:tc>
        <w:tc>
          <w:tcPr>
            <w:tcW w:w="3079" w:type="dxa"/>
            <w:vAlign w:val="center"/>
          </w:tcPr>
          <w:p w:rsidR="004D0E21" w:rsidRPr="00712B9C" w:rsidRDefault="00452695" w:rsidP="00AD7B4B">
            <w:pPr>
              <w:rPr>
                <w:sz w:val="22"/>
                <w:szCs w:val="22"/>
              </w:rPr>
            </w:pPr>
            <w:r w:rsidRPr="00712B9C">
              <w:rPr>
                <w:sz w:val="22"/>
                <w:szCs w:val="22"/>
              </w:rPr>
              <w:t xml:space="preserve">Субсидия </w:t>
            </w:r>
            <w:proofErr w:type="spellStart"/>
            <w:r w:rsidRPr="00712B9C">
              <w:rPr>
                <w:sz w:val="22"/>
                <w:szCs w:val="22"/>
              </w:rPr>
              <w:t>ресурсоснабжающей</w:t>
            </w:r>
            <w:proofErr w:type="spellEnd"/>
            <w:r w:rsidRPr="00712B9C">
              <w:rPr>
                <w:sz w:val="22"/>
                <w:szCs w:val="22"/>
              </w:rPr>
              <w:t xml:space="preserve">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r w:rsidR="004D0E21" w:rsidRPr="00712B9C">
              <w:rPr>
                <w:sz w:val="22"/>
                <w:szCs w:val="22"/>
              </w:rPr>
              <w:t xml:space="preserve"> </w:t>
            </w:r>
          </w:p>
        </w:tc>
        <w:tc>
          <w:tcPr>
            <w:tcW w:w="1995" w:type="dxa"/>
            <w:vAlign w:val="center"/>
          </w:tcPr>
          <w:p w:rsidR="004D0E21" w:rsidRPr="00712B9C" w:rsidRDefault="004D0E21" w:rsidP="00AD7B4B">
            <w:pPr>
              <w:jc w:val="center"/>
              <w:rPr>
                <w:sz w:val="22"/>
                <w:szCs w:val="22"/>
              </w:rPr>
            </w:pPr>
          </w:p>
        </w:tc>
        <w:tc>
          <w:tcPr>
            <w:tcW w:w="1889" w:type="dxa"/>
            <w:tcBorders>
              <w:right w:val="single" w:sz="4" w:space="0" w:color="auto"/>
            </w:tcBorders>
            <w:vAlign w:val="center"/>
          </w:tcPr>
          <w:p w:rsidR="004D0E21" w:rsidRPr="00EC5F70" w:rsidRDefault="00B75BF2" w:rsidP="00AD7B4B">
            <w:pPr>
              <w:jc w:val="center"/>
              <w:rPr>
                <w:color w:val="000000"/>
                <w:sz w:val="22"/>
                <w:szCs w:val="22"/>
              </w:rPr>
            </w:pPr>
            <w:r w:rsidRPr="00EC5F70">
              <w:rPr>
                <w:color w:val="000000"/>
                <w:sz w:val="22"/>
                <w:szCs w:val="22"/>
              </w:rPr>
              <w:t>745,460</w:t>
            </w:r>
            <w:r w:rsidR="004D0E21" w:rsidRPr="00EC5F70">
              <w:rPr>
                <w:color w:val="000000"/>
                <w:sz w:val="22"/>
                <w:szCs w:val="22"/>
              </w:rPr>
              <w:t xml:space="preserve"> </w:t>
            </w:r>
            <w:proofErr w:type="spellStart"/>
            <w:r w:rsidR="004D0E21" w:rsidRPr="00EC5F70">
              <w:rPr>
                <w:color w:val="000000"/>
                <w:sz w:val="22"/>
                <w:szCs w:val="22"/>
              </w:rPr>
              <w:t>тыс.руб</w:t>
            </w:r>
            <w:proofErr w:type="spellEnd"/>
            <w:r w:rsidR="004D0E21" w:rsidRPr="00EC5F70">
              <w:rPr>
                <w:color w:val="000000"/>
                <w:sz w:val="22"/>
                <w:szCs w:val="22"/>
              </w:rPr>
              <w:t>.</w:t>
            </w:r>
          </w:p>
        </w:tc>
        <w:tc>
          <w:tcPr>
            <w:tcW w:w="2515" w:type="dxa"/>
            <w:tcBorders>
              <w:left w:val="single" w:sz="4" w:space="0" w:color="auto"/>
            </w:tcBorders>
            <w:vAlign w:val="center"/>
          </w:tcPr>
          <w:p w:rsidR="004D0E21" w:rsidRPr="00EC5F70" w:rsidRDefault="004D0E21" w:rsidP="00AD7B4B">
            <w:pPr>
              <w:jc w:val="center"/>
              <w:rPr>
                <w:color w:val="000000"/>
                <w:sz w:val="22"/>
                <w:szCs w:val="22"/>
              </w:rPr>
            </w:pPr>
            <w:r w:rsidRPr="00EC5F70">
              <w:rPr>
                <w:color w:val="000000"/>
                <w:sz w:val="22"/>
                <w:szCs w:val="22"/>
              </w:rPr>
              <w:t>Средства Александровского сельского поселения</w:t>
            </w:r>
          </w:p>
        </w:tc>
      </w:tr>
      <w:tr w:rsidR="00452695" w:rsidRPr="002C6692" w:rsidTr="00B75BF2">
        <w:trPr>
          <w:jc w:val="center"/>
        </w:trPr>
        <w:tc>
          <w:tcPr>
            <w:tcW w:w="976" w:type="dxa"/>
            <w:gridSpan w:val="2"/>
            <w:vAlign w:val="center"/>
          </w:tcPr>
          <w:p w:rsidR="00452695" w:rsidRPr="002C6692" w:rsidRDefault="00452695" w:rsidP="00AD7B4B">
            <w:pPr>
              <w:jc w:val="center"/>
              <w:rPr>
                <w:sz w:val="22"/>
                <w:szCs w:val="22"/>
              </w:rPr>
            </w:pPr>
            <w:r>
              <w:rPr>
                <w:sz w:val="22"/>
                <w:szCs w:val="22"/>
              </w:rPr>
              <w:t>43.2</w:t>
            </w:r>
          </w:p>
        </w:tc>
        <w:tc>
          <w:tcPr>
            <w:tcW w:w="3079" w:type="dxa"/>
            <w:vAlign w:val="center"/>
          </w:tcPr>
          <w:p w:rsidR="00452695" w:rsidRPr="00712B9C" w:rsidRDefault="00452695" w:rsidP="00AD7B4B">
            <w:pPr>
              <w:rPr>
                <w:sz w:val="22"/>
                <w:szCs w:val="22"/>
              </w:rPr>
            </w:pPr>
            <w:r w:rsidRPr="00712B9C">
              <w:rPr>
                <w:sz w:val="22"/>
                <w:szCs w:val="22"/>
              </w:rPr>
              <w:t xml:space="preserve">Мероприятия по обеспечению население Александровского района чистой питьевой водой (обслуживание станции </w:t>
            </w:r>
            <w:r w:rsidRPr="00712B9C">
              <w:rPr>
                <w:sz w:val="22"/>
                <w:szCs w:val="22"/>
              </w:rPr>
              <w:lastRenderedPageBreak/>
              <w:t>водоочистки)</w:t>
            </w:r>
          </w:p>
        </w:tc>
        <w:tc>
          <w:tcPr>
            <w:tcW w:w="1995" w:type="dxa"/>
            <w:vAlign w:val="center"/>
          </w:tcPr>
          <w:p w:rsidR="00452695" w:rsidRPr="00712B9C" w:rsidRDefault="00452695" w:rsidP="00AD7B4B">
            <w:pPr>
              <w:jc w:val="center"/>
              <w:rPr>
                <w:sz w:val="22"/>
                <w:szCs w:val="22"/>
              </w:rPr>
            </w:pPr>
          </w:p>
        </w:tc>
        <w:tc>
          <w:tcPr>
            <w:tcW w:w="1889" w:type="dxa"/>
            <w:tcBorders>
              <w:right w:val="single" w:sz="4" w:space="0" w:color="auto"/>
            </w:tcBorders>
            <w:vAlign w:val="center"/>
          </w:tcPr>
          <w:p w:rsidR="00452695" w:rsidRPr="00EC5F70" w:rsidRDefault="00452695" w:rsidP="00452695">
            <w:pPr>
              <w:jc w:val="center"/>
              <w:rPr>
                <w:color w:val="000000"/>
                <w:sz w:val="22"/>
                <w:szCs w:val="22"/>
              </w:rPr>
            </w:pPr>
            <w:r w:rsidRPr="00EC5F70">
              <w:rPr>
                <w:color w:val="000000"/>
                <w:sz w:val="22"/>
                <w:szCs w:val="22"/>
              </w:rPr>
              <w:t xml:space="preserve">140,0 </w:t>
            </w:r>
            <w:proofErr w:type="spellStart"/>
            <w:r w:rsidRPr="00EC5F70">
              <w:rPr>
                <w:color w:val="000000"/>
                <w:sz w:val="22"/>
                <w:szCs w:val="22"/>
              </w:rPr>
              <w:t>тыс.руб</w:t>
            </w:r>
            <w:proofErr w:type="spellEnd"/>
            <w:r w:rsidRPr="00EC5F70">
              <w:rPr>
                <w:color w:val="000000"/>
                <w:sz w:val="22"/>
                <w:szCs w:val="22"/>
              </w:rPr>
              <w:t>.</w:t>
            </w:r>
          </w:p>
        </w:tc>
        <w:tc>
          <w:tcPr>
            <w:tcW w:w="2515" w:type="dxa"/>
            <w:tcBorders>
              <w:left w:val="single" w:sz="4" w:space="0" w:color="auto"/>
            </w:tcBorders>
            <w:vAlign w:val="center"/>
          </w:tcPr>
          <w:p w:rsidR="00452695" w:rsidRPr="00EC5F70" w:rsidRDefault="00452695" w:rsidP="00126938">
            <w:pPr>
              <w:jc w:val="center"/>
              <w:rPr>
                <w:color w:val="000000"/>
                <w:sz w:val="22"/>
                <w:szCs w:val="22"/>
              </w:rPr>
            </w:pPr>
            <w:r w:rsidRPr="00EC5F70">
              <w:rPr>
                <w:color w:val="000000"/>
                <w:sz w:val="22"/>
                <w:szCs w:val="22"/>
              </w:rPr>
              <w:t>Средства Александровского сельского поселения</w:t>
            </w:r>
          </w:p>
        </w:tc>
      </w:tr>
      <w:tr w:rsidR="00FB0396" w:rsidRPr="002C6692" w:rsidTr="00B75BF2">
        <w:trPr>
          <w:jc w:val="center"/>
        </w:trPr>
        <w:tc>
          <w:tcPr>
            <w:tcW w:w="976" w:type="dxa"/>
            <w:gridSpan w:val="2"/>
            <w:vAlign w:val="center"/>
          </w:tcPr>
          <w:p w:rsidR="00FB0396" w:rsidRPr="00B75BF2" w:rsidRDefault="00FB0396" w:rsidP="00AD7B4B">
            <w:pPr>
              <w:jc w:val="center"/>
              <w:rPr>
                <w:sz w:val="22"/>
                <w:szCs w:val="22"/>
              </w:rPr>
            </w:pPr>
            <w:r w:rsidRPr="00B75BF2">
              <w:rPr>
                <w:sz w:val="22"/>
                <w:szCs w:val="22"/>
              </w:rPr>
              <w:t>43.3</w:t>
            </w:r>
          </w:p>
        </w:tc>
        <w:tc>
          <w:tcPr>
            <w:tcW w:w="3079" w:type="dxa"/>
            <w:vAlign w:val="center"/>
          </w:tcPr>
          <w:p w:rsidR="00FB0396" w:rsidRPr="00B75BF2" w:rsidRDefault="00FB0396" w:rsidP="00FB0396">
            <w:pPr>
              <w:rPr>
                <w:sz w:val="22"/>
                <w:szCs w:val="22"/>
              </w:rPr>
            </w:pPr>
            <w:r w:rsidRPr="00B75BF2">
              <w:rPr>
                <w:sz w:val="22"/>
                <w:szCs w:val="22"/>
              </w:rPr>
              <w:t>Строительство водопровода и станции обезжелезивания воды в с.Александровское Томской области (</w:t>
            </w:r>
            <w:proofErr w:type="spellStart"/>
            <w:r w:rsidRPr="00B75BF2">
              <w:rPr>
                <w:sz w:val="22"/>
                <w:szCs w:val="22"/>
              </w:rPr>
              <w:t>ул.Мира-ул.Майская</w:t>
            </w:r>
            <w:proofErr w:type="spellEnd"/>
            <w:r w:rsidRPr="00B75BF2">
              <w:rPr>
                <w:sz w:val="22"/>
                <w:szCs w:val="22"/>
              </w:rPr>
              <w:t>)</w:t>
            </w:r>
          </w:p>
        </w:tc>
        <w:tc>
          <w:tcPr>
            <w:tcW w:w="1995" w:type="dxa"/>
            <w:vAlign w:val="center"/>
          </w:tcPr>
          <w:p w:rsidR="00FB0396" w:rsidRPr="00B75BF2" w:rsidRDefault="00FB0396" w:rsidP="00AD7B4B">
            <w:pPr>
              <w:jc w:val="center"/>
              <w:rPr>
                <w:sz w:val="22"/>
                <w:szCs w:val="22"/>
              </w:rPr>
            </w:pPr>
          </w:p>
        </w:tc>
        <w:tc>
          <w:tcPr>
            <w:tcW w:w="1889" w:type="dxa"/>
            <w:tcBorders>
              <w:right w:val="single" w:sz="4" w:space="0" w:color="auto"/>
            </w:tcBorders>
            <w:vAlign w:val="center"/>
          </w:tcPr>
          <w:p w:rsidR="00FB0396" w:rsidRPr="00EC5F70" w:rsidRDefault="008F0DEB" w:rsidP="00452695">
            <w:pPr>
              <w:jc w:val="center"/>
              <w:rPr>
                <w:color w:val="000000"/>
                <w:sz w:val="22"/>
                <w:szCs w:val="22"/>
              </w:rPr>
            </w:pPr>
            <w:r w:rsidRPr="00EC5F70">
              <w:rPr>
                <w:color w:val="000000"/>
                <w:sz w:val="22"/>
                <w:szCs w:val="22"/>
              </w:rPr>
              <w:t>2080.</w:t>
            </w:r>
            <w:r w:rsidRPr="00EC5F70">
              <w:rPr>
                <w:color w:val="000000"/>
                <w:sz w:val="22"/>
                <w:szCs w:val="22"/>
                <w:lang w:val="en-US"/>
              </w:rPr>
              <w:t>853</w:t>
            </w:r>
            <w:r w:rsidR="00FB0396" w:rsidRPr="00EC5F70">
              <w:rPr>
                <w:color w:val="000000"/>
                <w:sz w:val="22"/>
                <w:szCs w:val="22"/>
              </w:rPr>
              <w:t xml:space="preserve"> </w:t>
            </w:r>
            <w:proofErr w:type="spellStart"/>
            <w:r w:rsidR="00FB0396" w:rsidRPr="00EC5F70">
              <w:rPr>
                <w:color w:val="000000"/>
                <w:sz w:val="22"/>
                <w:szCs w:val="22"/>
              </w:rPr>
              <w:t>тыс.руб</w:t>
            </w:r>
            <w:proofErr w:type="spellEnd"/>
            <w:r w:rsidR="00FB0396" w:rsidRPr="00EC5F70">
              <w:rPr>
                <w:color w:val="000000"/>
                <w:sz w:val="22"/>
                <w:szCs w:val="22"/>
              </w:rPr>
              <w:t>.</w:t>
            </w:r>
          </w:p>
        </w:tc>
        <w:tc>
          <w:tcPr>
            <w:tcW w:w="2515" w:type="dxa"/>
            <w:tcBorders>
              <w:left w:val="single" w:sz="4" w:space="0" w:color="auto"/>
            </w:tcBorders>
            <w:vAlign w:val="center"/>
          </w:tcPr>
          <w:p w:rsidR="00FB0396" w:rsidRPr="00EC5F70" w:rsidRDefault="00FB0396" w:rsidP="00126938">
            <w:pPr>
              <w:jc w:val="center"/>
              <w:rPr>
                <w:color w:val="000000"/>
                <w:sz w:val="22"/>
                <w:szCs w:val="22"/>
              </w:rPr>
            </w:pPr>
            <w:r w:rsidRPr="00EC5F70">
              <w:rPr>
                <w:color w:val="000000"/>
                <w:sz w:val="22"/>
                <w:szCs w:val="22"/>
              </w:rPr>
              <w:t>Средства Александровского района</w:t>
            </w:r>
          </w:p>
        </w:tc>
      </w:tr>
      <w:tr w:rsidR="00B75BF2" w:rsidRPr="002C6692" w:rsidTr="00B75BF2">
        <w:trPr>
          <w:jc w:val="center"/>
        </w:trPr>
        <w:tc>
          <w:tcPr>
            <w:tcW w:w="976" w:type="dxa"/>
            <w:gridSpan w:val="2"/>
            <w:vAlign w:val="center"/>
          </w:tcPr>
          <w:p w:rsidR="00B75BF2" w:rsidRPr="00DB44C2" w:rsidRDefault="00B75BF2" w:rsidP="00AD7B4B">
            <w:pPr>
              <w:jc w:val="center"/>
              <w:rPr>
                <w:sz w:val="22"/>
                <w:szCs w:val="22"/>
              </w:rPr>
            </w:pPr>
            <w:r w:rsidRPr="00DB44C2">
              <w:rPr>
                <w:sz w:val="22"/>
                <w:szCs w:val="22"/>
              </w:rPr>
              <w:t>43.4</w:t>
            </w:r>
          </w:p>
        </w:tc>
        <w:tc>
          <w:tcPr>
            <w:tcW w:w="3079" w:type="dxa"/>
            <w:vAlign w:val="center"/>
          </w:tcPr>
          <w:p w:rsidR="00B75BF2" w:rsidRPr="00DB44C2" w:rsidRDefault="00B75BF2" w:rsidP="00FB0396">
            <w:pPr>
              <w:rPr>
                <w:sz w:val="22"/>
                <w:szCs w:val="22"/>
              </w:rPr>
            </w:pPr>
            <w:r w:rsidRPr="00DB44C2">
              <w:rPr>
                <w:sz w:val="22"/>
                <w:szCs w:val="22"/>
              </w:rPr>
              <w:t>Компенсация выпадающих доходов, по оказанию услуг населению по воде д.Ларина, Александровского района</w:t>
            </w:r>
          </w:p>
        </w:tc>
        <w:tc>
          <w:tcPr>
            <w:tcW w:w="1995" w:type="dxa"/>
            <w:vAlign w:val="center"/>
          </w:tcPr>
          <w:p w:rsidR="00B75BF2" w:rsidRPr="00DB44C2" w:rsidRDefault="00B75BF2" w:rsidP="00AD7B4B">
            <w:pPr>
              <w:jc w:val="center"/>
              <w:rPr>
                <w:sz w:val="22"/>
                <w:szCs w:val="22"/>
              </w:rPr>
            </w:pPr>
          </w:p>
        </w:tc>
        <w:tc>
          <w:tcPr>
            <w:tcW w:w="1889" w:type="dxa"/>
            <w:tcBorders>
              <w:right w:val="single" w:sz="4" w:space="0" w:color="auto"/>
            </w:tcBorders>
            <w:vAlign w:val="center"/>
          </w:tcPr>
          <w:p w:rsidR="00B75BF2" w:rsidRPr="00EC5F70" w:rsidRDefault="00B75BF2" w:rsidP="00452695">
            <w:pPr>
              <w:jc w:val="center"/>
              <w:rPr>
                <w:color w:val="000000"/>
                <w:sz w:val="22"/>
                <w:szCs w:val="22"/>
              </w:rPr>
            </w:pPr>
            <w:r w:rsidRPr="00EC5F70">
              <w:rPr>
                <w:color w:val="000000"/>
                <w:sz w:val="22"/>
                <w:szCs w:val="22"/>
              </w:rPr>
              <w:t xml:space="preserve">100,00 </w:t>
            </w:r>
            <w:proofErr w:type="spellStart"/>
            <w:r w:rsidRPr="00EC5F70">
              <w:rPr>
                <w:color w:val="000000"/>
                <w:sz w:val="22"/>
                <w:szCs w:val="22"/>
              </w:rPr>
              <w:t>тыс.руб</w:t>
            </w:r>
            <w:proofErr w:type="spellEnd"/>
            <w:r w:rsidRPr="00EC5F70">
              <w:rPr>
                <w:color w:val="000000"/>
                <w:sz w:val="22"/>
                <w:szCs w:val="22"/>
              </w:rPr>
              <w:t>.</w:t>
            </w:r>
          </w:p>
        </w:tc>
        <w:tc>
          <w:tcPr>
            <w:tcW w:w="2515" w:type="dxa"/>
            <w:tcBorders>
              <w:left w:val="single" w:sz="4" w:space="0" w:color="auto"/>
            </w:tcBorders>
            <w:vAlign w:val="center"/>
          </w:tcPr>
          <w:p w:rsidR="00B75BF2" w:rsidRPr="00EC5F70" w:rsidRDefault="00B75BF2" w:rsidP="00126938">
            <w:pPr>
              <w:jc w:val="center"/>
              <w:rPr>
                <w:color w:val="000000"/>
                <w:sz w:val="22"/>
                <w:szCs w:val="22"/>
              </w:rPr>
            </w:pPr>
            <w:r w:rsidRPr="00EC5F70">
              <w:rPr>
                <w:color w:val="000000"/>
                <w:sz w:val="22"/>
                <w:szCs w:val="22"/>
              </w:rPr>
              <w:t>Средства Александровского сельского поселения</w:t>
            </w:r>
          </w:p>
        </w:tc>
      </w:tr>
      <w:tr w:rsidR="00452695" w:rsidRPr="002C6692" w:rsidTr="00B75BF2">
        <w:trPr>
          <w:jc w:val="center"/>
        </w:trPr>
        <w:tc>
          <w:tcPr>
            <w:tcW w:w="976" w:type="dxa"/>
            <w:gridSpan w:val="2"/>
            <w:vAlign w:val="center"/>
          </w:tcPr>
          <w:p w:rsidR="00452695" w:rsidRPr="00DB44C2" w:rsidRDefault="00452695" w:rsidP="00EA7EDB">
            <w:pPr>
              <w:jc w:val="center"/>
              <w:rPr>
                <w:sz w:val="22"/>
                <w:szCs w:val="22"/>
              </w:rPr>
            </w:pPr>
          </w:p>
        </w:tc>
        <w:tc>
          <w:tcPr>
            <w:tcW w:w="3079" w:type="dxa"/>
            <w:vAlign w:val="center"/>
          </w:tcPr>
          <w:p w:rsidR="00452695" w:rsidRPr="00DB44C2" w:rsidRDefault="00452695" w:rsidP="00496D86">
            <w:pPr>
              <w:rPr>
                <w:sz w:val="22"/>
                <w:szCs w:val="22"/>
              </w:rPr>
            </w:pPr>
            <w:r w:rsidRPr="00DB44C2">
              <w:rPr>
                <w:sz w:val="22"/>
                <w:szCs w:val="22"/>
              </w:rPr>
              <w:t>ИТОГО</w:t>
            </w:r>
          </w:p>
        </w:tc>
        <w:tc>
          <w:tcPr>
            <w:tcW w:w="1995" w:type="dxa"/>
            <w:vAlign w:val="center"/>
          </w:tcPr>
          <w:p w:rsidR="00452695" w:rsidRPr="00DB44C2" w:rsidRDefault="00452695" w:rsidP="00496D86">
            <w:pPr>
              <w:jc w:val="center"/>
              <w:rPr>
                <w:sz w:val="22"/>
                <w:szCs w:val="22"/>
              </w:rPr>
            </w:pPr>
          </w:p>
        </w:tc>
        <w:tc>
          <w:tcPr>
            <w:tcW w:w="1889" w:type="dxa"/>
            <w:vAlign w:val="center"/>
          </w:tcPr>
          <w:p w:rsidR="00452695" w:rsidRPr="00EC5F70" w:rsidRDefault="008F0DEB" w:rsidP="008F0DEB">
            <w:pPr>
              <w:jc w:val="center"/>
              <w:rPr>
                <w:color w:val="000000"/>
                <w:sz w:val="22"/>
                <w:szCs w:val="22"/>
              </w:rPr>
            </w:pPr>
            <w:r w:rsidRPr="00EC5F70">
              <w:rPr>
                <w:color w:val="000000"/>
                <w:sz w:val="22"/>
                <w:szCs w:val="22"/>
              </w:rPr>
              <w:t>3066,</w:t>
            </w:r>
            <w:r w:rsidRPr="00EC5F70">
              <w:rPr>
                <w:color w:val="000000"/>
                <w:sz w:val="22"/>
                <w:szCs w:val="22"/>
                <w:lang w:val="en-US"/>
              </w:rPr>
              <w:t>313</w:t>
            </w:r>
            <w:r w:rsidR="00452695" w:rsidRPr="00EC5F70">
              <w:rPr>
                <w:color w:val="000000"/>
                <w:sz w:val="22"/>
                <w:szCs w:val="22"/>
              </w:rPr>
              <w:t xml:space="preserve"> </w:t>
            </w:r>
            <w:proofErr w:type="spellStart"/>
            <w:r w:rsidR="00452695" w:rsidRPr="00EC5F70">
              <w:rPr>
                <w:color w:val="000000"/>
                <w:sz w:val="22"/>
                <w:szCs w:val="22"/>
              </w:rPr>
              <w:t>тыс.руб</w:t>
            </w:r>
            <w:proofErr w:type="spellEnd"/>
            <w:r w:rsidR="00452695" w:rsidRPr="00EC5F70">
              <w:rPr>
                <w:color w:val="000000"/>
                <w:sz w:val="22"/>
                <w:szCs w:val="22"/>
              </w:rPr>
              <w:t>.</w:t>
            </w:r>
          </w:p>
        </w:tc>
        <w:tc>
          <w:tcPr>
            <w:tcW w:w="2515" w:type="dxa"/>
            <w:vAlign w:val="center"/>
          </w:tcPr>
          <w:p w:rsidR="00452695" w:rsidRPr="00EC5F70" w:rsidRDefault="00452695" w:rsidP="00EA7EDB">
            <w:pPr>
              <w:jc w:val="center"/>
              <w:rPr>
                <w:color w:val="000000"/>
                <w:sz w:val="22"/>
                <w:szCs w:val="22"/>
              </w:rPr>
            </w:pPr>
          </w:p>
        </w:tc>
      </w:tr>
      <w:tr w:rsidR="00452695" w:rsidRPr="002C6692" w:rsidTr="0039663A">
        <w:trPr>
          <w:jc w:val="center"/>
        </w:trPr>
        <w:tc>
          <w:tcPr>
            <w:tcW w:w="10454" w:type="dxa"/>
            <w:gridSpan w:val="6"/>
            <w:vAlign w:val="center"/>
          </w:tcPr>
          <w:p w:rsidR="00452695" w:rsidRPr="00EC5F70" w:rsidRDefault="00452695" w:rsidP="00EA7EDB">
            <w:pPr>
              <w:jc w:val="center"/>
              <w:rPr>
                <w:color w:val="000000"/>
                <w:sz w:val="22"/>
                <w:szCs w:val="22"/>
              </w:rPr>
            </w:pPr>
            <w:r w:rsidRPr="00EC5F70">
              <w:rPr>
                <w:color w:val="000000"/>
                <w:sz w:val="22"/>
                <w:szCs w:val="22"/>
              </w:rPr>
              <w:t>2022год</w:t>
            </w:r>
          </w:p>
        </w:tc>
      </w:tr>
      <w:tr w:rsidR="00452695" w:rsidRPr="002C6692" w:rsidTr="00B75BF2">
        <w:trPr>
          <w:jc w:val="center"/>
        </w:trPr>
        <w:tc>
          <w:tcPr>
            <w:tcW w:w="976" w:type="dxa"/>
            <w:gridSpan w:val="2"/>
            <w:vAlign w:val="center"/>
          </w:tcPr>
          <w:p w:rsidR="00452695" w:rsidRPr="00BB7709" w:rsidRDefault="00452695" w:rsidP="0073217A">
            <w:pPr>
              <w:jc w:val="center"/>
              <w:rPr>
                <w:sz w:val="22"/>
                <w:szCs w:val="22"/>
              </w:rPr>
            </w:pPr>
            <w:r w:rsidRPr="00BB7709">
              <w:rPr>
                <w:sz w:val="22"/>
                <w:szCs w:val="22"/>
              </w:rPr>
              <w:t>44</w:t>
            </w:r>
          </w:p>
        </w:tc>
        <w:tc>
          <w:tcPr>
            <w:tcW w:w="3079" w:type="dxa"/>
            <w:vAlign w:val="center"/>
          </w:tcPr>
          <w:p w:rsidR="00452695" w:rsidRPr="0074125C" w:rsidRDefault="00452695" w:rsidP="00496D86">
            <w:pPr>
              <w:rPr>
                <w:sz w:val="22"/>
                <w:szCs w:val="22"/>
              </w:rPr>
            </w:pPr>
            <w:r w:rsidRPr="0074125C">
              <w:rPr>
                <w:sz w:val="22"/>
                <w:szCs w:val="22"/>
              </w:rPr>
              <w:t xml:space="preserve">Субсидия </w:t>
            </w:r>
            <w:proofErr w:type="spellStart"/>
            <w:r w:rsidRPr="0074125C">
              <w:rPr>
                <w:sz w:val="22"/>
                <w:szCs w:val="22"/>
              </w:rPr>
              <w:t>ресурсоснабжающей</w:t>
            </w:r>
            <w:proofErr w:type="spellEnd"/>
            <w:r w:rsidRPr="0074125C">
              <w:rPr>
                <w:sz w:val="22"/>
                <w:szCs w:val="22"/>
              </w:rPr>
              <w:t xml:space="preserve">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1995" w:type="dxa"/>
            <w:vAlign w:val="center"/>
          </w:tcPr>
          <w:p w:rsidR="00452695" w:rsidRPr="00712B9C" w:rsidRDefault="00452695" w:rsidP="00496D86">
            <w:pPr>
              <w:jc w:val="center"/>
              <w:rPr>
                <w:sz w:val="22"/>
                <w:szCs w:val="22"/>
              </w:rPr>
            </w:pPr>
          </w:p>
        </w:tc>
        <w:tc>
          <w:tcPr>
            <w:tcW w:w="1889" w:type="dxa"/>
            <w:vAlign w:val="center"/>
          </w:tcPr>
          <w:p w:rsidR="00452695" w:rsidRPr="00EC5F70" w:rsidRDefault="00EF1CB1" w:rsidP="00496D86">
            <w:pPr>
              <w:jc w:val="center"/>
              <w:rPr>
                <w:color w:val="000000"/>
                <w:sz w:val="22"/>
                <w:szCs w:val="22"/>
              </w:rPr>
            </w:pPr>
            <w:r w:rsidRPr="00EF1CB1">
              <w:rPr>
                <w:color w:val="000000"/>
                <w:sz w:val="22"/>
                <w:szCs w:val="22"/>
              </w:rPr>
              <w:t>0.</w:t>
            </w:r>
            <w:r>
              <w:rPr>
                <w:color w:val="000000"/>
                <w:sz w:val="22"/>
                <w:szCs w:val="22"/>
                <w:lang w:val="en-US"/>
              </w:rPr>
              <w:t>00</w:t>
            </w:r>
            <w:r w:rsidR="00452695" w:rsidRPr="00EC5F70">
              <w:rPr>
                <w:color w:val="000000"/>
                <w:sz w:val="22"/>
                <w:szCs w:val="22"/>
              </w:rPr>
              <w:t xml:space="preserve"> </w:t>
            </w:r>
            <w:proofErr w:type="spellStart"/>
            <w:r w:rsidR="00452695" w:rsidRPr="00EC5F70">
              <w:rPr>
                <w:color w:val="000000"/>
                <w:sz w:val="22"/>
                <w:szCs w:val="22"/>
              </w:rPr>
              <w:t>тыс.руб</w:t>
            </w:r>
            <w:proofErr w:type="spellEnd"/>
            <w:r w:rsidR="00452695" w:rsidRPr="00EC5F70">
              <w:rPr>
                <w:color w:val="000000"/>
                <w:sz w:val="22"/>
                <w:szCs w:val="22"/>
              </w:rPr>
              <w:t>.</w:t>
            </w:r>
          </w:p>
        </w:tc>
        <w:tc>
          <w:tcPr>
            <w:tcW w:w="2515" w:type="dxa"/>
            <w:vAlign w:val="center"/>
          </w:tcPr>
          <w:p w:rsidR="00452695" w:rsidRPr="00712B9C" w:rsidRDefault="00452695" w:rsidP="00496D86">
            <w:pPr>
              <w:jc w:val="center"/>
              <w:rPr>
                <w:sz w:val="22"/>
                <w:szCs w:val="22"/>
              </w:rPr>
            </w:pPr>
            <w:r w:rsidRPr="00712B9C">
              <w:rPr>
                <w:sz w:val="22"/>
                <w:szCs w:val="22"/>
              </w:rPr>
              <w:t xml:space="preserve">Средства Александровского сельского поселения </w:t>
            </w:r>
          </w:p>
        </w:tc>
      </w:tr>
      <w:tr w:rsidR="00952ADF" w:rsidRPr="002C6692" w:rsidTr="00B75BF2">
        <w:trPr>
          <w:jc w:val="center"/>
        </w:trPr>
        <w:tc>
          <w:tcPr>
            <w:tcW w:w="976" w:type="dxa"/>
            <w:gridSpan w:val="2"/>
            <w:vAlign w:val="center"/>
          </w:tcPr>
          <w:p w:rsidR="00952ADF" w:rsidRPr="00BB7709" w:rsidRDefault="00952ADF" w:rsidP="0073217A">
            <w:pPr>
              <w:jc w:val="center"/>
              <w:rPr>
                <w:sz w:val="22"/>
                <w:szCs w:val="22"/>
              </w:rPr>
            </w:pPr>
            <w:r>
              <w:rPr>
                <w:sz w:val="22"/>
                <w:szCs w:val="22"/>
              </w:rPr>
              <w:t>44.1</w:t>
            </w:r>
          </w:p>
        </w:tc>
        <w:tc>
          <w:tcPr>
            <w:tcW w:w="3079" w:type="dxa"/>
            <w:vAlign w:val="center"/>
          </w:tcPr>
          <w:p w:rsidR="00952ADF" w:rsidRPr="00DB44C2" w:rsidRDefault="00952ADF" w:rsidP="00496D86">
            <w:pPr>
              <w:rPr>
                <w:sz w:val="22"/>
                <w:szCs w:val="22"/>
              </w:rPr>
            </w:pPr>
            <w:r w:rsidRPr="00DB44C2">
              <w:rPr>
                <w:sz w:val="22"/>
                <w:szCs w:val="22"/>
              </w:rPr>
              <w:t>Компенсация выпадающих доходов, по оказанию услуг населению по воде д.Ларина, Александровского района</w:t>
            </w:r>
          </w:p>
        </w:tc>
        <w:tc>
          <w:tcPr>
            <w:tcW w:w="1995" w:type="dxa"/>
            <w:vAlign w:val="center"/>
          </w:tcPr>
          <w:p w:rsidR="00952ADF" w:rsidRPr="00DB44C2" w:rsidRDefault="00952ADF" w:rsidP="00496D86">
            <w:pPr>
              <w:jc w:val="center"/>
              <w:rPr>
                <w:sz w:val="22"/>
                <w:szCs w:val="22"/>
              </w:rPr>
            </w:pPr>
          </w:p>
        </w:tc>
        <w:tc>
          <w:tcPr>
            <w:tcW w:w="1889" w:type="dxa"/>
            <w:vAlign w:val="center"/>
          </w:tcPr>
          <w:p w:rsidR="00952ADF" w:rsidRPr="00EC5F70" w:rsidRDefault="008F0DEB" w:rsidP="00496D86">
            <w:pPr>
              <w:jc w:val="center"/>
              <w:rPr>
                <w:color w:val="000000"/>
                <w:sz w:val="22"/>
                <w:szCs w:val="22"/>
              </w:rPr>
            </w:pPr>
            <w:r w:rsidRPr="00EC5F70">
              <w:rPr>
                <w:color w:val="000000"/>
                <w:sz w:val="22"/>
                <w:szCs w:val="22"/>
              </w:rPr>
              <w:t>100,0</w:t>
            </w:r>
            <w:r w:rsidR="00952ADF" w:rsidRPr="00EC5F70">
              <w:rPr>
                <w:color w:val="000000"/>
                <w:sz w:val="22"/>
                <w:szCs w:val="22"/>
              </w:rPr>
              <w:t xml:space="preserve"> </w:t>
            </w:r>
            <w:proofErr w:type="spellStart"/>
            <w:r w:rsidR="00952ADF" w:rsidRPr="00EC5F70">
              <w:rPr>
                <w:color w:val="000000"/>
                <w:sz w:val="22"/>
                <w:szCs w:val="22"/>
              </w:rPr>
              <w:t>тыс.руб</w:t>
            </w:r>
            <w:proofErr w:type="spellEnd"/>
            <w:r w:rsidR="00952ADF" w:rsidRPr="00EC5F70">
              <w:rPr>
                <w:color w:val="000000"/>
                <w:sz w:val="22"/>
                <w:szCs w:val="22"/>
              </w:rPr>
              <w:t>.</w:t>
            </w:r>
          </w:p>
        </w:tc>
        <w:tc>
          <w:tcPr>
            <w:tcW w:w="2515" w:type="dxa"/>
            <w:vAlign w:val="center"/>
          </w:tcPr>
          <w:p w:rsidR="00952ADF" w:rsidRPr="00DB44C2" w:rsidRDefault="00952ADF" w:rsidP="00496D86">
            <w:pPr>
              <w:jc w:val="center"/>
              <w:rPr>
                <w:sz w:val="22"/>
                <w:szCs w:val="22"/>
              </w:rPr>
            </w:pPr>
            <w:r w:rsidRPr="00DB44C2">
              <w:rPr>
                <w:sz w:val="22"/>
                <w:szCs w:val="22"/>
              </w:rPr>
              <w:t>Средства Александровского сельского поселения</w:t>
            </w:r>
          </w:p>
        </w:tc>
      </w:tr>
      <w:tr w:rsidR="008F0DEB" w:rsidRPr="002C6692" w:rsidTr="00B75BF2">
        <w:trPr>
          <w:jc w:val="center"/>
        </w:trPr>
        <w:tc>
          <w:tcPr>
            <w:tcW w:w="976" w:type="dxa"/>
            <w:gridSpan w:val="2"/>
            <w:vAlign w:val="center"/>
          </w:tcPr>
          <w:p w:rsidR="008F0DEB" w:rsidRDefault="008F0DEB" w:rsidP="0073217A">
            <w:pPr>
              <w:jc w:val="center"/>
              <w:rPr>
                <w:sz w:val="22"/>
                <w:szCs w:val="22"/>
              </w:rPr>
            </w:pPr>
            <w:r>
              <w:rPr>
                <w:sz w:val="22"/>
                <w:szCs w:val="22"/>
              </w:rPr>
              <w:t>44.2</w:t>
            </w:r>
          </w:p>
        </w:tc>
        <w:tc>
          <w:tcPr>
            <w:tcW w:w="3079" w:type="dxa"/>
            <w:vAlign w:val="center"/>
          </w:tcPr>
          <w:p w:rsidR="008F0DEB" w:rsidRPr="00DB44C2" w:rsidRDefault="00830D6A" w:rsidP="00496D86">
            <w:pPr>
              <w:rPr>
                <w:sz w:val="22"/>
                <w:szCs w:val="22"/>
              </w:rPr>
            </w:pPr>
            <w:r>
              <w:rPr>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1995" w:type="dxa"/>
            <w:vAlign w:val="center"/>
          </w:tcPr>
          <w:p w:rsidR="008F0DEB" w:rsidRPr="00DB44C2" w:rsidRDefault="008F0DEB" w:rsidP="00496D86">
            <w:pPr>
              <w:jc w:val="center"/>
              <w:rPr>
                <w:sz w:val="22"/>
                <w:szCs w:val="22"/>
              </w:rPr>
            </w:pPr>
          </w:p>
        </w:tc>
        <w:tc>
          <w:tcPr>
            <w:tcW w:w="1889" w:type="dxa"/>
            <w:vAlign w:val="center"/>
          </w:tcPr>
          <w:p w:rsidR="008F0DEB" w:rsidRPr="00EC5F70" w:rsidRDefault="00830D6A" w:rsidP="00496D86">
            <w:pPr>
              <w:jc w:val="center"/>
              <w:rPr>
                <w:color w:val="000000"/>
                <w:sz w:val="22"/>
                <w:szCs w:val="22"/>
              </w:rPr>
            </w:pPr>
            <w:r w:rsidRPr="00EC5F70">
              <w:rPr>
                <w:color w:val="000000"/>
                <w:sz w:val="22"/>
                <w:szCs w:val="22"/>
              </w:rPr>
              <w:t xml:space="preserve">140,0 </w:t>
            </w:r>
            <w:proofErr w:type="spellStart"/>
            <w:r w:rsidRPr="00EC5F70">
              <w:rPr>
                <w:color w:val="000000"/>
                <w:sz w:val="22"/>
                <w:szCs w:val="22"/>
              </w:rPr>
              <w:t>тыс.руб</w:t>
            </w:r>
            <w:proofErr w:type="spellEnd"/>
            <w:r w:rsidRPr="00EC5F70">
              <w:rPr>
                <w:color w:val="000000"/>
                <w:sz w:val="22"/>
                <w:szCs w:val="22"/>
              </w:rPr>
              <w:t>.</w:t>
            </w:r>
          </w:p>
        </w:tc>
        <w:tc>
          <w:tcPr>
            <w:tcW w:w="2515" w:type="dxa"/>
            <w:vAlign w:val="center"/>
          </w:tcPr>
          <w:p w:rsidR="008F0DEB" w:rsidRPr="00DB44C2" w:rsidRDefault="00830D6A" w:rsidP="009F4BE6">
            <w:pPr>
              <w:jc w:val="center"/>
              <w:rPr>
                <w:sz w:val="22"/>
                <w:szCs w:val="22"/>
              </w:rPr>
            </w:pPr>
            <w:r w:rsidRPr="00DB44C2">
              <w:rPr>
                <w:sz w:val="22"/>
                <w:szCs w:val="22"/>
              </w:rPr>
              <w:t xml:space="preserve">Средства Александровского </w:t>
            </w:r>
            <w:r w:rsidR="009F4BE6">
              <w:rPr>
                <w:sz w:val="22"/>
                <w:szCs w:val="22"/>
              </w:rPr>
              <w:t>района</w:t>
            </w:r>
          </w:p>
        </w:tc>
      </w:tr>
      <w:tr w:rsidR="000A0807" w:rsidRPr="002C6692" w:rsidTr="00B75BF2">
        <w:trPr>
          <w:jc w:val="center"/>
        </w:trPr>
        <w:tc>
          <w:tcPr>
            <w:tcW w:w="976" w:type="dxa"/>
            <w:gridSpan w:val="2"/>
            <w:vAlign w:val="center"/>
          </w:tcPr>
          <w:p w:rsidR="000A0807" w:rsidRDefault="000A0807" w:rsidP="0073217A">
            <w:pPr>
              <w:jc w:val="center"/>
              <w:rPr>
                <w:sz w:val="22"/>
                <w:szCs w:val="22"/>
              </w:rPr>
            </w:pPr>
            <w:r>
              <w:rPr>
                <w:sz w:val="22"/>
                <w:szCs w:val="22"/>
              </w:rPr>
              <w:t>44.3</w:t>
            </w:r>
          </w:p>
        </w:tc>
        <w:tc>
          <w:tcPr>
            <w:tcW w:w="3079" w:type="dxa"/>
            <w:vAlign w:val="center"/>
          </w:tcPr>
          <w:p w:rsidR="000A0807" w:rsidRPr="00701572" w:rsidRDefault="000A0807" w:rsidP="00496D86">
            <w:pPr>
              <w:rPr>
                <w:sz w:val="22"/>
                <w:szCs w:val="22"/>
              </w:rPr>
            </w:pPr>
            <w:r w:rsidRPr="00701572">
              <w:rPr>
                <w:sz w:val="22"/>
                <w:szCs w:val="22"/>
              </w:rPr>
              <w:t>Оформление и согласование проекта зон санитарной охраны подземных источников водоснабжения</w:t>
            </w:r>
          </w:p>
        </w:tc>
        <w:tc>
          <w:tcPr>
            <w:tcW w:w="1995" w:type="dxa"/>
            <w:vAlign w:val="center"/>
          </w:tcPr>
          <w:p w:rsidR="000A0807" w:rsidRPr="00701572" w:rsidRDefault="000A0807" w:rsidP="00496D86">
            <w:pPr>
              <w:jc w:val="center"/>
              <w:rPr>
                <w:sz w:val="22"/>
                <w:szCs w:val="22"/>
              </w:rPr>
            </w:pPr>
          </w:p>
        </w:tc>
        <w:tc>
          <w:tcPr>
            <w:tcW w:w="1889" w:type="dxa"/>
            <w:vAlign w:val="center"/>
          </w:tcPr>
          <w:p w:rsidR="000A0807" w:rsidRPr="00701572" w:rsidRDefault="000A0807" w:rsidP="00496D86">
            <w:pPr>
              <w:jc w:val="center"/>
              <w:rPr>
                <w:sz w:val="22"/>
                <w:szCs w:val="22"/>
              </w:rPr>
            </w:pPr>
            <w:r w:rsidRPr="00701572">
              <w:rPr>
                <w:sz w:val="22"/>
                <w:szCs w:val="22"/>
              </w:rPr>
              <w:t xml:space="preserve">359,8 </w:t>
            </w:r>
            <w:proofErr w:type="spellStart"/>
            <w:r w:rsidRPr="00701572">
              <w:rPr>
                <w:sz w:val="22"/>
                <w:szCs w:val="22"/>
              </w:rPr>
              <w:t>тыс.руб</w:t>
            </w:r>
            <w:proofErr w:type="spellEnd"/>
            <w:r w:rsidRPr="00701572">
              <w:rPr>
                <w:sz w:val="22"/>
                <w:szCs w:val="22"/>
              </w:rPr>
              <w:t>.</w:t>
            </w:r>
          </w:p>
        </w:tc>
        <w:tc>
          <w:tcPr>
            <w:tcW w:w="2515" w:type="dxa"/>
            <w:vAlign w:val="center"/>
          </w:tcPr>
          <w:p w:rsidR="000A0807" w:rsidRPr="00DB44C2" w:rsidRDefault="000A0807" w:rsidP="009F4BE6">
            <w:pPr>
              <w:jc w:val="center"/>
              <w:rPr>
                <w:sz w:val="22"/>
                <w:szCs w:val="22"/>
              </w:rPr>
            </w:pPr>
            <w:r w:rsidRPr="00DB44C2">
              <w:rPr>
                <w:sz w:val="22"/>
                <w:szCs w:val="22"/>
              </w:rPr>
              <w:t xml:space="preserve">Средства Александровского </w:t>
            </w:r>
            <w:r>
              <w:rPr>
                <w:sz w:val="22"/>
                <w:szCs w:val="22"/>
              </w:rPr>
              <w:t>района</w:t>
            </w:r>
          </w:p>
        </w:tc>
      </w:tr>
      <w:tr w:rsidR="00452695" w:rsidRPr="002C6692" w:rsidTr="00B75BF2">
        <w:trPr>
          <w:jc w:val="center"/>
        </w:trPr>
        <w:tc>
          <w:tcPr>
            <w:tcW w:w="976" w:type="dxa"/>
            <w:gridSpan w:val="2"/>
            <w:vAlign w:val="center"/>
          </w:tcPr>
          <w:p w:rsidR="00452695" w:rsidRPr="002C6692" w:rsidRDefault="00452695" w:rsidP="00496D86">
            <w:pPr>
              <w:jc w:val="center"/>
              <w:rPr>
                <w:sz w:val="22"/>
                <w:szCs w:val="22"/>
              </w:rPr>
            </w:pPr>
          </w:p>
        </w:tc>
        <w:tc>
          <w:tcPr>
            <w:tcW w:w="3079" w:type="dxa"/>
            <w:vAlign w:val="center"/>
          </w:tcPr>
          <w:p w:rsidR="00452695" w:rsidRPr="00701572" w:rsidRDefault="00452695" w:rsidP="00496D86">
            <w:pPr>
              <w:rPr>
                <w:sz w:val="22"/>
                <w:szCs w:val="22"/>
              </w:rPr>
            </w:pPr>
            <w:r w:rsidRPr="00701572">
              <w:rPr>
                <w:sz w:val="22"/>
                <w:szCs w:val="22"/>
              </w:rPr>
              <w:t>ИТОГО</w:t>
            </w:r>
          </w:p>
        </w:tc>
        <w:tc>
          <w:tcPr>
            <w:tcW w:w="1995" w:type="dxa"/>
            <w:vAlign w:val="center"/>
          </w:tcPr>
          <w:p w:rsidR="00452695" w:rsidRPr="00701572" w:rsidRDefault="00452695" w:rsidP="00496D86">
            <w:pPr>
              <w:jc w:val="center"/>
              <w:rPr>
                <w:sz w:val="22"/>
                <w:szCs w:val="22"/>
              </w:rPr>
            </w:pPr>
          </w:p>
        </w:tc>
        <w:tc>
          <w:tcPr>
            <w:tcW w:w="1889" w:type="dxa"/>
            <w:vAlign w:val="center"/>
          </w:tcPr>
          <w:p w:rsidR="00452695" w:rsidRPr="00701572" w:rsidRDefault="000A0807" w:rsidP="00830D6A">
            <w:pPr>
              <w:jc w:val="center"/>
              <w:rPr>
                <w:sz w:val="22"/>
                <w:szCs w:val="22"/>
              </w:rPr>
            </w:pPr>
            <w:r w:rsidRPr="00701572">
              <w:rPr>
                <w:sz w:val="22"/>
                <w:szCs w:val="22"/>
              </w:rPr>
              <w:t>599,8</w:t>
            </w:r>
            <w:r w:rsidR="00452695" w:rsidRPr="00701572">
              <w:rPr>
                <w:sz w:val="22"/>
                <w:szCs w:val="22"/>
              </w:rPr>
              <w:t xml:space="preserve"> </w:t>
            </w:r>
            <w:proofErr w:type="spellStart"/>
            <w:r w:rsidR="00452695" w:rsidRPr="00701572">
              <w:rPr>
                <w:sz w:val="22"/>
                <w:szCs w:val="22"/>
              </w:rPr>
              <w:t>тыс.руб</w:t>
            </w:r>
            <w:proofErr w:type="spellEnd"/>
            <w:r w:rsidR="00452695" w:rsidRPr="00701572">
              <w:rPr>
                <w:sz w:val="22"/>
                <w:szCs w:val="22"/>
              </w:rPr>
              <w:t>.</w:t>
            </w:r>
          </w:p>
        </w:tc>
        <w:tc>
          <w:tcPr>
            <w:tcW w:w="2515" w:type="dxa"/>
            <w:vAlign w:val="center"/>
          </w:tcPr>
          <w:p w:rsidR="00452695" w:rsidRPr="00DB44C2" w:rsidRDefault="00452695" w:rsidP="00496D86">
            <w:pPr>
              <w:jc w:val="center"/>
              <w:rPr>
                <w:sz w:val="22"/>
                <w:szCs w:val="22"/>
              </w:rPr>
            </w:pPr>
          </w:p>
        </w:tc>
      </w:tr>
      <w:tr w:rsidR="00452695" w:rsidRPr="002C6692" w:rsidTr="00BA50EC">
        <w:trPr>
          <w:jc w:val="center"/>
        </w:trPr>
        <w:tc>
          <w:tcPr>
            <w:tcW w:w="10454" w:type="dxa"/>
            <w:gridSpan w:val="6"/>
            <w:vAlign w:val="center"/>
          </w:tcPr>
          <w:p w:rsidR="00452695" w:rsidRPr="00DB44C2" w:rsidRDefault="00452695" w:rsidP="00496D86">
            <w:pPr>
              <w:jc w:val="center"/>
              <w:rPr>
                <w:sz w:val="22"/>
                <w:szCs w:val="22"/>
              </w:rPr>
            </w:pPr>
            <w:r w:rsidRPr="00DB44C2">
              <w:rPr>
                <w:sz w:val="22"/>
                <w:szCs w:val="22"/>
              </w:rPr>
              <w:t>2023</w:t>
            </w:r>
            <w:r w:rsidR="00701572">
              <w:rPr>
                <w:sz w:val="22"/>
                <w:szCs w:val="22"/>
              </w:rPr>
              <w:t xml:space="preserve"> </w:t>
            </w:r>
            <w:r w:rsidRPr="00DB44C2">
              <w:rPr>
                <w:sz w:val="22"/>
                <w:szCs w:val="22"/>
              </w:rPr>
              <w:t>год</w:t>
            </w:r>
          </w:p>
        </w:tc>
      </w:tr>
      <w:tr w:rsidR="00452695" w:rsidRPr="002C6692" w:rsidTr="00B75BF2">
        <w:trPr>
          <w:jc w:val="center"/>
        </w:trPr>
        <w:tc>
          <w:tcPr>
            <w:tcW w:w="976" w:type="dxa"/>
            <w:gridSpan w:val="2"/>
            <w:vAlign w:val="center"/>
          </w:tcPr>
          <w:p w:rsidR="00452695" w:rsidRPr="002C6692" w:rsidRDefault="00452695" w:rsidP="0073217A">
            <w:pPr>
              <w:jc w:val="center"/>
              <w:rPr>
                <w:sz w:val="22"/>
                <w:szCs w:val="22"/>
              </w:rPr>
            </w:pPr>
            <w:r w:rsidRPr="002C6692">
              <w:rPr>
                <w:sz w:val="22"/>
                <w:szCs w:val="22"/>
              </w:rPr>
              <w:t>45</w:t>
            </w:r>
          </w:p>
        </w:tc>
        <w:tc>
          <w:tcPr>
            <w:tcW w:w="3079" w:type="dxa"/>
            <w:vAlign w:val="center"/>
          </w:tcPr>
          <w:p w:rsidR="00452695" w:rsidRPr="00DB44C2" w:rsidRDefault="00452695" w:rsidP="00496D86">
            <w:pPr>
              <w:rPr>
                <w:sz w:val="22"/>
                <w:szCs w:val="22"/>
              </w:rPr>
            </w:pPr>
            <w:proofErr w:type="gramStart"/>
            <w:r w:rsidRPr="00DB44C2">
              <w:rPr>
                <w:sz w:val="22"/>
                <w:szCs w:val="22"/>
              </w:rPr>
              <w:t>Строительство  подземной</w:t>
            </w:r>
            <w:proofErr w:type="gramEnd"/>
            <w:r w:rsidRPr="00DB44C2">
              <w:rPr>
                <w:sz w:val="22"/>
                <w:szCs w:val="22"/>
              </w:rPr>
              <w:t xml:space="preserve"> </w:t>
            </w:r>
            <w:proofErr w:type="spellStart"/>
            <w:r w:rsidRPr="00DB44C2">
              <w:rPr>
                <w:sz w:val="22"/>
                <w:szCs w:val="22"/>
              </w:rPr>
              <w:t>водосети</w:t>
            </w:r>
            <w:proofErr w:type="spellEnd"/>
            <w:r w:rsidRPr="00DB44C2">
              <w:rPr>
                <w:sz w:val="22"/>
                <w:szCs w:val="22"/>
              </w:rPr>
              <w:t xml:space="preserve"> методом прокалывания</w:t>
            </w:r>
          </w:p>
        </w:tc>
        <w:tc>
          <w:tcPr>
            <w:tcW w:w="1995" w:type="dxa"/>
            <w:vAlign w:val="center"/>
          </w:tcPr>
          <w:p w:rsidR="00452695" w:rsidRPr="00DB44C2" w:rsidRDefault="00452695" w:rsidP="00496D86">
            <w:pPr>
              <w:jc w:val="center"/>
              <w:rPr>
                <w:sz w:val="22"/>
                <w:szCs w:val="22"/>
              </w:rPr>
            </w:pPr>
            <w:r w:rsidRPr="00DB44C2">
              <w:rPr>
                <w:sz w:val="22"/>
                <w:szCs w:val="22"/>
              </w:rPr>
              <w:t>1000 м</w:t>
            </w:r>
          </w:p>
        </w:tc>
        <w:tc>
          <w:tcPr>
            <w:tcW w:w="1889" w:type="dxa"/>
            <w:vAlign w:val="center"/>
          </w:tcPr>
          <w:p w:rsidR="00452695" w:rsidRPr="00DB44C2" w:rsidRDefault="00452695" w:rsidP="00496D86">
            <w:pPr>
              <w:jc w:val="center"/>
              <w:rPr>
                <w:sz w:val="22"/>
                <w:szCs w:val="22"/>
              </w:rPr>
            </w:pPr>
            <w:r w:rsidRPr="00DB44C2">
              <w:rPr>
                <w:sz w:val="22"/>
                <w:szCs w:val="22"/>
              </w:rPr>
              <w:t xml:space="preserve">0,00 </w:t>
            </w:r>
            <w:proofErr w:type="spellStart"/>
            <w:r w:rsidRPr="00DB44C2">
              <w:rPr>
                <w:sz w:val="22"/>
                <w:szCs w:val="22"/>
              </w:rPr>
              <w:t>тыс.руб</w:t>
            </w:r>
            <w:proofErr w:type="spellEnd"/>
            <w:r w:rsidRPr="00DB44C2">
              <w:rPr>
                <w:sz w:val="22"/>
                <w:szCs w:val="22"/>
              </w:rPr>
              <w:t>.</w:t>
            </w:r>
          </w:p>
        </w:tc>
        <w:tc>
          <w:tcPr>
            <w:tcW w:w="2515" w:type="dxa"/>
            <w:vAlign w:val="center"/>
          </w:tcPr>
          <w:p w:rsidR="00452695" w:rsidRPr="00DB44C2" w:rsidRDefault="00452695" w:rsidP="00496D86">
            <w:pPr>
              <w:jc w:val="center"/>
              <w:rPr>
                <w:sz w:val="22"/>
                <w:szCs w:val="22"/>
              </w:rPr>
            </w:pPr>
            <w:r w:rsidRPr="00DB44C2">
              <w:rPr>
                <w:sz w:val="22"/>
                <w:szCs w:val="22"/>
              </w:rPr>
              <w:t>Средства областного бюджета</w:t>
            </w:r>
          </w:p>
        </w:tc>
      </w:tr>
      <w:tr w:rsidR="00452695" w:rsidRPr="002C6692" w:rsidTr="00B75BF2">
        <w:trPr>
          <w:jc w:val="center"/>
        </w:trPr>
        <w:tc>
          <w:tcPr>
            <w:tcW w:w="976" w:type="dxa"/>
            <w:gridSpan w:val="2"/>
            <w:vAlign w:val="center"/>
          </w:tcPr>
          <w:p w:rsidR="00452695" w:rsidRPr="002C6692" w:rsidRDefault="00452695" w:rsidP="0073217A">
            <w:pPr>
              <w:jc w:val="center"/>
              <w:rPr>
                <w:sz w:val="22"/>
                <w:szCs w:val="22"/>
              </w:rPr>
            </w:pPr>
            <w:r w:rsidRPr="002C6692">
              <w:rPr>
                <w:sz w:val="22"/>
                <w:szCs w:val="22"/>
              </w:rPr>
              <w:t>46</w:t>
            </w:r>
          </w:p>
        </w:tc>
        <w:tc>
          <w:tcPr>
            <w:tcW w:w="3079" w:type="dxa"/>
            <w:vAlign w:val="center"/>
          </w:tcPr>
          <w:p w:rsidR="00452695" w:rsidRPr="00CF7D31" w:rsidRDefault="00452695" w:rsidP="00496D86">
            <w:pPr>
              <w:rPr>
                <w:sz w:val="22"/>
                <w:szCs w:val="22"/>
              </w:rPr>
            </w:pPr>
            <w:r w:rsidRPr="00CF7D31">
              <w:rPr>
                <w:sz w:val="22"/>
                <w:szCs w:val="22"/>
              </w:rPr>
              <w:t xml:space="preserve">Проектирование водопроводных </w:t>
            </w:r>
            <w:proofErr w:type="gramStart"/>
            <w:r w:rsidRPr="00CF7D31">
              <w:rPr>
                <w:sz w:val="22"/>
                <w:szCs w:val="22"/>
              </w:rPr>
              <w:t>сетей  ул.</w:t>
            </w:r>
            <w:proofErr w:type="gramEnd"/>
            <w:r w:rsidRPr="00CF7D31">
              <w:rPr>
                <w:sz w:val="22"/>
                <w:szCs w:val="22"/>
              </w:rPr>
              <w:t xml:space="preserve"> Коммунистическая,  Прохладная, Слободская. Строительно-монтажные работы.</w:t>
            </w:r>
          </w:p>
        </w:tc>
        <w:tc>
          <w:tcPr>
            <w:tcW w:w="1995" w:type="dxa"/>
            <w:vAlign w:val="center"/>
          </w:tcPr>
          <w:p w:rsidR="00452695" w:rsidRPr="00CF7D31" w:rsidRDefault="00452695" w:rsidP="00496D86">
            <w:pPr>
              <w:jc w:val="center"/>
              <w:rPr>
                <w:sz w:val="22"/>
                <w:szCs w:val="22"/>
              </w:rPr>
            </w:pPr>
            <w:r w:rsidRPr="00CF7D31">
              <w:rPr>
                <w:sz w:val="22"/>
                <w:szCs w:val="22"/>
              </w:rPr>
              <w:t>L=3640м</w:t>
            </w:r>
          </w:p>
        </w:tc>
        <w:tc>
          <w:tcPr>
            <w:tcW w:w="1889" w:type="dxa"/>
            <w:vAlign w:val="center"/>
          </w:tcPr>
          <w:p w:rsidR="00452695" w:rsidRPr="00FB0396" w:rsidRDefault="00452695" w:rsidP="00496D86">
            <w:pPr>
              <w:jc w:val="center"/>
              <w:rPr>
                <w:sz w:val="22"/>
                <w:szCs w:val="22"/>
              </w:rPr>
            </w:pPr>
            <w:r w:rsidRPr="00FB0396">
              <w:rPr>
                <w:sz w:val="22"/>
                <w:szCs w:val="22"/>
              </w:rPr>
              <w:t xml:space="preserve">0,00 </w:t>
            </w:r>
            <w:proofErr w:type="spellStart"/>
            <w:r w:rsidRPr="00FB0396">
              <w:rPr>
                <w:sz w:val="22"/>
                <w:szCs w:val="22"/>
              </w:rPr>
              <w:t>тыс.руб</w:t>
            </w:r>
            <w:proofErr w:type="spellEnd"/>
            <w:r w:rsidRPr="00FB0396">
              <w:rPr>
                <w:sz w:val="22"/>
                <w:szCs w:val="22"/>
              </w:rPr>
              <w:t>.</w:t>
            </w:r>
          </w:p>
        </w:tc>
        <w:tc>
          <w:tcPr>
            <w:tcW w:w="2515" w:type="dxa"/>
            <w:vAlign w:val="center"/>
          </w:tcPr>
          <w:p w:rsidR="00452695" w:rsidRPr="00CF7D31" w:rsidRDefault="00452695" w:rsidP="00496D86">
            <w:pPr>
              <w:jc w:val="center"/>
              <w:rPr>
                <w:sz w:val="22"/>
                <w:szCs w:val="22"/>
              </w:rPr>
            </w:pPr>
            <w:r w:rsidRPr="00CF7D31">
              <w:rPr>
                <w:sz w:val="22"/>
                <w:szCs w:val="22"/>
              </w:rPr>
              <w:t>Средства областного бюджета</w:t>
            </w:r>
          </w:p>
        </w:tc>
      </w:tr>
      <w:tr w:rsidR="00452695" w:rsidRPr="002C6692" w:rsidTr="00B75BF2">
        <w:trPr>
          <w:jc w:val="center"/>
        </w:trPr>
        <w:tc>
          <w:tcPr>
            <w:tcW w:w="976" w:type="dxa"/>
            <w:gridSpan w:val="2"/>
            <w:vAlign w:val="center"/>
          </w:tcPr>
          <w:p w:rsidR="00452695" w:rsidRPr="002C6692" w:rsidRDefault="00452695" w:rsidP="00496D86">
            <w:pPr>
              <w:jc w:val="center"/>
              <w:rPr>
                <w:sz w:val="22"/>
                <w:szCs w:val="22"/>
              </w:rPr>
            </w:pPr>
            <w:r w:rsidRPr="002C6692">
              <w:rPr>
                <w:sz w:val="22"/>
                <w:szCs w:val="22"/>
              </w:rPr>
              <w:t>47</w:t>
            </w:r>
          </w:p>
        </w:tc>
        <w:tc>
          <w:tcPr>
            <w:tcW w:w="3079" w:type="dxa"/>
            <w:vAlign w:val="center"/>
          </w:tcPr>
          <w:p w:rsidR="00452695" w:rsidRPr="00CF7D31" w:rsidRDefault="00452695" w:rsidP="00496D86">
            <w:pPr>
              <w:rPr>
                <w:sz w:val="22"/>
                <w:szCs w:val="22"/>
              </w:rPr>
            </w:pPr>
            <w:r w:rsidRPr="00CF7D31">
              <w:rPr>
                <w:sz w:val="22"/>
                <w:szCs w:val="22"/>
              </w:rPr>
              <w:t xml:space="preserve">Обустройство микрорайона индивидуальной жилой застройки </w:t>
            </w:r>
            <w:proofErr w:type="spellStart"/>
            <w:r w:rsidRPr="00CF7D31">
              <w:rPr>
                <w:sz w:val="22"/>
                <w:szCs w:val="22"/>
              </w:rPr>
              <w:t>ул.Пролетарская-ул.Багряная</w:t>
            </w:r>
            <w:proofErr w:type="spellEnd"/>
            <w:r w:rsidRPr="00CF7D31">
              <w:rPr>
                <w:sz w:val="22"/>
                <w:szCs w:val="22"/>
              </w:rPr>
              <w:t>. Водоснабжение. Уличная дренажная система.</w:t>
            </w:r>
          </w:p>
        </w:tc>
        <w:tc>
          <w:tcPr>
            <w:tcW w:w="1995" w:type="dxa"/>
            <w:vAlign w:val="center"/>
          </w:tcPr>
          <w:p w:rsidR="00452695" w:rsidRPr="00CF7D31" w:rsidRDefault="00452695" w:rsidP="00496D86">
            <w:pPr>
              <w:jc w:val="center"/>
              <w:rPr>
                <w:sz w:val="22"/>
                <w:szCs w:val="22"/>
              </w:rPr>
            </w:pPr>
          </w:p>
        </w:tc>
        <w:tc>
          <w:tcPr>
            <w:tcW w:w="1889" w:type="dxa"/>
            <w:vAlign w:val="center"/>
          </w:tcPr>
          <w:p w:rsidR="00452695" w:rsidRPr="00252DDE" w:rsidRDefault="00452695" w:rsidP="00496D86">
            <w:pPr>
              <w:jc w:val="center"/>
              <w:rPr>
                <w:sz w:val="22"/>
                <w:szCs w:val="22"/>
              </w:rPr>
            </w:pPr>
            <w:r>
              <w:rPr>
                <w:sz w:val="22"/>
                <w:szCs w:val="22"/>
              </w:rPr>
              <w:t>0,0</w:t>
            </w:r>
            <w:r w:rsidRPr="00252DDE">
              <w:rPr>
                <w:sz w:val="22"/>
                <w:szCs w:val="22"/>
              </w:rPr>
              <w:t xml:space="preserve"> </w:t>
            </w:r>
            <w:proofErr w:type="spellStart"/>
            <w:r w:rsidRPr="00252DDE">
              <w:rPr>
                <w:sz w:val="22"/>
                <w:szCs w:val="22"/>
              </w:rPr>
              <w:t>тыс.руб</w:t>
            </w:r>
            <w:proofErr w:type="spellEnd"/>
            <w:r w:rsidRPr="00252DDE">
              <w:rPr>
                <w:sz w:val="22"/>
                <w:szCs w:val="22"/>
              </w:rPr>
              <w:t>.</w:t>
            </w:r>
          </w:p>
        </w:tc>
        <w:tc>
          <w:tcPr>
            <w:tcW w:w="2515" w:type="dxa"/>
            <w:vAlign w:val="center"/>
          </w:tcPr>
          <w:p w:rsidR="00452695" w:rsidRPr="00CF7D31" w:rsidRDefault="00452695" w:rsidP="00496D86">
            <w:pPr>
              <w:jc w:val="center"/>
              <w:rPr>
                <w:sz w:val="22"/>
                <w:szCs w:val="22"/>
              </w:rPr>
            </w:pPr>
            <w:r w:rsidRPr="00CF7D31">
              <w:rPr>
                <w:sz w:val="22"/>
                <w:szCs w:val="22"/>
              </w:rPr>
              <w:t>Средства областного бюджета</w:t>
            </w:r>
          </w:p>
        </w:tc>
      </w:tr>
      <w:tr w:rsidR="00EC5F70" w:rsidRPr="00EC5F70" w:rsidTr="00B75BF2">
        <w:trPr>
          <w:jc w:val="center"/>
        </w:trPr>
        <w:tc>
          <w:tcPr>
            <w:tcW w:w="976" w:type="dxa"/>
            <w:gridSpan w:val="2"/>
            <w:vAlign w:val="center"/>
          </w:tcPr>
          <w:p w:rsidR="00452695" w:rsidRPr="00EC5F70" w:rsidRDefault="00452695" w:rsidP="00496D86">
            <w:pPr>
              <w:jc w:val="center"/>
              <w:rPr>
                <w:color w:val="000000"/>
                <w:sz w:val="22"/>
                <w:szCs w:val="22"/>
              </w:rPr>
            </w:pPr>
            <w:r w:rsidRPr="00EC5F70">
              <w:rPr>
                <w:color w:val="000000"/>
                <w:sz w:val="22"/>
                <w:szCs w:val="22"/>
              </w:rPr>
              <w:t>47.1</w:t>
            </w:r>
          </w:p>
        </w:tc>
        <w:tc>
          <w:tcPr>
            <w:tcW w:w="3079" w:type="dxa"/>
            <w:vAlign w:val="center"/>
          </w:tcPr>
          <w:p w:rsidR="00452695" w:rsidRPr="00EC5F70" w:rsidRDefault="00452695" w:rsidP="00496D86">
            <w:pPr>
              <w:rPr>
                <w:color w:val="000000"/>
                <w:sz w:val="22"/>
                <w:szCs w:val="22"/>
              </w:rPr>
            </w:pPr>
            <w:r w:rsidRPr="00EC5F70">
              <w:rPr>
                <w:color w:val="000000"/>
                <w:sz w:val="22"/>
                <w:szCs w:val="22"/>
              </w:rPr>
              <w:t xml:space="preserve">Субсидия </w:t>
            </w:r>
            <w:proofErr w:type="spellStart"/>
            <w:r w:rsidRPr="00EC5F70">
              <w:rPr>
                <w:color w:val="000000"/>
                <w:sz w:val="22"/>
                <w:szCs w:val="22"/>
              </w:rPr>
              <w:t>ресурсоснабжающей</w:t>
            </w:r>
            <w:proofErr w:type="spellEnd"/>
            <w:r w:rsidRPr="00EC5F70">
              <w:rPr>
                <w:color w:val="000000"/>
                <w:sz w:val="22"/>
                <w:szCs w:val="22"/>
              </w:rPr>
              <w:t xml:space="preserve"> организации в целях частичного возмещения затрат, возникших при </w:t>
            </w:r>
            <w:r w:rsidRPr="00EC5F70">
              <w:rPr>
                <w:color w:val="000000"/>
                <w:sz w:val="22"/>
                <w:szCs w:val="22"/>
              </w:rPr>
              <w:lastRenderedPageBreak/>
              <w:t>оказании услуг тепло-, водоснабжения и водоотведения на территории муниципального образования «Александровское сельское поселение»</w:t>
            </w:r>
          </w:p>
        </w:tc>
        <w:tc>
          <w:tcPr>
            <w:tcW w:w="1995" w:type="dxa"/>
            <w:vAlign w:val="center"/>
          </w:tcPr>
          <w:p w:rsidR="00452695" w:rsidRPr="00EC5F70" w:rsidRDefault="00452695" w:rsidP="00496D86">
            <w:pPr>
              <w:jc w:val="center"/>
              <w:rPr>
                <w:color w:val="000000"/>
                <w:sz w:val="22"/>
                <w:szCs w:val="22"/>
              </w:rPr>
            </w:pPr>
          </w:p>
        </w:tc>
        <w:tc>
          <w:tcPr>
            <w:tcW w:w="1889" w:type="dxa"/>
            <w:vAlign w:val="center"/>
          </w:tcPr>
          <w:p w:rsidR="00452695" w:rsidRPr="00EC5F70" w:rsidRDefault="00B9131E" w:rsidP="00496D86">
            <w:pPr>
              <w:jc w:val="center"/>
              <w:rPr>
                <w:color w:val="000000"/>
                <w:sz w:val="22"/>
                <w:szCs w:val="22"/>
              </w:rPr>
            </w:pPr>
            <w:r w:rsidRPr="00EC5F70">
              <w:rPr>
                <w:color w:val="000000"/>
                <w:sz w:val="22"/>
                <w:szCs w:val="22"/>
              </w:rPr>
              <w:t>0,00</w:t>
            </w:r>
            <w:r w:rsidR="00452695" w:rsidRPr="00EC5F70">
              <w:rPr>
                <w:color w:val="000000"/>
                <w:sz w:val="22"/>
                <w:szCs w:val="22"/>
              </w:rPr>
              <w:t xml:space="preserve"> </w:t>
            </w:r>
            <w:proofErr w:type="spellStart"/>
            <w:r w:rsidR="00452695" w:rsidRPr="00EC5F70">
              <w:rPr>
                <w:color w:val="000000"/>
                <w:sz w:val="22"/>
                <w:szCs w:val="22"/>
              </w:rPr>
              <w:t>тыс.руб</w:t>
            </w:r>
            <w:proofErr w:type="spellEnd"/>
            <w:r w:rsidR="00452695" w:rsidRPr="00EC5F70">
              <w:rPr>
                <w:color w:val="000000"/>
                <w:sz w:val="22"/>
                <w:szCs w:val="22"/>
              </w:rPr>
              <w:t>.</w:t>
            </w:r>
          </w:p>
        </w:tc>
        <w:tc>
          <w:tcPr>
            <w:tcW w:w="2515" w:type="dxa"/>
            <w:vAlign w:val="center"/>
          </w:tcPr>
          <w:p w:rsidR="00452695" w:rsidRPr="00EC5F70" w:rsidRDefault="00452695" w:rsidP="00496D86">
            <w:pPr>
              <w:jc w:val="center"/>
              <w:rPr>
                <w:color w:val="000000"/>
                <w:sz w:val="22"/>
                <w:szCs w:val="22"/>
              </w:rPr>
            </w:pPr>
            <w:r w:rsidRPr="00EC5F70">
              <w:rPr>
                <w:color w:val="000000"/>
                <w:sz w:val="22"/>
                <w:szCs w:val="22"/>
              </w:rPr>
              <w:t>Средства Александровского сельского поселения</w:t>
            </w:r>
          </w:p>
        </w:tc>
      </w:tr>
      <w:tr w:rsidR="00EC5F70" w:rsidRPr="00EC5F70" w:rsidTr="00B75BF2">
        <w:trPr>
          <w:jc w:val="center"/>
        </w:trPr>
        <w:tc>
          <w:tcPr>
            <w:tcW w:w="976" w:type="dxa"/>
            <w:gridSpan w:val="2"/>
            <w:vAlign w:val="center"/>
          </w:tcPr>
          <w:p w:rsidR="00952ADF" w:rsidRPr="00EC5F70" w:rsidRDefault="00952ADF" w:rsidP="00496D86">
            <w:pPr>
              <w:jc w:val="center"/>
              <w:rPr>
                <w:color w:val="000000"/>
                <w:sz w:val="22"/>
                <w:szCs w:val="22"/>
              </w:rPr>
            </w:pPr>
            <w:r w:rsidRPr="00EC5F70">
              <w:rPr>
                <w:color w:val="000000"/>
                <w:sz w:val="22"/>
                <w:szCs w:val="22"/>
              </w:rPr>
              <w:t>47.2</w:t>
            </w:r>
          </w:p>
        </w:tc>
        <w:tc>
          <w:tcPr>
            <w:tcW w:w="3079" w:type="dxa"/>
            <w:vAlign w:val="center"/>
          </w:tcPr>
          <w:p w:rsidR="00952ADF" w:rsidRPr="00EC5F70" w:rsidRDefault="00952ADF" w:rsidP="00612F96">
            <w:pPr>
              <w:rPr>
                <w:color w:val="000000"/>
                <w:sz w:val="22"/>
                <w:szCs w:val="22"/>
              </w:rPr>
            </w:pPr>
            <w:r w:rsidRPr="00EC5F70">
              <w:rPr>
                <w:color w:val="000000"/>
                <w:sz w:val="22"/>
                <w:szCs w:val="22"/>
              </w:rPr>
              <w:t>Компенсация выпадающих доходов, по оказанию услуг населению по воде д.Ларин</w:t>
            </w:r>
            <w:r w:rsidR="00612F96">
              <w:rPr>
                <w:color w:val="000000"/>
                <w:sz w:val="22"/>
                <w:szCs w:val="22"/>
              </w:rPr>
              <w:t>а</w:t>
            </w:r>
            <w:r w:rsidRPr="00EC5F70">
              <w:rPr>
                <w:color w:val="000000"/>
                <w:sz w:val="22"/>
                <w:szCs w:val="22"/>
              </w:rPr>
              <w:t>, Александровского района</w:t>
            </w:r>
          </w:p>
        </w:tc>
        <w:tc>
          <w:tcPr>
            <w:tcW w:w="1995" w:type="dxa"/>
            <w:vAlign w:val="center"/>
          </w:tcPr>
          <w:p w:rsidR="00952ADF" w:rsidRPr="00EC5F70" w:rsidRDefault="00952ADF" w:rsidP="00496D86">
            <w:pPr>
              <w:jc w:val="center"/>
              <w:rPr>
                <w:color w:val="000000"/>
                <w:sz w:val="22"/>
                <w:szCs w:val="22"/>
              </w:rPr>
            </w:pPr>
          </w:p>
        </w:tc>
        <w:tc>
          <w:tcPr>
            <w:tcW w:w="1889" w:type="dxa"/>
            <w:vAlign w:val="center"/>
          </w:tcPr>
          <w:p w:rsidR="00952ADF" w:rsidRPr="00EC5F70" w:rsidRDefault="00612F96" w:rsidP="00612F96">
            <w:pPr>
              <w:jc w:val="center"/>
              <w:rPr>
                <w:color w:val="000000"/>
                <w:sz w:val="22"/>
                <w:szCs w:val="22"/>
              </w:rPr>
            </w:pPr>
            <w:r w:rsidRPr="00612F96">
              <w:rPr>
                <w:color w:val="FF0000"/>
                <w:sz w:val="22"/>
                <w:szCs w:val="22"/>
              </w:rPr>
              <w:t>50,</w:t>
            </w:r>
            <w:r w:rsidR="00F07E9E" w:rsidRPr="00612F96">
              <w:rPr>
                <w:color w:val="FF0000"/>
                <w:sz w:val="22"/>
                <w:szCs w:val="22"/>
                <w:lang w:val="en-US"/>
              </w:rPr>
              <w:t>00</w:t>
            </w:r>
            <w:r w:rsidR="00952ADF" w:rsidRPr="00F07E9E">
              <w:rPr>
                <w:sz w:val="22"/>
                <w:szCs w:val="22"/>
              </w:rPr>
              <w:t xml:space="preserve"> </w:t>
            </w:r>
            <w:proofErr w:type="spellStart"/>
            <w:r w:rsidR="00952ADF" w:rsidRPr="00F07E9E">
              <w:rPr>
                <w:sz w:val="22"/>
                <w:szCs w:val="22"/>
              </w:rPr>
              <w:t>тыс.руб</w:t>
            </w:r>
            <w:proofErr w:type="spellEnd"/>
            <w:r w:rsidR="00952ADF" w:rsidRPr="00EC5F70">
              <w:rPr>
                <w:color w:val="000000"/>
                <w:sz w:val="22"/>
                <w:szCs w:val="22"/>
              </w:rPr>
              <w:t>.</w:t>
            </w:r>
          </w:p>
        </w:tc>
        <w:tc>
          <w:tcPr>
            <w:tcW w:w="2515" w:type="dxa"/>
            <w:vAlign w:val="center"/>
          </w:tcPr>
          <w:p w:rsidR="00952ADF" w:rsidRPr="00EC5F70" w:rsidRDefault="00952ADF" w:rsidP="00496D86">
            <w:pPr>
              <w:jc w:val="center"/>
              <w:rPr>
                <w:color w:val="000000"/>
                <w:sz w:val="22"/>
                <w:szCs w:val="22"/>
              </w:rPr>
            </w:pPr>
            <w:r w:rsidRPr="00EC5F70">
              <w:rPr>
                <w:color w:val="000000"/>
                <w:sz w:val="22"/>
                <w:szCs w:val="22"/>
              </w:rPr>
              <w:t>Средства Александровского сельского поселения</w:t>
            </w:r>
          </w:p>
        </w:tc>
      </w:tr>
      <w:tr w:rsidR="00EC5F70" w:rsidRPr="00EC5F70" w:rsidTr="00B75BF2">
        <w:trPr>
          <w:jc w:val="center"/>
        </w:trPr>
        <w:tc>
          <w:tcPr>
            <w:tcW w:w="976" w:type="dxa"/>
            <w:gridSpan w:val="2"/>
            <w:vAlign w:val="center"/>
          </w:tcPr>
          <w:p w:rsidR="00D2666C" w:rsidRPr="00EC5F70" w:rsidRDefault="00D2666C" w:rsidP="00B9131E">
            <w:pPr>
              <w:jc w:val="center"/>
              <w:rPr>
                <w:color w:val="000000"/>
                <w:sz w:val="22"/>
                <w:szCs w:val="22"/>
              </w:rPr>
            </w:pPr>
            <w:r w:rsidRPr="00EC5F70">
              <w:rPr>
                <w:color w:val="000000"/>
                <w:sz w:val="22"/>
                <w:szCs w:val="22"/>
              </w:rPr>
              <w:t>4</w:t>
            </w:r>
            <w:r w:rsidR="00B9131E" w:rsidRPr="00EC5F70">
              <w:rPr>
                <w:color w:val="000000"/>
                <w:sz w:val="22"/>
                <w:szCs w:val="22"/>
              </w:rPr>
              <w:t>7</w:t>
            </w:r>
            <w:r w:rsidRPr="00EC5F70">
              <w:rPr>
                <w:color w:val="000000"/>
                <w:sz w:val="22"/>
                <w:szCs w:val="22"/>
              </w:rPr>
              <w:t>.3</w:t>
            </w:r>
          </w:p>
        </w:tc>
        <w:tc>
          <w:tcPr>
            <w:tcW w:w="3079" w:type="dxa"/>
            <w:vAlign w:val="center"/>
          </w:tcPr>
          <w:p w:rsidR="00D2666C" w:rsidRPr="00EC5F70" w:rsidRDefault="00D2666C" w:rsidP="00496D86">
            <w:pPr>
              <w:rPr>
                <w:color w:val="000000"/>
                <w:sz w:val="22"/>
                <w:szCs w:val="22"/>
              </w:rPr>
            </w:pPr>
            <w:r w:rsidRPr="00EC5F70">
              <w:rPr>
                <w:color w:val="000000"/>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1995" w:type="dxa"/>
            <w:vAlign w:val="center"/>
          </w:tcPr>
          <w:p w:rsidR="00D2666C" w:rsidRPr="00EC5F70" w:rsidRDefault="00D2666C" w:rsidP="00496D86">
            <w:pPr>
              <w:jc w:val="center"/>
              <w:rPr>
                <w:color w:val="000000"/>
                <w:sz w:val="22"/>
                <w:szCs w:val="22"/>
              </w:rPr>
            </w:pPr>
          </w:p>
        </w:tc>
        <w:tc>
          <w:tcPr>
            <w:tcW w:w="1889" w:type="dxa"/>
            <w:vAlign w:val="center"/>
          </w:tcPr>
          <w:p w:rsidR="00D2666C" w:rsidRPr="00EC5F70" w:rsidRDefault="00D2666C" w:rsidP="00496D86">
            <w:pPr>
              <w:jc w:val="center"/>
              <w:rPr>
                <w:color w:val="000000"/>
                <w:sz w:val="22"/>
                <w:szCs w:val="22"/>
              </w:rPr>
            </w:pPr>
            <w:r w:rsidRPr="00EC5F70">
              <w:rPr>
                <w:color w:val="000000"/>
                <w:sz w:val="22"/>
                <w:szCs w:val="22"/>
              </w:rPr>
              <w:t xml:space="preserve">140,0 </w:t>
            </w:r>
            <w:proofErr w:type="spellStart"/>
            <w:r w:rsidRPr="00EC5F70">
              <w:rPr>
                <w:color w:val="000000"/>
                <w:sz w:val="22"/>
                <w:szCs w:val="22"/>
              </w:rPr>
              <w:t>тыс.руб</w:t>
            </w:r>
            <w:proofErr w:type="spellEnd"/>
          </w:p>
        </w:tc>
        <w:tc>
          <w:tcPr>
            <w:tcW w:w="2515" w:type="dxa"/>
            <w:vAlign w:val="center"/>
          </w:tcPr>
          <w:p w:rsidR="00D2666C" w:rsidRPr="00EC5F70" w:rsidRDefault="00D2666C" w:rsidP="009F4BE6">
            <w:pPr>
              <w:jc w:val="center"/>
              <w:rPr>
                <w:color w:val="000000"/>
                <w:sz w:val="22"/>
                <w:szCs w:val="22"/>
              </w:rPr>
            </w:pPr>
            <w:r w:rsidRPr="00EC5F70">
              <w:rPr>
                <w:color w:val="000000"/>
                <w:sz w:val="22"/>
                <w:szCs w:val="22"/>
              </w:rPr>
              <w:t xml:space="preserve">Средства Александровского </w:t>
            </w:r>
            <w:r w:rsidR="009F4BE6" w:rsidRPr="00EC5F70">
              <w:rPr>
                <w:color w:val="000000"/>
                <w:sz w:val="22"/>
                <w:szCs w:val="22"/>
              </w:rPr>
              <w:t>района</w:t>
            </w:r>
          </w:p>
        </w:tc>
      </w:tr>
      <w:tr w:rsidR="00612F96" w:rsidRPr="00EC5F70" w:rsidTr="00B75BF2">
        <w:trPr>
          <w:jc w:val="center"/>
        </w:trPr>
        <w:tc>
          <w:tcPr>
            <w:tcW w:w="976" w:type="dxa"/>
            <w:gridSpan w:val="2"/>
            <w:vAlign w:val="center"/>
          </w:tcPr>
          <w:p w:rsidR="00612F96" w:rsidRPr="00EC5F70" w:rsidRDefault="00612F96" w:rsidP="00612F96">
            <w:pPr>
              <w:jc w:val="center"/>
              <w:rPr>
                <w:color w:val="000000"/>
                <w:sz w:val="22"/>
                <w:szCs w:val="22"/>
              </w:rPr>
            </w:pPr>
            <w:r>
              <w:rPr>
                <w:color w:val="000000"/>
                <w:sz w:val="22"/>
                <w:szCs w:val="22"/>
              </w:rPr>
              <w:t>47.4</w:t>
            </w:r>
          </w:p>
        </w:tc>
        <w:tc>
          <w:tcPr>
            <w:tcW w:w="3079" w:type="dxa"/>
            <w:vAlign w:val="center"/>
          </w:tcPr>
          <w:p w:rsidR="00612F96" w:rsidRPr="00612F96" w:rsidRDefault="00612F96" w:rsidP="00612F96">
            <w:pPr>
              <w:ind w:right="-147"/>
              <w:rPr>
                <w:color w:val="FF0000"/>
                <w:sz w:val="22"/>
                <w:szCs w:val="22"/>
              </w:rPr>
            </w:pPr>
            <w:r w:rsidRPr="00612F96">
              <w:rPr>
                <w:color w:val="FF0000"/>
                <w:sz w:val="22"/>
                <w:szCs w:val="22"/>
              </w:rPr>
              <w:t xml:space="preserve">Обустройство микрорайона индивидуальной жилой застройки Южной части села, ограниченного </w:t>
            </w:r>
            <w:proofErr w:type="spellStart"/>
            <w:r w:rsidRPr="00612F96">
              <w:rPr>
                <w:color w:val="FF0000"/>
                <w:sz w:val="22"/>
                <w:szCs w:val="22"/>
              </w:rPr>
              <w:t>р.Сайма</w:t>
            </w:r>
            <w:proofErr w:type="spellEnd"/>
            <w:r w:rsidRPr="00612F96">
              <w:rPr>
                <w:color w:val="FF0000"/>
                <w:sz w:val="22"/>
                <w:szCs w:val="22"/>
              </w:rPr>
              <w:t xml:space="preserve"> (</w:t>
            </w:r>
            <w:proofErr w:type="spellStart"/>
            <w:r w:rsidRPr="00612F96">
              <w:rPr>
                <w:color w:val="FF0000"/>
                <w:sz w:val="22"/>
                <w:szCs w:val="22"/>
              </w:rPr>
              <w:t>рыбзовод</w:t>
            </w:r>
            <w:proofErr w:type="spellEnd"/>
            <w:r w:rsidRPr="00612F96">
              <w:rPr>
                <w:color w:val="FF0000"/>
                <w:sz w:val="22"/>
                <w:szCs w:val="22"/>
              </w:rPr>
              <w:t>)-р.Анвар в с.Александровское Александровского района Томской области. Газоснабжение. Водоснабжение.</w:t>
            </w:r>
          </w:p>
        </w:tc>
        <w:tc>
          <w:tcPr>
            <w:tcW w:w="1995" w:type="dxa"/>
            <w:vAlign w:val="center"/>
          </w:tcPr>
          <w:p w:rsidR="00612F96" w:rsidRPr="00EC5F70" w:rsidRDefault="00612F96" w:rsidP="00496D86">
            <w:pPr>
              <w:jc w:val="center"/>
              <w:rPr>
                <w:color w:val="000000"/>
                <w:sz w:val="22"/>
                <w:szCs w:val="22"/>
              </w:rPr>
            </w:pPr>
          </w:p>
        </w:tc>
        <w:tc>
          <w:tcPr>
            <w:tcW w:w="1889" w:type="dxa"/>
            <w:vAlign w:val="center"/>
          </w:tcPr>
          <w:p w:rsidR="00612F96" w:rsidRPr="00EC5F70" w:rsidRDefault="00612F96" w:rsidP="00496D86">
            <w:pPr>
              <w:jc w:val="center"/>
              <w:rPr>
                <w:color w:val="000000"/>
                <w:sz w:val="22"/>
                <w:szCs w:val="22"/>
              </w:rPr>
            </w:pPr>
            <w:r w:rsidRPr="00612F96">
              <w:rPr>
                <w:color w:val="FF0000"/>
                <w:sz w:val="22"/>
                <w:szCs w:val="22"/>
              </w:rPr>
              <w:t>1300,600</w:t>
            </w:r>
            <w:r>
              <w:rPr>
                <w:color w:val="000000"/>
                <w:sz w:val="22"/>
                <w:szCs w:val="22"/>
              </w:rPr>
              <w:t xml:space="preserve"> </w:t>
            </w:r>
            <w:proofErr w:type="spellStart"/>
            <w:r>
              <w:rPr>
                <w:color w:val="000000"/>
                <w:sz w:val="22"/>
                <w:szCs w:val="22"/>
              </w:rPr>
              <w:t>тыс.руб</w:t>
            </w:r>
            <w:proofErr w:type="spellEnd"/>
            <w:r>
              <w:rPr>
                <w:color w:val="000000"/>
                <w:sz w:val="22"/>
                <w:szCs w:val="22"/>
              </w:rPr>
              <w:t>.</w:t>
            </w:r>
          </w:p>
        </w:tc>
        <w:tc>
          <w:tcPr>
            <w:tcW w:w="2515" w:type="dxa"/>
            <w:vAlign w:val="center"/>
          </w:tcPr>
          <w:p w:rsidR="00612F96" w:rsidRPr="00EC5F70" w:rsidRDefault="00612F96" w:rsidP="009F4BE6">
            <w:pPr>
              <w:jc w:val="center"/>
              <w:rPr>
                <w:color w:val="000000"/>
                <w:sz w:val="22"/>
                <w:szCs w:val="22"/>
              </w:rPr>
            </w:pPr>
            <w:r w:rsidRPr="00EC5F70">
              <w:rPr>
                <w:color w:val="000000"/>
                <w:sz w:val="22"/>
                <w:szCs w:val="22"/>
              </w:rPr>
              <w:t>Средства Александровского района</w:t>
            </w:r>
          </w:p>
        </w:tc>
      </w:tr>
      <w:tr w:rsidR="00612F96" w:rsidRPr="00EC5F70" w:rsidTr="00B75BF2">
        <w:trPr>
          <w:jc w:val="center"/>
        </w:trPr>
        <w:tc>
          <w:tcPr>
            <w:tcW w:w="976" w:type="dxa"/>
            <w:gridSpan w:val="2"/>
            <w:vAlign w:val="center"/>
          </w:tcPr>
          <w:p w:rsidR="00612F96" w:rsidRDefault="00612F96" w:rsidP="00612F96">
            <w:pPr>
              <w:jc w:val="center"/>
              <w:rPr>
                <w:color w:val="000000"/>
                <w:sz w:val="22"/>
                <w:szCs w:val="22"/>
              </w:rPr>
            </w:pPr>
            <w:r>
              <w:rPr>
                <w:color w:val="000000"/>
                <w:sz w:val="22"/>
                <w:szCs w:val="22"/>
              </w:rPr>
              <w:t>47.5</w:t>
            </w:r>
          </w:p>
        </w:tc>
        <w:tc>
          <w:tcPr>
            <w:tcW w:w="3079" w:type="dxa"/>
            <w:vAlign w:val="center"/>
          </w:tcPr>
          <w:p w:rsidR="00612F96" w:rsidRPr="00612F96" w:rsidRDefault="00612F96" w:rsidP="00612F96">
            <w:pPr>
              <w:ind w:right="-147"/>
              <w:rPr>
                <w:color w:val="FF0000"/>
                <w:sz w:val="22"/>
                <w:szCs w:val="22"/>
              </w:rPr>
            </w:pPr>
            <w:r>
              <w:rPr>
                <w:color w:val="FF0000"/>
                <w:sz w:val="22"/>
                <w:szCs w:val="22"/>
              </w:rPr>
              <w:t>Оформление и согласование проекта зон санитарной охраны подземных источников водоснабжения для скважин</w:t>
            </w:r>
          </w:p>
        </w:tc>
        <w:tc>
          <w:tcPr>
            <w:tcW w:w="1995" w:type="dxa"/>
            <w:vAlign w:val="center"/>
          </w:tcPr>
          <w:p w:rsidR="00612F96" w:rsidRPr="00EC5F70" w:rsidRDefault="00612F96" w:rsidP="00496D86">
            <w:pPr>
              <w:jc w:val="center"/>
              <w:rPr>
                <w:color w:val="000000"/>
                <w:sz w:val="22"/>
                <w:szCs w:val="22"/>
              </w:rPr>
            </w:pPr>
          </w:p>
        </w:tc>
        <w:tc>
          <w:tcPr>
            <w:tcW w:w="1889" w:type="dxa"/>
            <w:vAlign w:val="center"/>
          </w:tcPr>
          <w:p w:rsidR="00612F96" w:rsidRPr="00612F96" w:rsidRDefault="00612F96" w:rsidP="00496D86">
            <w:pPr>
              <w:jc w:val="center"/>
              <w:rPr>
                <w:color w:val="FF0000"/>
                <w:sz w:val="22"/>
                <w:szCs w:val="22"/>
              </w:rPr>
            </w:pPr>
            <w:r>
              <w:rPr>
                <w:color w:val="FF0000"/>
                <w:sz w:val="22"/>
                <w:szCs w:val="22"/>
              </w:rPr>
              <w:t xml:space="preserve">2,966 </w:t>
            </w:r>
            <w:proofErr w:type="spellStart"/>
            <w:r>
              <w:rPr>
                <w:color w:val="FF0000"/>
                <w:sz w:val="22"/>
                <w:szCs w:val="22"/>
              </w:rPr>
              <w:t>тыс.руб</w:t>
            </w:r>
            <w:proofErr w:type="spellEnd"/>
            <w:r>
              <w:rPr>
                <w:color w:val="FF0000"/>
                <w:sz w:val="22"/>
                <w:szCs w:val="22"/>
              </w:rPr>
              <w:t>.</w:t>
            </w:r>
          </w:p>
        </w:tc>
        <w:tc>
          <w:tcPr>
            <w:tcW w:w="2515" w:type="dxa"/>
            <w:vAlign w:val="center"/>
          </w:tcPr>
          <w:p w:rsidR="00612F96" w:rsidRPr="00EC5F70" w:rsidRDefault="00612F96" w:rsidP="009F4BE6">
            <w:pPr>
              <w:jc w:val="center"/>
              <w:rPr>
                <w:color w:val="000000"/>
                <w:sz w:val="22"/>
                <w:szCs w:val="22"/>
              </w:rPr>
            </w:pPr>
            <w:r w:rsidRPr="00EC5F70">
              <w:rPr>
                <w:color w:val="000000"/>
                <w:sz w:val="22"/>
                <w:szCs w:val="22"/>
              </w:rPr>
              <w:t>Средства Александровского сельского поселения</w:t>
            </w:r>
          </w:p>
        </w:tc>
      </w:tr>
      <w:tr w:rsidR="001B326F" w:rsidRPr="00EC5F70" w:rsidTr="00B75BF2">
        <w:trPr>
          <w:jc w:val="center"/>
        </w:trPr>
        <w:tc>
          <w:tcPr>
            <w:tcW w:w="976" w:type="dxa"/>
            <w:gridSpan w:val="2"/>
            <w:vAlign w:val="center"/>
          </w:tcPr>
          <w:p w:rsidR="001B326F" w:rsidRDefault="001B326F" w:rsidP="00612F96">
            <w:pPr>
              <w:jc w:val="center"/>
              <w:rPr>
                <w:color w:val="000000"/>
                <w:sz w:val="22"/>
                <w:szCs w:val="22"/>
              </w:rPr>
            </w:pPr>
            <w:r>
              <w:rPr>
                <w:color w:val="000000"/>
                <w:sz w:val="22"/>
                <w:szCs w:val="22"/>
              </w:rPr>
              <w:t>47.6</w:t>
            </w:r>
          </w:p>
        </w:tc>
        <w:tc>
          <w:tcPr>
            <w:tcW w:w="3079" w:type="dxa"/>
            <w:vAlign w:val="center"/>
          </w:tcPr>
          <w:p w:rsidR="001B326F" w:rsidRDefault="00F257C2" w:rsidP="00612F96">
            <w:pPr>
              <w:ind w:right="-147"/>
              <w:rPr>
                <w:color w:val="FF0000"/>
                <w:sz w:val="22"/>
                <w:szCs w:val="22"/>
              </w:rPr>
            </w:pPr>
            <w:r>
              <w:rPr>
                <w:color w:val="FF0000"/>
                <w:sz w:val="22"/>
                <w:szCs w:val="22"/>
              </w:rPr>
              <w:t>Оформление и согласование проекта зон санитарной охраны подземных источников водоснабжения</w:t>
            </w:r>
          </w:p>
        </w:tc>
        <w:tc>
          <w:tcPr>
            <w:tcW w:w="1995" w:type="dxa"/>
            <w:vAlign w:val="center"/>
          </w:tcPr>
          <w:p w:rsidR="001B326F" w:rsidRPr="00EC5F70" w:rsidRDefault="001B326F" w:rsidP="00496D86">
            <w:pPr>
              <w:jc w:val="center"/>
              <w:rPr>
                <w:color w:val="000000"/>
                <w:sz w:val="22"/>
                <w:szCs w:val="22"/>
              </w:rPr>
            </w:pPr>
          </w:p>
        </w:tc>
        <w:tc>
          <w:tcPr>
            <w:tcW w:w="1889" w:type="dxa"/>
            <w:vAlign w:val="center"/>
          </w:tcPr>
          <w:p w:rsidR="001B326F" w:rsidRDefault="00F257C2" w:rsidP="00496D86">
            <w:pPr>
              <w:jc w:val="center"/>
              <w:rPr>
                <w:color w:val="FF0000"/>
                <w:sz w:val="22"/>
                <w:szCs w:val="22"/>
              </w:rPr>
            </w:pPr>
            <w:r>
              <w:rPr>
                <w:color w:val="FF0000"/>
                <w:sz w:val="22"/>
                <w:szCs w:val="22"/>
              </w:rPr>
              <w:t xml:space="preserve">532,455 </w:t>
            </w:r>
            <w:proofErr w:type="spellStart"/>
            <w:r>
              <w:rPr>
                <w:color w:val="FF0000"/>
                <w:sz w:val="22"/>
                <w:szCs w:val="22"/>
              </w:rPr>
              <w:t>тыс.руб</w:t>
            </w:r>
            <w:proofErr w:type="spellEnd"/>
            <w:r>
              <w:rPr>
                <w:color w:val="FF0000"/>
                <w:sz w:val="22"/>
                <w:szCs w:val="22"/>
              </w:rPr>
              <w:t>.</w:t>
            </w:r>
          </w:p>
        </w:tc>
        <w:tc>
          <w:tcPr>
            <w:tcW w:w="2515" w:type="dxa"/>
            <w:vAlign w:val="center"/>
          </w:tcPr>
          <w:p w:rsidR="001B326F" w:rsidRPr="00EC5F70" w:rsidRDefault="00F257C2" w:rsidP="009F4BE6">
            <w:pPr>
              <w:jc w:val="center"/>
              <w:rPr>
                <w:color w:val="000000"/>
                <w:sz w:val="22"/>
                <w:szCs w:val="22"/>
              </w:rPr>
            </w:pPr>
            <w:r w:rsidRPr="00EC5F70">
              <w:rPr>
                <w:color w:val="000000"/>
                <w:sz w:val="22"/>
                <w:szCs w:val="22"/>
              </w:rPr>
              <w:t>Средства Александровского района</w:t>
            </w:r>
          </w:p>
        </w:tc>
      </w:tr>
      <w:tr w:rsidR="00EC5F70" w:rsidRPr="00EC5F70" w:rsidTr="00B75BF2">
        <w:trPr>
          <w:jc w:val="center"/>
        </w:trPr>
        <w:tc>
          <w:tcPr>
            <w:tcW w:w="976" w:type="dxa"/>
            <w:gridSpan w:val="2"/>
            <w:vAlign w:val="center"/>
          </w:tcPr>
          <w:p w:rsidR="00452695" w:rsidRPr="00EC5F70" w:rsidRDefault="00452695" w:rsidP="00496D86">
            <w:pPr>
              <w:jc w:val="center"/>
              <w:rPr>
                <w:color w:val="000000"/>
                <w:sz w:val="22"/>
                <w:szCs w:val="22"/>
              </w:rPr>
            </w:pPr>
          </w:p>
        </w:tc>
        <w:tc>
          <w:tcPr>
            <w:tcW w:w="3079" w:type="dxa"/>
            <w:vAlign w:val="center"/>
          </w:tcPr>
          <w:p w:rsidR="00452695" w:rsidRPr="00EC5F70" w:rsidRDefault="00452695" w:rsidP="00496D86">
            <w:pPr>
              <w:rPr>
                <w:color w:val="000000"/>
                <w:sz w:val="22"/>
                <w:szCs w:val="22"/>
              </w:rPr>
            </w:pPr>
            <w:r w:rsidRPr="00EC5F70">
              <w:rPr>
                <w:color w:val="000000"/>
                <w:sz w:val="22"/>
                <w:szCs w:val="22"/>
              </w:rPr>
              <w:t>ИТОГО</w:t>
            </w:r>
          </w:p>
        </w:tc>
        <w:tc>
          <w:tcPr>
            <w:tcW w:w="1995" w:type="dxa"/>
            <w:vAlign w:val="center"/>
          </w:tcPr>
          <w:p w:rsidR="00452695" w:rsidRPr="00EC5F70" w:rsidRDefault="00452695" w:rsidP="00496D86">
            <w:pPr>
              <w:jc w:val="center"/>
              <w:rPr>
                <w:color w:val="000000"/>
                <w:sz w:val="22"/>
                <w:szCs w:val="22"/>
              </w:rPr>
            </w:pPr>
          </w:p>
        </w:tc>
        <w:tc>
          <w:tcPr>
            <w:tcW w:w="1889" w:type="dxa"/>
            <w:vAlign w:val="center"/>
          </w:tcPr>
          <w:p w:rsidR="00452695" w:rsidRPr="00F07E9E" w:rsidRDefault="00476DA5" w:rsidP="00476DA5">
            <w:pPr>
              <w:jc w:val="center"/>
              <w:rPr>
                <w:sz w:val="22"/>
                <w:szCs w:val="22"/>
              </w:rPr>
            </w:pPr>
            <w:r>
              <w:rPr>
                <w:sz w:val="22"/>
                <w:szCs w:val="22"/>
              </w:rPr>
              <w:t>2021</w:t>
            </w:r>
            <w:r w:rsidR="00F257C2">
              <w:rPr>
                <w:sz w:val="22"/>
                <w:szCs w:val="22"/>
              </w:rPr>
              <w:t>,021</w:t>
            </w:r>
            <w:r w:rsidR="00D43EB0" w:rsidRPr="00F07E9E">
              <w:rPr>
                <w:sz w:val="22"/>
                <w:szCs w:val="22"/>
              </w:rPr>
              <w:t xml:space="preserve"> </w:t>
            </w:r>
            <w:proofErr w:type="spellStart"/>
            <w:r w:rsidR="00D43EB0" w:rsidRPr="00F07E9E">
              <w:rPr>
                <w:sz w:val="22"/>
                <w:szCs w:val="22"/>
              </w:rPr>
              <w:t>тыс.руб</w:t>
            </w:r>
            <w:proofErr w:type="spellEnd"/>
          </w:p>
        </w:tc>
        <w:tc>
          <w:tcPr>
            <w:tcW w:w="2515" w:type="dxa"/>
            <w:vAlign w:val="center"/>
          </w:tcPr>
          <w:p w:rsidR="00452695" w:rsidRPr="00EC5F70" w:rsidRDefault="00452695" w:rsidP="00496D86">
            <w:pPr>
              <w:jc w:val="center"/>
              <w:rPr>
                <w:color w:val="000000"/>
                <w:sz w:val="22"/>
                <w:szCs w:val="22"/>
              </w:rPr>
            </w:pPr>
          </w:p>
        </w:tc>
      </w:tr>
      <w:tr w:rsidR="00452695" w:rsidRPr="00EC5F70" w:rsidTr="00B75BF2">
        <w:trPr>
          <w:jc w:val="center"/>
        </w:trPr>
        <w:tc>
          <w:tcPr>
            <w:tcW w:w="976" w:type="dxa"/>
            <w:gridSpan w:val="2"/>
            <w:vAlign w:val="center"/>
          </w:tcPr>
          <w:p w:rsidR="00452695" w:rsidRPr="00EC5F70" w:rsidRDefault="00452695" w:rsidP="00EA7EDB">
            <w:pPr>
              <w:jc w:val="center"/>
              <w:rPr>
                <w:color w:val="000000"/>
                <w:sz w:val="22"/>
                <w:szCs w:val="22"/>
              </w:rPr>
            </w:pPr>
          </w:p>
        </w:tc>
        <w:tc>
          <w:tcPr>
            <w:tcW w:w="3079" w:type="dxa"/>
            <w:vAlign w:val="center"/>
          </w:tcPr>
          <w:p w:rsidR="00452695" w:rsidRPr="00EC5F70" w:rsidRDefault="00452695" w:rsidP="00F4064F">
            <w:pPr>
              <w:rPr>
                <w:color w:val="000000"/>
                <w:sz w:val="22"/>
                <w:szCs w:val="22"/>
              </w:rPr>
            </w:pPr>
            <w:r w:rsidRPr="00EC5F70">
              <w:rPr>
                <w:color w:val="000000"/>
                <w:sz w:val="22"/>
                <w:szCs w:val="22"/>
              </w:rPr>
              <w:t>ИТОГО за период 2013-2023гг.</w:t>
            </w:r>
          </w:p>
        </w:tc>
        <w:tc>
          <w:tcPr>
            <w:tcW w:w="1995" w:type="dxa"/>
            <w:vAlign w:val="center"/>
          </w:tcPr>
          <w:p w:rsidR="00452695" w:rsidRPr="00EC5F70" w:rsidRDefault="00452695" w:rsidP="00EA7EDB">
            <w:pPr>
              <w:jc w:val="center"/>
              <w:rPr>
                <w:color w:val="000000"/>
                <w:sz w:val="22"/>
                <w:szCs w:val="22"/>
              </w:rPr>
            </w:pPr>
          </w:p>
        </w:tc>
        <w:tc>
          <w:tcPr>
            <w:tcW w:w="1889" w:type="dxa"/>
            <w:vAlign w:val="center"/>
          </w:tcPr>
          <w:p w:rsidR="00452695" w:rsidRPr="00EC5F70" w:rsidRDefault="00476DA5" w:rsidP="00CE24F8">
            <w:pPr>
              <w:jc w:val="center"/>
              <w:rPr>
                <w:color w:val="000000"/>
                <w:sz w:val="22"/>
                <w:szCs w:val="22"/>
              </w:rPr>
            </w:pPr>
            <w:r>
              <w:rPr>
                <w:color w:val="FF0000"/>
                <w:sz w:val="22"/>
                <w:szCs w:val="22"/>
              </w:rPr>
              <w:t>89 567,47</w:t>
            </w:r>
            <w:r w:rsidR="00452695" w:rsidRPr="00EC5F70">
              <w:rPr>
                <w:color w:val="000000"/>
                <w:sz w:val="22"/>
                <w:szCs w:val="22"/>
              </w:rPr>
              <w:t xml:space="preserve"> </w:t>
            </w:r>
            <w:proofErr w:type="spellStart"/>
            <w:r w:rsidR="00452695" w:rsidRPr="00EC5F70">
              <w:rPr>
                <w:color w:val="000000"/>
                <w:sz w:val="22"/>
                <w:szCs w:val="22"/>
              </w:rPr>
              <w:t>тыс.руб</w:t>
            </w:r>
            <w:proofErr w:type="spellEnd"/>
            <w:r w:rsidR="00452695" w:rsidRPr="00EC5F70">
              <w:rPr>
                <w:color w:val="000000"/>
                <w:sz w:val="22"/>
                <w:szCs w:val="22"/>
              </w:rPr>
              <w:t>.</w:t>
            </w:r>
          </w:p>
        </w:tc>
        <w:tc>
          <w:tcPr>
            <w:tcW w:w="2515" w:type="dxa"/>
            <w:vAlign w:val="center"/>
          </w:tcPr>
          <w:p w:rsidR="00452695" w:rsidRPr="00EC5F70" w:rsidRDefault="00452695" w:rsidP="00EA7EDB">
            <w:pPr>
              <w:jc w:val="center"/>
              <w:rPr>
                <w:color w:val="000000"/>
                <w:sz w:val="22"/>
                <w:szCs w:val="22"/>
              </w:rPr>
            </w:pPr>
          </w:p>
        </w:tc>
      </w:tr>
    </w:tbl>
    <w:p w:rsidR="00A83E06" w:rsidRPr="00EC5F70" w:rsidRDefault="00A83E06" w:rsidP="00B1073C">
      <w:pPr>
        <w:autoSpaceDE w:val="0"/>
        <w:ind w:firstLine="540"/>
        <w:jc w:val="both"/>
        <w:rPr>
          <w:color w:val="000000"/>
        </w:rPr>
      </w:pPr>
    </w:p>
    <w:p w:rsidR="00A83E06" w:rsidRPr="00EC5F70" w:rsidRDefault="00A83E06" w:rsidP="00B1073C">
      <w:pPr>
        <w:ind w:firstLine="567"/>
        <w:jc w:val="both"/>
        <w:rPr>
          <w:b/>
          <w:color w:val="000000"/>
          <w:sz w:val="24"/>
          <w:szCs w:val="24"/>
        </w:rPr>
      </w:pPr>
      <w:r w:rsidRPr="00EC5F70">
        <w:rPr>
          <w:b/>
          <w:color w:val="000000"/>
          <w:sz w:val="24"/>
          <w:szCs w:val="24"/>
        </w:rPr>
        <w:t>Источники финансирования программы</w:t>
      </w:r>
    </w:p>
    <w:p w:rsidR="00A83E06" w:rsidRPr="00EC5F70" w:rsidRDefault="00A83E06" w:rsidP="00B1073C">
      <w:pPr>
        <w:ind w:firstLine="567"/>
        <w:jc w:val="both"/>
        <w:rPr>
          <w:color w:val="000000"/>
          <w:sz w:val="24"/>
          <w:szCs w:val="24"/>
        </w:rPr>
      </w:pPr>
    </w:p>
    <w:p w:rsidR="00A83E06" w:rsidRPr="00EC5F70" w:rsidRDefault="00A83E06" w:rsidP="00B1073C">
      <w:pPr>
        <w:ind w:firstLine="567"/>
        <w:jc w:val="both"/>
        <w:rPr>
          <w:color w:val="000000"/>
          <w:sz w:val="24"/>
          <w:szCs w:val="24"/>
        </w:rPr>
      </w:pPr>
      <w:r w:rsidRPr="00EC5F70">
        <w:rPr>
          <w:color w:val="000000"/>
          <w:sz w:val="24"/>
          <w:szCs w:val="24"/>
        </w:rPr>
        <w:t xml:space="preserve">Финансовые потребности, необходимые для реализации Программы, составят за период реализации Программы в части водоснабжения </w:t>
      </w:r>
      <w:r w:rsidR="00476DA5">
        <w:rPr>
          <w:color w:val="FF0000"/>
          <w:sz w:val="24"/>
          <w:szCs w:val="24"/>
        </w:rPr>
        <w:t>89 567,47</w:t>
      </w:r>
      <w:r w:rsidR="00C24370" w:rsidRPr="00EC5F70">
        <w:rPr>
          <w:color w:val="000000"/>
          <w:sz w:val="24"/>
          <w:szCs w:val="24"/>
        </w:rPr>
        <w:t xml:space="preserve"> </w:t>
      </w:r>
      <w:r w:rsidRPr="00EC5F70">
        <w:rPr>
          <w:color w:val="000000"/>
          <w:sz w:val="24"/>
          <w:szCs w:val="24"/>
        </w:rPr>
        <w:t xml:space="preserve">тыс. руб., в </w:t>
      </w:r>
      <w:proofErr w:type="spellStart"/>
      <w:r w:rsidRPr="00EC5F70">
        <w:rPr>
          <w:color w:val="000000"/>
          <w:sz w:val="24"/>
          <w:szCs w:val="24"/>
        </w:rPr>
        <w:t>т.ч</w:t>
      </w:r>
      <w:proofErr w:type="spellEnd"/>
      <w:r w:rsidRPr="00EC5F70">
        <w:rPr>
          <w:color w:val="000000"/>
          <w:sz w:val="24"/>
          <w:szCs w:val="24"/>
        </w:rPr>
        <w:t>.:</w:t>
      </w:r>
    </w:p>
    <w:p w:rsidR="00A83E06" w:rsidRPr="00EC5F70" w:rsidRDefault="00A83E06" w:rsidP="00B1073C">
      <w:pPr>
        <w:ind w:firstLine="567"/>
        <w:jc w:val="both"/>
        <w:rPr>
          <w:color w:val="000000"/>
          <w:sz w:val="24"/>
          <w:szCs w:val="24"/>
        </w:rPr>
      </w:pPr>
      <w:r w:rsidRPr="00EC5F70">
        <w:rPr>
          <w:color w:val="000000"/>
          <w:sz w:val="24"/>
          <w:szCs w:val="24"/>
        </w:rPr>
        <w:t>в 2013 г. –2 872,2 тыс. руб.</w:t>
      </w:r>
    </w:p>
    <w:p w:rsidR="00A83E06" w:rsidRPr="00EC5F70" w:rsidRDefault="00A83E06" w:rsidP="00B1073C">
      <w:pPr>
        <w:ind w:firstLine="567"/>
        <w:jc w:val="both"/>
        <w:rPr>
          <w:color w:val="000000"/>
          <w:sz w:val="24"/>
          <w:szCs w:val="24"/>
        </w:rPr>
      </w:pPr>
      <w:r w:rsidRPr="00EC5F70">
        <w:rPr>
          <w:color w:val="000000"/>
          <w:sz w:val="24"/>
          <w:szCs w:val="24"/>
        </w:rPr>
        <w:t xml:space="preserve">в 2014 г.– 24 902,11 </w:t>
      </w:r>
      <w:proofErr w:type="spellStart"/>
      <w:r w:rsidRPr="00EC5F70">
        <w:rPr>
          <w:color w:val="000000"/>
          <w:sz w:val="24"/>
          <w:szCs w:val="24"/>
        </w:rPr>
        <w:t>тыс.руб</w:t>
      </w:r>
      <w:proofErr w:type="spellEnd"/>
      <w:r w:rsidRPr="00EC5F70">
        <w:rPr>
          <w:color w:val="000000"/>
          <w:sz w:val="24"/>
          <w:szCs w:val="24"/>
        </w:rPr>
        <w:t>.</w:t>
      </w:r>
    </w:p>
    <w:p w:rsidR="00A83E06" w:rsidRPr="00EC5F70" w:rsidRDefault="00A83E06" w:rsidP="00B1073C">
      <w:pPr>
        <w:ind w:firstLine="567"/>
        <w:jc w:val="both"/>
        <w:rPr>
          <w:color w:val="000000"/>
          <w:sz w:val="24"/>
          <w:szCs w:val="24"/>
        </w:rPr>
      </w:pPr>
      <w:r w:rsidRPr="00EC5F70">
        <w:rPr>
          <w:color w:val="000000"/>
          <w:sz w:val="24"/>
          <w:szCs w:val="24"/>
        </w:rPr>
        <w:t>в 2015г. – 3 337,476 тыс. руб.</w:t>
      </w:r>
    </w:p>
    <w:p w:rsidR="00A83E06" w:rsidRPr="00EC5F70" w:rsidRDefault="00A83E06" w:rsidP="00B1073C">
      <w:pPr>
        <w:ind w:firstLine="567"/>
        <w:jc w:val="both"/>
        <w:rPr>
          <w:color w:val="000000"/>
          <w:sz w:val="24"/>
          <w:szCs w:val="24"/>
        </w:rPr>
      </w:pPr>
      <w:r w:rsidRPr="00EC5F70">
        <w:rPr>
          <w:color w:val="000000"/>
          <w:sz w:val="24"/>
          <w:szCs w:val="24"/>
        </w:rPr>
        <w:t xml:space="preserve">в 2016 г. – 2 882,794 тыс. руб. </w:t>
      </w:r>
    </w:p>
    <w:p w:rsidR="00A83E06" w:rsidRPr="00EC5F70" w:rsidRDefault="00A83E06" w:rsidP="00B1073C">
      <w:pPr>
        <w:ind w:firstLine="567"/>
        <w:jc w:val="both"/>
        <w:rPr>
          <w:color w:val="000000"/>
          <w:sz w:val="24"/>
          <w:szCs w:val="24"/>
        </w:rPr>
      </w:pPr>
      <w:r w:rsidRPr="00EC5F70">
        <w:rPr>
          <w:color w:val="000000"/>
          <w:sz w:val="24"/>
          <w:szCs w:val="24"/>
        </w:rPr>
        <w:t xml:space="preserve">в 2017 г. – 401,4 тыс. руб. </w:t>
      </w:r>
    </w:p>
    <w:p w:rsidR="00A83E06" w:rsidRPr="00EC5F70" w:rsidRDefault="00A83E06" w:rsidP="00B1073C">
      <w:pPr>
        <w:ind w:firstLine="567"/>
        <w:jc w:val="both"/>
        <w:rPr>
          <w:color w:val="000000"/>
          <w:sz w:val="24"/>
          <w:szCs w:val="24"/>
        </w:rPr>
      </w:pPr>
      <w:r w:rsidRPr="00EC5F70">
        <w:rPr>
          <w:color w:val="000000"/>
          <w:sz w:val="24"/>
          <w:szCs w:val="24"/>
        </w:rPr>
        <w:t>в 2018г. – 3</w:t>
      </w:r>
      <w:r w:rsidR="000E3969" w:rsidRPr="00EC5F70">
        <w:rPr>
          <w:color w:val="000000"/>
          <w:sz w:val="24"/>
          <w:szCs w:val="24"/>
        </w:rPr>
        <w:t>29</w:t>
      </w:r>
      <w:r w:rsidRPr="00EC5F70">
        <w:rPr>
          <w:color w:val="000000"/>
          <w:sz w:val="24"/>
          <w:szCs w:val="24"/>
        </w:rPr>
        <w:t>,29 тыс. руб.</w:t>
      </w:r>
    </w:p>
    <w:p w:rsidR="00A83E06" w:rsidRPr="00EC5F70" w:rsidRDefault="00A83E06" w:rsidP="00B1073C">
      <w:pPr>
        <w:ind w:firstLine="567"/>
        <w:jc w:val="both"/>
        <w:rPr>
          <w:color w:val="000000"/>
          <w:sz w:val="24"/>
          <w:szCs w:val="24"/>
        </w:rPr>
      </w:pPr>
      <w:r w:rsidRPr="00EC5F70">
        <w:rPr>
          <w:color w:val="000000"/>
          <w:sz w:val="24"/>
          <w:szCs w:val="24"/>
        </w:rPr>
        <w:t xml:space="preserve">в 2019 г. – </w:t>
      </w:r>
      <w:r w:rsidR="00CF7D31" w:rsidRPr="00EC5F70">
        <w:rPr>
          <w:color w:val="000000"/>
          <w:sz w:val="24"/>
          <w:szCs w:val="24"/>
        </w:rPr>
        <w:t>168,35</w:t>
      </w:r>
      <w:r w:rsidRPr="00EC5F70">
        <w:rPr>
          <w:color w:val="000000"/>
          <w:sz w:val="24"/>
          <w:szCs w:val="24"/>
        </w:rPr>
        <w:t xml:space="preserve"> тыс. руб.</w:t>
      </w:r>
    </w:p>
    <w:p w:rsidR="00A83E06" w:rsidRPr="00EC5F70" w:rsidRDefault="00A83E06" w:rsidP="00B1073C">
      <w:pPr>
        <w:ind w:firstLine="567"/>
        <w:jc w:val="both"/>
        <w:rPr>
          <w:color w:val="000000"/>
          <w:sz w:val="24"/>
          <w:szCs w:val="24"/>
        </w:rPr>
      </w:pPr>
      <w:r w:rsidRPr="00EC5F70">
        <w:rPr>
          <w:color w:val="000000"/>
          <w:sz w:val="24"/>
          <w:szCs w:val="24"/>
        </w:rPr>
        <w:t xml:space="preserve">в 2020г. – </w:t>
      </w:r>
      <w:r w:rsidR="00D43EB0" w:rsidRPr="00EC5F70">
        <w:rPr>
          <w:color w:val="000000"/>
          <w:sz w:val="24"/>
          <w:szCs w:val="24"/>
        </w:rPr>
        <w:t>48 981,716</w:t>
      </w:r>
      <w:r w:rsidRPr="00EC5F70">
        <w:rPr>
          <w:color w:val="000000"/>
          <w:sz w:val="24"/>
          <w:szCs w:val="24"/>
        </w:rPr>
        <w:t xml:space="preserve"> тыс. руб.</w:t>
      </w:r>
    </w:p>
    <w:p w:rsidR="00A83E06" w:rsidRPr="00EC5F70" w:rsidRDefault="00A83E06" w:rsidP="00B1073C">
      <w:pPr>
        <w:ind w:firstLine="567"/>
        <w:jc w:val="both"/>
        <w:rPr>
          <w:color w:val="000000"/>
          <w:sz w:val="24"/>
          <w:szCs w:val="24"/>
        </w:rPr>
      </w:pPr>
      <w:r w:rsidRPr="00EC5F70">
        <w:rPr>
          <w:color w:val="000000"/>
          <w:sz w:val="24"/>
          <w:szCs w:val="24"/>
        </w:rPr>
        <w:t xml:space="preserve">в 2021г. – </w:t>
      </w:r>
      <w:r w:rsidR="00C821F5" w:rsidRPr="00EC5F70">
        <w:rPr>
          <w:color w:val="000000"/>
          <w:sz w:val="24"/>
          <w:szCs w:val="24"/>
        </w:rPr>
        <w:t>3</w:t>
      </w:r>
      <w:r w:rsidR="00D2666C" w:rsidRPr="00EC5F70">
        <w:rPr>
          <w:color w:val="000000"/>
          <w:sz w:val="24"/>
          <w:szCs w:val="24"/>
        </w:rPr>
        <w:t>0</w:t>
      </w:r>
      <w:r w:rsidR="00C821F5" w:rsidRPr="00EC5F70">
        <w:rPr>
          <w:color w:val="000000"/>
          <w:sz w:val="24"/>
          <w:szCs w:val="24"/>
        </w:rPr>
        <w:t>66,</w:t>
      </w:r>
      <w:r w:rsidR="00D2666C" w:rsidRPr="00EC5F70">
        <w:rPr>
          <w:color w:val="000000"/>
          <w:sz w:val="24"/>
          <w:szCs w:val="24"/>
        </w:rPr>
        <w:t>313</w:t>
      </w:r>
      <w:r w:rsidRPr="00EC5F70">
        <w:rPr>
          <w:color w:val="000000"/>
          <w:sz w:val="24"/>
          <w:szCs w:val="24"/>
        </w:rPr>
        <w:t xml:space="preserve"> тыс. </w:t>
      </w:r>
      <w:proofErr w:type="spellStart"/>
      <w:r w:rsidRPr="00EC5F70">
        <w:rPr>
          <w:color w:val="000000"/>
          <w:sz w:val="24"/>
          <w:szCs w:val="24"/>
        </w:rPr>
        <w:t>руб</w:t>
      </w:r>
      <w:proofErr w:type="spellEnd"/>
    </w:p>
    <w:p w:rsidR="00A83E06" w:rsidRPr="00C0162F" w:rsidRDefault="00A83E06" w:rsidP="00B1073C">
      <w:pPr>
        <w:ind w:firstLine="567"/>
        <w:jc w:val="both"/>
        <w:rPr>
          <w:sz w:val="24"/>
          <w:szCs w:val="24"/>
        </w:rPr>
      </w:pPr>
      <w:r w:rsidRPr="00C0162F">
        <w:rPr>
          <w:sz w:val="24"/>
          <w:szCs w:val="24"/>
        </w:rPr>
        <w:t xml:space="preserve">в 2022г. – </w:t>
      </w:r>
      <w:r w:rsidR="000A0807" w:rsidRPr="001B326F">
        <w:rPr>
          <w:sz w:val="24"/>
          <w:szCs w:val="24"/>
        </w:rPr>
        <w:t>599,8</w:t>
      </w:r>
      <w:r w:rsidRPr="00C0162F">
        <w:rPr>
          <w:sz w:val="24"/>
          <w:szCs w:val="24"/>
        </w:rPr>
        <w:t xml:space="preserve"> тыс. </w:t>
      </w:r>
      <w:proofErr w:type="spellStart"/>
      <w:r w:rsidRPr="00C0162F">
        <w:rPr>
          <w:sz w:val="24"/>
          <w:szCs w:val="24"/>
        </w:rPr>
        <w:t>руб</w:t>
      </w:r>
      <w:proofErr w:type="spellEnd"/>
    </w:p>
    <w:p w:rsidR="00A83E06" w:rsidRPr="00EC5F70" w:rsidRDefault="00A83E06" w:rsidP="00B1073C">
      <w:pPr>
        <w:ind w:firstLine="567"/>
        <w:jc w:val="both"/>
        <w:rPr>
          <w:color w:val="000000"/>
          <w:sz w:val="24"/>
          <w:szCs w:val="24"/>
        </w:rPr>
      </w:pPr>
      <w:r w:rsidRPr="00EC5F70">
        <w:rPr>
          <w:color w:val="000000"/>
          <w:sz w:val="24"/>
          <w:szCs w:val="24"/>
        </w:rPr>
        <w:t>в 2023</w:t>
      </w:r>
      <w:r w:rsidR="0038315A" w:rsidRPr="00EC5F70">
        <w:rPr>
          <w:color w:val="000000"/>
          <w:sz w:val="24"/>
          <w:szCs w:val="24"/>
        </w:rPr>
        <w:t xml:space="preserve">г. – </w:t>
      </w:r>
      <w:r w:rsidR="00476DA5">
        <w:rPr>
          <w:color w:val="FF0000"/>
          <w:sz w:val="24"/>
          <w:szCs w:val="24"/>
        </w:rPr>
        <w:t>2026</w:t>
      </w:r>
      <w:r w:rsidR="00F257C2">
        <w:rPr>
          <w:color w:val="FF0000"/>
          <w:sz w:val="24"/>
          <w:szCs w:val="24"/>
        </w:rPr>
        <w:t>,021</w:t>
      </w:r>
      <w:r w:rsidRPr="00EC5F70">
        <w:rPr>
          <w:color w:val="000000"/>
          <w:sz w:val="24"/>
          <w:szCs w:val="24"/>
        </w:rPr>
        <w:t xml:space="preserve"> тыс. руб.</w:t>
      </w:r>
    </w:p>
    <w:p w:rsidR="00A83E06" w:rsidRPr="00EC5F70" w:rsidRDefault="00A83E06" w:rsidP="00B1073C">
      <w:pPr>
        <w:ind w:firstLine="567"/>
        <w:jc w:val="both"/>
        <w:rPr>
          <w:color w:val="000000"/>
          <w:sz w:val="24"/>
          <w:szCs w:val="24"/>
        </w:rPr>
      </w:pPr>
    </w:p>
    <w:p w:rsidR="00A83E06" w:rsidRPr="00EC5F70" w:rsidRDefault="00A83E06" w:rsidP="00B1073C">
      <w:pPr>
        <w:ind w:firstLine="567"/>
        <w:jc w:val="both"/>
        <w:rPr>
          <w:color w:val="000000"/>
          <w:sz w:val="24"/>
          <w:szCs w:val="24"/>
        </w:rPr>
      </w:pPr>
      <w:proofErr w:type="gramStart"/>
      <w:r w:rsidRPr="00EC5F70">
        <w:rPr>
          <w:color w:val="000000"/>
          <w:sz w:val="24"/>
          <w:szCs w:val="24"/>
        </w:rPr>
        <w:t>Источники</w:t>
      </w:r>
      <w:proofErr w:type="gramEnd"/>
      <w:r w:rsidRPr="00EC5F70">
        <w:rPr>
          <w:color w:val="000000"/>
          <w:sz w:val="24"/>
          <w:szCs w:val="24"/>
        </w:rPr>
        <w:t xml:space="preserve"> обеспечивающие финансирование программы: </w:t>
      </w:r>
    </w:p>
    <w:p w:rsidR="00A83E06" w:rsidRPr="00EC5F70" w:rsidRDefault="00A83E06" w:rsidP="00B1073C">
      <w:pPr>
        <w:numPr>
          <w:ilvl w:val="0"/>
          <w:numId w:val="31"/>
        </w:numPr>
        <w:ind w:left="567" w:firstLine="0"/>
        <w:jc w:val="both"/>
        <w:rPr>
          <w:color w:val="000000"/>
          <w:sz w:val="24"/>
          <w:szCs w:val="24"/>
        </w:rPr>
      </w:pPr>
      <w:r w:rsidRPr="00EC5F70">
        <w:rPr>
          <w:color w:val="000000"/>
          <w:sz w:val="24"/>
          <w:szCs w:val="24"/>
        </w:rPr>
        <w:t>средства бюджета Александровского сельского поселения;</w:t>
      </w:r>
    </w:p>
    <w:p w:rsidR="00A83E06" w:rsidRPr="00EC5F70" w:rsidRDefault="00A83E06" w:rsidP="00B1073C">
      <w:pPr>
        <w:numPr>
          <w:ilvl w:val="0"/>
          <w:numId w:val="31"/>
        </w:numPr>
        <w:ind w:left="567" w:firstLine="0"/>
        <w:jc w:val="both"/>
        <w:rPr>
          <w:color w:val="000000"/>
          <w:sz w:val="24"/>
          <w:szCs w:val="24"/>
        </w:rPr>
      </w:pPr>
      <w:r w:rsidRPr="00EC5F70">
        <w:rPr>
          <w:color w:val="000000"/>
          <w:sz w:val="24"/>
          <w:szCs w:val="24"/>
        </w:rPr>
        <w:t>средства бюджета Александровского района;</w:t>
      </w:r>
    </w:p>
    <w:p w:rsidR="00A83E06" w:rsidRPr="00EC5F70" w:rsidRDefault="00A83E06" w:rsidP="00B1073C">
      <w:pPr>
        <w:numPr>
          <w:ilvl w:val="0"/>
          <w:numId w:val="31"/>
        </w:numPr>
        <w:ind w:left="567" w:firstLine="0"/>
        <w:jc w:val="both"/>
        <w:rPr>
          <w:color w:val="000000"/>
          <w:sz w:val="24"/>
          <w:szCs w:val="24"/>
        </w:rPr>
      </w:pPr>
      <w:r w:rsidRPr="00EC5F70">
        <w:rPr>
          <w:color w:val="000000"/>
          <w:sz w:val="24"/>
          <w:szCs w:val="24"/>
        </w:rPr>
        <w:lastRenderedPageBreak/>
        <w:t>средства бюджета Томской области.</w:t>
      </w:r>
    </w:p>
    <w:p w:rsidR="00A83E06" w:rsidRPr="00EC5F70" w:rsidRDefault="00A83E06" w:rsidP="00B1073C">
      <w:pPr>
        <w:ind w:left="851"/>
        <w:jc w:val="both"/>
        <w:rPr>
          <w:color w:val="000000"/>
          <w:sz w:val="24"/>
          <w:szCs w:val="24"/>
        </w:rPr>
      </w:pPr>
    </w:p>
    <w:p w:rsidR="00A83E06" w:rsidRPr="00EC5F70" w:rsidRDefault="003B0F5A" w:rsidP="00B1073C">
      <w:pPr>
        <w:ind w:firstLine="567"/>
        <w:jc w:val="center"/>
        <w:rPr>
          <w:color w:val="000000"/>
          <w:sz w:val="24"/>
          <w:szCs w:val="24"/>
        </w:rPr>
      </w:pPr>
      <w:r w:rsidRPr="00EC5F70">
        <w:rPr>
          <w:color w:val="000000"/>
          <w:sz w:val="24"/>
          <w:szCs w:val="24"/>
        </w:rPr>
        <w:t xml:space="preserve">Источники </w:t>
      </w:r>
      <w:r w:rsidR="00A83E06" w:rsidRPr="00EC5F70">
        <w:rPr>
          <w:color w:val="000000"/>
          <w:sz w:val="24"/>
          <w:szCs w:val="24"/>
        </w:rPr>
        <w:t>обеспечивающие финансирование программы</w:t>
      </w:r>
    </w:p>
    <w:p w:rsidR="00A83E06" w:rsidRPr="00EC5F70" w:rsidRDefault="00A83E06" w:rsidP="00B1073C">
      <w:pPr>
        <w:ind w:firstLine="567"/>
        <w:jc w:val="center"/>
        <w:rPr>
          <w:color w:val="000000"/>
          <w:sz w:val="24"/>
          <w:szCs w:val="24"/>
        </w:rPr>
      </w:pPr>
      <w:r w:rsidRPr="00EC5F70">
        <w:rPr>
          <w:color w:val="000000"/>
          <w:sz w:val="24"/>
          <w:szCs w:val="24"/>
        </w:rPr>
        <w:t xml:space="preserve">                                                                                             Таблица № 17</w:t>
      </w:r>
    </w:p>
    <w:tbl>
      <w:tblPr>
        <w:tblW w:w="9175" w:type="dxa"/>
        <w:jc w:val="center"/>
        <w:tblLook w:val="00A0" w:firstRow="1" w:lastRow="0" w:firstColumn="1" w:lastColumn="0" w:noHBand="0" w:noVBand="0"/>
      </w:tblPr>
      <w:tblGrid>
        <w:gridCol w:w="2437"/>
        <w:gridCol w:w="1953"/>
        <w:gridCol w:w="1953"/>
        <w:gridCol w:w="1416"/>
        <w:gridCol w:w="1499"/>
      </w:tblGrid>
      <w:tr w:rsidR="00EC5F70" w:rsidRPr="00EC5F70" w:rsidTr="001E1BAE">
        <w:trPr>
          <w:trHeight w:val="300"/>
          <w:jc w:val="center"/>
        </w:trPr>
        <w:tc>
          <w:tcPr>
            <w:tcW w:w="2437" w:type="dxa"/>
            <w:tcBorders>
              <w:top w:val="single" w:sz="4" w:space="0" w:color="auto"/>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Год реализации программы</w:t>
            </w:r>
          </w:p>
        </w:tc>
        <w:tc>
          <w:tcPr>
            <w:tcW w:w="1953" w:type="dxa"/>
            <w:tcBorders>
              <w:top w:val="single" w:sz="4" w:space="0" w:color="auto"/>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Бюджет Александровского сельского поселения</w:t>
            </w:r>
          </w:p>
        </w:tc>
        <w:tc>
          <w:tcPr>
            <w:tcW w:w="1953" w:type="dxa"/>
            <w:tcBorders>
              <w:top w:val="single" w:sz="4" w:space="0" w:color="auto"/>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Бюджет Александровского района</w:t>
            </w:r>
          </w:p>
        </w:tc>
        <w:tc>
          <w:tcPr>
            <w:tcW w:w="1416" w:type="dxa"/>
            <w:tcBorders>
              <w:top w:val="single" w:sz="4" w:space="0" w:color="auto"/>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Областной бюджет</w:t>
            </w:r>
          </w:p>
        </w:tc>
        <w:tc>
          <w:tcPr>
            <w:tcW w:w="1416" w:type="dxa"/>
            <w:tcBorders>
              <w:top w:val="single" w:sz="4" w:space="0" w:color="auto"/>
              <w:left w:val="nil"/>
              <w:bottom w:val="single" w:sz="4" w:space="0" w:color="auto"/>
              <w:right w:val="single" w:sz="4" w:space="0" w:color="auto"/>
            </w:tcBorders>
          </w:tcPr>
          <w:p w:rsidR="00683C79" w:rsidRPr="00EC5F70" w:rsidRDefault="00683C79">
            <w:pPr>
              <w:suppressAutoHyphens w:val="0"/>
              <w:jc w:val="center"/>
              <w:rPr>
                <w:color w:val="000000"/>
                <w:sz w:val="22"/>
                <w:szCs w:val="22"/>
                <w:lang w:eastAsia="ru-RU"/>
              </w:rPr>
            </w:pPr>
          </w:p>
          <w:p w:rsidR="001E1BAE" w:rsidRPr="00EC5F70" w:rsidRDefault="00683C79">
            <w:pPr>
              <w:suppressAutoHyphens w:val="0"/>
              <w:jc w:val="center"/>
              <w:rPr>
                <w:color w:val="000000"/>
                <w:sz w:val="22"/>
                <w:szCs w:val="22"/>
                <w:lang w:eastAsia="ru-RU"/>
              </w:rPr>
            </w:pPr>
            <w:r w:rsidRPr="00EC5F70">
              <w:rPr>
                <w:color w:val="000000"/>
                <w:sz w:val="22"/>
                <w:szCs w:val="22"/>
                <w:lang w:eastAsia="ru-RU"/>
              </w:rPr>
              <w:t>Федеральный бюджет</w:t>
            </w: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2013 год</w:t>
            </w: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551,0</w:t>
            </w: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2 321,2</w:t>
            </w:r>
          </w:p>
        </w:tc>
        <w:tc>
          <w:tcPr>
            <w:tcW w:w="1416"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tcPr>
          <w:p w:rsidR="001E1BAE" w:rsidRPr="00EC5F70" w:rsidRDefault="001E1BAE">
            <w:pPr>
              <w:suppressAutoHyphens w:val="0"/>
              <w:jc w:val="center"/>
              <w:rPr>
                <w:color w:val="000000"/>
                <w:sz w:val="22"/>
                <w:szCs w:val="22"/>
                <w:lang w:eastAsia="ru-RU"/>
              </w:rPr>
            </w:pP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2014 год</w:t>
            </w:r>
          </w:p>
        </w:tc>
        <w:tc>
          <w:tcPr>
            <w:tcW w:w="1953" w:type="dxa"/>
            <w:tcBorders>
              <w:top w:val="nil"/>
              <w:left w:val="nil"/>
              <w:bottom w:val="single" w:sz="4" w:space="0" w:color="auto"/>
              <w:right w:val="single" w:sz="4" w:space="0" w:color="auto"/>
            </w:tcBorders>
            <w:noWrap/>
            <w:vAlign w:val="center"/>
          </w:tcPr>
          <w:p w:rsidR="001E1BAE" w:rsidRPr="00EC5F70" w:rsidRDefault="001E1BAE" w:rsidP="001F08E1">
            <w:pPr>
              <w:suppressAutoHyphens w:val="0"/>
              <w:jc w:val="center"/>
              <w:rPr>
                <w:color w:val="000000"/>
                <w:sz w:val="22"/>
                <w:szCs w:val="22"/>
                <w:lang w:eastAsia="ru-RU"/>
              </w:rPr>
            </w:pPr>
            <w:r w:rsidRPr="00EC5F70">
              <w:rPr>
                <w:color w:val="000000"/>
                <w:sz w:val="22"/>
                <w:szCs w:val="22"/>
                <w:lang w:eastAsia="ru-RU"/>
              </w:rPr>
              <w:t>685,8</w:t>
            </w: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5853,61</w:t>
            </w:r>
          </w:p>
        </w:tc>
        <w:tc>
          <w:tcPr>
            <w:tcW w:w="1416" w:type="dxa"/>
            <w:tcBorders>
              <w:top w:val="nil"/>
              <w:left w:val="nil"/>
              <w:bottom w:val="single" w:sz="4" w:space="0" w:color="auto"/>
              <w:right w:val="single" w:sz="4" w:space="0" w:color="auto"/>
            </w:tcBorders>
            <w:noWrap/>
            <w:vAlign w:val="center"/>
          </w:tcPr>
          <w:p w:rsidR="001E1BAE" w:rsidRPr="00EC5F70" w:rsidRDefault="001E1BAE" w:rsidP="0005230F">
            <w:pPr>
              <w:suppressAutoHyphens w:val="0"/>
              <w:jc w:val="center"/>
              <w:rPr>
                <w:color w:val="000000"/>
                <w:sz w:val="22"/>
                <w:szCs w:val="22"/>
                <w:lang w:eastAsia="ru-RU"/>
              </w:rPr>
            </w:pPr>
            <w:r w:rsidRPr="00EC5F70">
              <w:rPr>
                <w:color w:val="000000"/>
                <w:sz w:val="22"/>
                <w:szCs w:val="22"/>
                <w:lang w:eastAsia="ru-RU"/>
              </w:rPr>
              <w:t>18 362,7</w:t>
            </w:r>
          </w:p>
        </w:tc>
        <w:tc>
          <w:tcPr>
            <w:tcW w:w="1416" w:type="dxa"/>
            <w:tcBorders>
              <w:top w:val="nil"/>
              <w:left w:val="nil"/>
              <w:bottom w:val="single" w:sz="4" w:space="0" w:color="auto"/>
              <w:right w:val="single" w:sz="4" w:space="0" w:color="auto"/>
            </w:tcBorders>
          </w:tcPr>
          <w:p w:rsidR="001E1BAE" w:rsidRPr="00EC5F70" w:rsidRDefault="001E1BAE" w:rsidP="0005230F">
            <w:pPr>
              <w:suppressAutoHyphens w:val="0"/>
              <w:jc w:val="center"/>
              <w:rPr>
                <w:color w:val="000000"/>
                <w:sz w:val="22"/>
                <w:szCs w:val="22"/>
                <w:lang w:eastAsia="ru-RU"/>
              </w:rPr>
            </w:pP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2015 год</w:t>
            </w:r>
          </w:p>
        </w:tc>
        <w:tc>
          <w:tcPr>
            <w:tcW w:w="1953" w:type="dxa"/>
            <w:tcBorders>
              <w:top w:val="nil"/>
              <w:left w:val="nil"/>
              <w:bottom w:val="single" w:sz="4" w:space="0" w:color="auto"/>
              <w:right w:val="single" w:sz="4" w:space="0" w:color="auto"/>
            </w:tcBorders>
            <w:noWrap/>
            <w:vAlign w:val="center"/>
          </w:tcPr>
          <w:p w:rsidR="001E1BAE" w:rsidRPr="00EC5F70" w:rsidRDefault="001E1BAE" w:rsidP="0083798D">
            <w:pPr>
              <w:suppressAutoHyphens w:val="0"/>
              <w:jc w:val="center"/>
              <w:rPr>
                <w:color w:val="000000"/>
                <w:sz w:val="22"/>
                <w:szCs w:val="22"/>
                <w:lang w:eastAsia="ru-RU"/>
              </w:rPr>
            </w:pPr>
            <w:r w:rsidRPr="00EC5F70">
              <w:rPr>
                <w:color w:val="000000"/>
                <w:sz w:val="22"/>
                <w:szCs w:val="22"/>
                <w:lang w:eastAsia="ru-RU"/>
              </w:rPr>
              <w:t>697,5</w:t>
            </w: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2639,976</w:t>
            </w:r>
          </w:p>
        </w:tc>
        <w:tc>
          <w:tcPr>
            <w:tcW w:w="1416"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tcPr>
          <w:p w:rsidR="001E1BAE" w:rsidRPr="00EC5F70" w:rsidRDefault="001E1BAE">
            <w:pPr>
              <w:suppressAutoHyphens w:val="0"/>
              <w:jc w:val="center"/>
              <w:rPr>
                <w:color w:val="000000"/>
                <w:sz w:val="22"/>
                <w:szCs w:val="22"/>
                <w:lang w:eastAsia="ru-RU"/>
              </w:rPr>
            </w:pP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2016 год</w:t>
            </w:r>
          </w:p>
        </w:tc>
        <w:tc>
          <w:tcPr>
            <w:tcW w:w="1953" w:type="dxa"/>
            <w:tcBorders>
              <w:top w:val="nil"/>
              <w:left w:val="nil"/>
              <w:bottom w:val="single" w:sz="4" w:space="0" w:color="auto"/>
              <w:right w:val="single" w:sz="4" w:space="0" w:color="auto"/>
            </w:tcBorders>
            <w:noWrap/>
            <w:vAlign w:val="center"/>
          </w:tcPr>
          <w:p w:rsidR="001E1BAE" w:rsidRPr="00EC5F70" w:rsidRDefault="001E1BAE" w:rsidP="000A43F7">
            <w:pPr>
              <w:suppressAutoHyphens w:val="0"/>
              <w:jc w:val="center"/>
              <w:rPr>
                <w:color w:val="000000"/>
                <w:sz w:val="22"/>
                <w:szCs w:val="22"/>
                <w:lang w:eastAsia="ru-RU"/>
              </w:rPr>
            </w:pPr>
            <w:r w:rsidRPr="00EC5F70">
              <w:rPr>
                <w:color w:val="000000"/>
                <w:sz w:val="22"/>
                <w:szCs w:val="22"/>
                <w:lang w:eastAsia="ru-RU"/>
              </w:rPr>
              <w:t>1088,49</w:t>
            </w:r>
            <w:r w:rsidR="000A43F7" w:rsidRPr="00EC5F70">
              <w:rPr>
                <w:color w:val="000000"/>
                <w:sz w:val="22"/>
                <w:szCs w:val="22"/>
                <w:lang w:eastAsia="ru-RU"/>
              </w:rPr>
              <w:t>5</w:t>
            </w: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1794,3</w:t>
            </w:r>
          </w:p>
        </w:tc>
        <w:tc>
          <w:tcPr>
            <w:tcW w:w="1416"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tcPr>
          <w:p w:rsidR="001E1BAE" w:rsidRPr="00EC5F70" w:rsidRDefault="001E1BAE">
            <w:pPr>
              <w:suppressAutoHyphens w:val="0"/>
              <w:jc w:val="center"/>
              <w:rPr>
                <w:color w:val="000000"/>
                <w:sz w:val="22"/>
                <w:szCs w:val="22"/>
                <w:lang w:eastAsia="ru-RU"/>
              </w:rPr>
            </w:pP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2017 год</w:t>
            </w:r>
          </w:p>
        </w:tc>
        <w:tc>
          <w:tcPr>
            <w:tcW w:w="1953" w:type="dxa"/>
            <w:tcBorders>
              <w:top w:val="nil"/>
              <w:left w:val="nil"/>
              <w:bottom w:val="single" w:sz="4" w:space="0" w:color="auto"/>
              <w:right w:val="single" w:sz="4" w:space="0" w:color="auto"/>
            </w:tcBorders>
            <w:noWrap/>
            <w:vAlign w:val="center"/>
          </w:tcPr>
          <w:p w:rsidR="001E1BAE" w:rsidRPr="00EC5F70" w:rsidRDefault="001E1BAE" w:rsidP="00B96BF3">
            <w:pPr>
              <w:suppressAutoHyphens w:val="0"/>
              <w:jc w:val="center"/>
              <w:rPr>
                <w:color w:val="000000"/>
                <w:sz w:val="22"/>
                <w:szCs w:val="22"/>
                <w:lang w:eastAsia="ru-RU"/>
              </w:rPr>
            </w:pPr>
            <w:r w:rsidRPr="00EC5F70">
              <w:rPr>
                <w:color w:val="000000"/>
                <w:sz w:val="22"/>
                <w:szCs w:val="22"/>
                <w:lang w:eastAsia="ru-RU"/>
              </w:rPr>
              <w:t>401,4</w:t>
            </w: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tcPr>
          <w:p w:rsidR="001E1BAE" w:rsidRPr="00EC5F70" w:rsidRDefault="001E1BAE">
            <w:pPr>
              <w:suppressAutoHyphens w:val="0"/>
              <w:jc w:val="center"/>
              <w:rPr>
                <w:color w:val="000000"/>
                <w:sz w:val="22"/>
                <w:szCs w:val="22"/>
                <w:lang w:eastAsia="ru-RU"/>
              </w:rPr>
            </w:pP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2018 год</w:t>
            </w:r>
          </w:p>
        </w:tc>
        <w:tc>
          <w:tcPr>
            <w:tcW w:w="1953" w:type="dxa"/>
            <w:tcBorders>
              <w:top w:val="nil"/>
              <w:left w:val="nil"/>
              <w:bottom w:val="single" w:sz="4" w:space="0" w:color="auto"/>
              <w:right w:val="single" w:sz="4" w:space="0" w:color="auto"/>
            </w:tcBorders>
            <w:noWrap/>
            <w:vAlign w:val="center"/>
          </w:tcPr>
          <w:p w:rsidR="001E1BAE" w:rsidRPr="00EC5F70" w:rsidRDefault="001E1BAE" w:rsidP="00235D09">
            <w:pPr>
              <w:suppressAutoHyphens w:val="0"/>
              <w:jc w:val="center"/>
              <w:rPr>
                <w:color w:val="000000"/>
                <w:sz w:val="22"/>
                <w:szCs w:val="22"/>
                <w:lang w:eastAsia="ru-RU"/>
              </w:rPr>
            </w:pPr>
            <w:r w:rsidRPr="00EC5F70">
              <w:rPr>
                <w:color w:val="000000"/>
                <w:sz w:val="22"/>
                <w:szCs w:val="22"/>
                <w:lang w:eastAsia="ru-RU"/>
              </w:rPr>
              <w:t>329,29</w:t>
            </w: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noWrap/>
            <w:vAlign w:val="center"/>
          </w:tcPr>
          <w:p w:rsidR="001E1BAE" w:rsidRPr="00EC5F70" w:rsidRDefault="001E1BAE" w:rsidP="00E672E1">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tcPr>
          <w:p w:rsidR="001E1BAE" w:rsidRPr="00EC5F70" w:rsidRDefault="001E1BAE" w:rsidP="00E672E1">
            <w:pPr>
              <w:suppressAutoHyphens w:val="0"/>
              <w:jc w:val="center"/>
              <w:rPr>
                <w:color w:val="000000"/>
                <w:sz w:val="22"/>
                <w:szCs w:val="22"/>
                <w:lang w:eastAsia="ru-RU"/>
              </w:rPr>
            </w:pP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2019 год</w:t>
            </w: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168,35</w:t>
            </w:r>
          </w:p>
        </w:tc>
        <w:tc>
          <w:tcPr>
            <w:tcW w:w="1953" w:type="dxa"/>
            <w:tcBorders>
              <w:top w:val="nil"/>
              <w:left w:val="nil"/>
              <w:bottom w:val="single" w:sz="4" w:space="0" w:color="auto"/>
              <w:right w:val="single" w:sz="4" w:space="0" w:color="auto"/>
            </w:tcBorders>
            <w:noWrap/>
            <w:vAlign w:val="center"/>
          </w:tcPr>
          <w:p w:rsidR="001E1BAE" w:rsidRPr="00EC5F70" w:rsidRDefault="00CF7D31">
            <w:pPr>
              <w:suppressAutoHyphens w:val="0"/>
              <w:jc w:val="center"/>
              <w:rPr>
                <w:color w:val="000000"/>
                <w:sz w:val="22"/>
                <w:szCs w:val="22"/>
                <w:lang w:eastAsia="ru-RU"/>
              </w:rPr>
            </w:pPr>
            <w:r w:rsidRPr="00EC5F70">
              <w:rPr>
                <w:color w:val="000000"/>
                <w:sz w:val="22"/>
                <w:szCs w:val="22"/>
                <w:lang w:eastAsia="ru-RU"/>
              </w:rPr>
              <w:t>0,0</w:t>
            </w:r>
          </w:p>
        </w:tc>
        <w:tc>
          <w:tcPr>
            <w:tcW w:w="1416"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tcPr>
          <w:p w:rsidR="001E1BAE" w:rsidRPr="00EC5F70" w:rsidRDefault="001E1BAE">
            <w:pPr>
              <w:suppressAutoHyphens w:val="0"/>
              <w:jc w:val="center"/>
              <w:rPr>
                <w:color w:val="000000"/>
                <w:sz w:val="22"/>
                <w:szCs w:val="22"/>
                <w:lang w:eastAsia="ru-RU"/>
              </w:rPr>
            </w:pP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2020 год</w:t>
            </w:r>
          </w:p>
        </w:tc>
        <w:tc>
          <w:tcPr>
            <w:tcW w:w="1953" w:type="dxa"/>
            <w:tcBorders>
              <w:top w:val="nil"/>
              <w:left w:val="nil"/>
              <w:bottom w:val="single" w:sz="4" w:space="0" w:color="auto"/>
              <w:right w:val="single" w:sz="4" w:space="0" w:color="auto"/>
            </w:tcBorders>
            <w:noWrap/>
            <w:vAlign w:val="center"/>
          </w:tcPr>
          <w:p w:rsidR="001E1BAE" w:rsidRPr="00EC5F70" w:rsidRDefault="00D43EB0" w:rsidP="00534D52">
            <w:pPr>
              <w:suppressAutoHyphens w:val="0"/>
              <w:jc w:val="center"/>
              <w:rPr>
                <w:color w:val="000000"/>
                <w:sz w:val="22"/>
                <w:szCs w:val="22"/>
                <w:lang w:eastAsia="ru-RU"/>
              </w:rPr>
            </w:pPr>
            <w:r w:rsidRPr="00EC5F70">
              <w:rPr>
                <w:color w:val="000000"/>
                <w:sz w:val="22"/>
                <w:szCs w:val="22"/>
                <w:lang w:eastAsia="ru-RU"/>
              </w:rPr>
              <w:t>100,0</w:t>
            </w:r>
          </w:p>
        </w:tc>
        <w:tc>
          <w:tcPr>
            <w:tcW w:w="1953" w:type="dxa"/>
            <w:tcBorders>
              <w:top w:val="nil"/>
              <w:left w:val="nil"/>
              <w:bottom w:val="single" w:sz="4" w:space="0" w:color="auto"/>
              <w:right w:val="single" w:sz="4" w:space="0" w:color="auto"/>
            </w:tcBorders>
            <w:noWrap/>
            <w:vAlign w:val="center"/>
          </w:tcPr>
          <w:p w:rsidR="001E1BAE" w:rsidRPr="00EC5F70" w:rsidRDefault="001636C5">
            <w:pPr>
              <w:suppressAutoHyphens w:val="0"/>
              <w:jc w:val="center"/>
              <w:rPr>
                <w:color w:val="000000"/>
                <w:sz w:val="22"/>
                <w:szCs w:val="22"/>
                <w:lang w:eastAsia="ru-RU"/>
              </w:rPr>
            </w:pPr>
            <w:r w:rsidRPr="00EC5F70">
              <w:rPr>
                <w:color w:val="000000"/>
                <w:sz w:val="22"/>
                <w:szCs w:val="22"/>
                <w:lang w:eastAsia="ru-RU"/>
              </w:rPr>
              <w:t>7472,905</w:t>
            </w:r>
          </w:p>
        </w:tc>
        <w:tc>
          <w:tcPr>
            <w:tcW w:w="1416" w:type="dxa"/>
            <w:tcBorders>
              <w:top w:val="nil"/>
              <w:left w:val="nil"/>
              <w:bottom w:val="single" w:sz="4" w:space="0" w:color="auto"/>
              <w:right w:val="single" w:sz="4" w:space="0" w:color="auto"/>
            </w:tcBorders>
            <w:noWrap/>
            <w:vAlign w:val="center"/>
          </w:tcPr>
          <w:p w:rsidR="001E1BAE" w:rsidRPr="00EC5F70" w:rsidRDefault="001E1BAE" w:rsidP="00D43EB0">
            <w:pPr>
              <w:suppressAutoHyphens w:val="0"/>
              <w:jc w:val="center"/>
              <w:rPr>
                <w:color w:val="000000"/>
                <w:sz w:val="22"/>
                <w:szCs w:val="22"/>
                <w:lang w:eastAsia="ru-RU"/>
              </w:rPr>
            </w:pPr>
            <w:r w:rsidRPr="00EC5F70">
              <w:rPr>
                <w:color w:val="000000"/>
                <w:sz w:val="22"/>
                <w:szCs w:val="22"/>
                <w:lang w:eastAsia="ru-RU"/>
              </w:rPr>
              <w:t>7</w:t>
            </w:r>
            <w:r w:rsidR="00D43EB0" w:rsidRPr="00EC5F70">
              <w:rPr>
                <w:color w:val="000000"/>
                <w:sz w:val="22"/>
                <w:szCs w:val="22"/>
                <w:lang w:eastAsia="ru-RU"/>
              </w:rPr>
              <w:t> 039,566</w:t>
            </w:r>
          </w:p>
        </w:tc>
        <w:tc>
          <w:tcPr>
            <w:tcW w:w="1416" w:type="dxa"/>
            <w:tcBorders>
              <w:top w:val="nil"/>
              <w:left w:val="nil"/>
              <w:bottom w:val="single" w:sz="4" w:space="0" w:color="auto"/>
              <w:right w:val="single" w:sz="4" w:space="0" w:color="auto"/>
            </w:tcBorders>
          </w:tcPr>
          <w:p w:rsidR="001E1BAE" w:rsidRPr="00EC5F70" w:rsidRDefault="00683C79" w:rsidP="008021EB">
            <w:pPr>
              <w:suppressAutoHyphens w:val="0"/>
              <w:jc w:val="center"/>
              <w:rPr>
                <w:color w:val="000000"/>
                <w:sz w:val="22"/>
                <w:szCs w:val="22"/>
                <w:lang w:eastAsia="ru-RU"/>
              </w:rPr>
            </w:pPr>
            <w:r w:rsidRPr="00EC5F70">
              <w:rPr>
                <w:color w:val="000000"/>
                <w:sz w:val="22"/>
                <w:szCs w:val="22"/>
                <w:lang w:eastAsia="ru-RU"/>
              </w:rPr>
              <w:t>3</w:t>
            </w:r>
            <w:r w:rsidR="001636C5" w:rsidRPr="00EC5F70">
              <w:rPr>
                <w:color w:val="000000"/>
                <w:sz w:val="22"/>
                <w:szCs w:val="22"/>
                <w:lang w:eastAsia="ru-RU"/>
              </w:rPr>
              <w:t>4 369,24</w:t>
            </w:r>
            <w:r w:rsidR="008021EB" w:rsidRPr="00EC5F70">
              <w:rPr>
                <w:color w:val="000000"/>
                <w:sz w:val="22"/>
                <w:szCs w:val="22"/>
                <w:lang w:eastAsia="ru-RU"/>
              </w:rPr>
              <w:t>4</w:t>
            </w: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2021 год</w:t>
            </w:r>
          </w:p>
        </w:tc>
        <w:tc>
          <w:tcPr>
            <w:tcW w:w="1953" w:type="dxa"/>
            <w:tcBorders>
              <w:top w:val="nil"/>
              <w:left w:val="nil"/>
              <w:bottom w:val="single" w:sz="4" w:space="0" w:color="auto"/>
              <w:right w:val="single" w:sz="4" w:space="0" w:color="auto"/>
            </w:tcBorders>
            <w:noWrap/>
            <w:vAlign w:val="center"/>
          </w:tcPr>
          <w:p w:rsidR="001E1BAE" w:rsidRPr="00EC5F70" w:rsidRDefault="00C821F5">
            <w:pPr>
              <w:suppressAutoHyphens w:val="0"/>
              <w:jc w:val="center"/>
              <w:rPr>
                <w:color w:val="000000"/>
                <w:sz w:val="22"/>
                <w:szCs w:val="22"/>
                <w:lang w:eastAsia="ru-RU"/>
              </w:rPr>
            </w:pPr>
            <w:r w:rsidRPr="00EC5F70">
              <w:rPr>
                <w:color w:val="000000"/>
                <w:sz w:val="22"/>
                <w:szCs w:val="22"/>
                <w:lang w:eastAsia="ru-RU"/>
              </w:rPr>
              <w:t>985,46</w:t>
            </w:r>
          </w:p>
        </w:tc>
        <w:tc>
          <w:tcPr>
            <w:tcW w:w="1953" w:type="dxa"/>
            <w:tcBorders>
              <w:top w:val="nil"/>
              <w:left w:val="nil"/>
              <w:bottom w:val="single" w:sz="4" w:space="0" w:color="auto"/>
              <w:right w:val="single" w:sz="4" w:space="0" w:color="auto"/>
            </w:tcBorders>
            <w:noWrap/>
            <w:vAlign w:val="center"/>
          </w:tcPr>
          <w:p w:rsidR="001E1BAE" w:rsidRPr="00EC5F70" w:rsidRDefault="002541D2" w:rsidP="003B0F5A">
            <w:pPr>
              <w:suppressAutoHyphens w:val="0"/>
              <w:jc w:val="center"/>
              <w:rPr>
                <w:color w:val="000000"/>
                <w:sz w:val="22"/>
                <w:szCs w:val="22"/>
                <w:lang w:eastAsia="ru-RU"/>
              </w:rPr>
            </w:pPr>
            <w:r w:rsidRPr="00EC5F70">
              <w:rPr>
                <w:color w:val="000000"/>
                <w:sz w:val="22"/>
                <w:szCs w:val="22"/>
                <w:lang w:eastAsia="ru-RU"/>
              </w:rPr>
              <w:t>2080,853</w:t>
            </w:r>
          </w:p>
        </w:tc>
        <w:tc>
          <w:tcPr>
            <w:tcW w:w="1416" w:type="dxa"/>
            <w:tcBorders>
              <w:top w:val="nil"/>
              <w:left w:val="nil"/>
              <w:bottom w:val="single" w:sz="4" w:space="0" w:color="auto"/>
              <w:right w:val="single" w:sz="4" w:space="0" w:color="auto"/>
            </w:tcBorders>
            <w:noWrap/>
            <w:vAlign w:val="center"/>
          </w:tcPr>
          <w:p w:rsidR="001E1BAE" w:rsidRPr="00EC5F70" w:rsidRDefault="00D43EB0">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tcPr>
          <w:p w:rsidR="001E1BAE" w:rsidRPr="00EC5F70" w:rsidRDefault="00D43EB0">
            <w:pPr>
              <w:suppressAutoHyphens w:val="0"/>
              <w:jc w:val="center"/>
              <w:rPr>
                <w:color w:val="000000"/>
                <w:sz w:val="22"/>
                <w:szCs w:val="22"/>
                <w:lang w:eastAsia="ru-RU"/>
              </w:rPr>
            </w:pPr>
            <w:r w:rsidRPr="00EC5F70">
              <w:rPr>
                <w:color w:val="000000"/>
                <w:sz w:val="22"/>
                <w:szCs w:val="22"/>
                <w:lang w:eastAsia="ru-RU"/>
              </w:rPr>
              <w:t>0</w:t>
            </w: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2022 год</w:t>
            </w:r>
          </w:p>
        </w:tc>
        <w:tc>
          <w:tcPr>
            <w:tcW w:w="1953" w:type="dxa"/>
            <w:tcBorders>
              <w:top w:val="nil"/>
              <w:left w:val="nil"/>
              <w:bottom w:val="single" w:sz="4" w:space="0" w:color="auto"/>
              <w:right w:val="single" w:sz="4" w:space="0" w:color="auto"/>
            </w:tcBorders>
            <w:noWrap/>
            <w:vAlign w:val="center"/>
          </w:tcPr>
          <w:p w:rsidR="001E1BAE" w:rsidRPr="00C0162F" w:rsidRDefault="00EF1CB1" w:rsidP="009F4BE6">
            <w:pPr>
              <w:suppressAutoHyphens w:val="0"/>
              <w:jc w:val="center"/>
              <w:rPr>
                <w:sz w:val="22"/>
                <w:szCs w:val="22"/>
                <w:lang w:eastAsia="ru-RU"/>
              </w:rPr>
            </w:pPr>
            <w:r w:rsidRPr="00C0162F">
              <w:rPr>
                <w:sz w:val="22"/>
                <w:szCs w:val="22"/>
                <w:lang w:eastAsia="ru-RU"/>
              </w:rPr>
              <w:t>1</w:t>
            </w:r>
            <w:r w:rsidR="009F4BE6" w:rsidRPr="00C0162F">
              <w:rPr>
                <w:sz w:val="22"/>
                <w:szCs w:val="22"/>
                <w:lang w:eastAsia="ru-RU"/>
              </w:rPr>
              <w:t>0</w:t>
            </w:r>
            <w:r w:rsidR="002541D2" w:rsidRPr="00C0162F">
              <w:rPr>
                <w:sz w:val="22"/>
                <w:szCs w:val="22"/>
                <w:lang w:eastAsia="ru-RU"/>
              </w:rPr>
              <w:t>0,0</w:t>
            </w:r>
          </w:p>
        </w:tc>
        <w:tc>
          <w:tcPr>
            <w:tcW w:w="1953" w:type="dxa"/>
            <w:tcBorders>
              <w:top w:val="nil"/>
              <w:left w:val="nil"/>
              <w:bottom w:val="single" w:sz="4" w:space="0" w:color="auto"/>
              <w:right w:val="single" w:sz="4" w:space="0" w:color="auto"/>
            </w:tcBorders>
            <w:noWrap/>
            <w:vAlign w:val="center"/>
          </w:tcPr>
          <w:p w:rsidR="001E1BAE" w:rsidRPr="001B326F" w:rsidRDefault="00B56577">
            <w:pPr>
              <w:suppressAutoHyphens w:val="0"/>
              <w:jc w:val="center"/>
              <w:rPr>
                <w:sz w:val="22"/>
                <w:szCs w:val="22"/>
                <w:lang w:eastAsia="ru-RU"/>
              </w:rPr>
            </w:pPr>
            <w:r w:rsidRPr="001B326F">
              <w:rPr>
                <w:sz w:val="22"/>
                <w:szCs w:val="22"/>
                <w:lang w:eastAsia="ru-RU"/>
              </w:rPr>
              <w:t>4</w:t>
            </w:r>
            <w:r w:rsidR="000A0807" w:rsidRPr="001B326F">
              <w:rPr>
                <w:sz w:val="22"/>
                <w:szCs w:val="22"/>
                <w:lang w:eastAsia="ru-RU"/>
              </w:rPr>
              <w:t>99,8</w:t>
            </w:r>
          </w:p>
        </w:tc>
        <w:tc>
          <w:tcPr>
            <w:tcW w:w="1416"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tcPr>
          <w:p w:rsidR="001E1BAE" w:rsidRPr="00EC5F70" w:rsidRDefault="001E1BAE">
            <w:pPr>
              <w:suppressAutoHyphens w:val="0"/>
              <w:jc w:val="center"/>
              <w:rPr>
                <w:color w:val="000000"/>
                <w:sz w:val="22"/>
                <w:szCs w:val="22"/>
                <w:lang w:eastAsia="ru-RU"/>
              </w:rPr>
            </w:pP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r w:rsidRPr="00EC5F70">
              <w:rPr>
                <w:color w:val="000000"/>
                <w:sz w:val="22"/>
                <w:szCs w:val="22"/>
                <w:lang w:eastAsia="ru-RU"/>
              </w:rPr>
              <w:t>2023 год</w:t>
            </w:r>
          </w:p>
        </w:tc>
        <w:tc>
          <w:tcPr>
            <w:tcW w:w="1953" w:type="dxa"/>
            <w:tcBorders>
              <w:top w:val="nil"/>
              <w:left w:val="nil"/>
              <w:bottom w:val="single" w:sz="4" w:space="0" w:color="auto"/>
              <w:right w:val="single" w:sz="4" w:space="0" w:color="auto"/>
            </w:tcBorders>
            <w:noWrap/>
            <w:vAlign w:val="center"/>
          </w:tcPr>
          <w:p w:rsidR="001E1BAE" w:rsidRPr="001B326F" w:rsidRDefault="00476DA5" w:rsidP="00476DA5">
            <w:pPr>
              <w:suppressAutoHyphens w:val="0"/>
              <w:jc w:val="center"/>
              <w:rPr>
                <w:color w:val="FF0000"/>
                <w:sz w:val="22"/>
                <w:szCs w:val="22"/>
                <w:lang w:eastAsia="ru-RU"/>
              </w:rPr>
            </w:pPr>
            <w:r>
              <w:rPr>
                <w:color w:val="FF0000"/>
                <w:sz w:val="22"/>
                <w:szCs w:val="22"/>
                <w:lang w:eastAsia="ru-RU"/>
              </w:rPr>
              <w:t>52,966</w:t>
            </w:r>
          </w:p>
        </w:tc>
        <w:tc>
          <w:tcPr>
            <w:tcW w:w="1953" w:type="dxa"/>
            <w:tcBorders>
              <w:top w:val="nil"/>
              <w:left w:val="nil"/>
              <w:bottom w:val="single" w:sz="4" w:space="0" w:color="auto"/>
              <w:right w:val="single" w:sz="4" w:space="0" w:color="auto"/>
            </w:tcBorders>
            <w:noWrap/>
            <w:vAlign w:val="center"/>
          </w:tcPr>
          <w:p w:rsidR="001E1BAE" w:rsidRPr="001B326F" w:rsidRDefault="00476DA5" w:rsidP="00F07E9E">
            <w:pPr>
              <w:suppressAutoHyphens w:val="0"/>
              <w:jc w:val="center"/>
              <w:rPr>
                <w:color w:val="FF0000"/>
                <w:sz w:val="22"/>
                <w:szCs w:val="22"/>
                <w:lang w:eastAsia="ru-RU"/>
              </w:rPr>
            </w:pPr>
            <w:r>
              <w:rPr>
                <w:color w:val="FF0000"/>
                <w:sz w:val="22"/>
                <w:szCs w:val="22"/>
                <w:lang w:eastAsia="ru-RU"/>
              </w:rPr>
              <w:t>1973,055</w:t>
            </w:r>
          </w:p>
        </w:tc>
        <w:tc>
          <w:tcPr>
            <w:tcW w:w="1416" w:type="dxa"/>
            <w:tcBorders>
              <w:top w:val="nil"/>
              <w:left w:val="nil"/>
              <w:bottom w:val="single" w:sz="4" w:space="0" w:color="auto"/>
              <w:right w:val="single" w:sz="4" w:space="0" w:color="auto"/>
            </w:tcBorders>
            <w:noWrap/>
            <w:vAlign w:val="center"/>
          </w:tcPr>
          <w:p w:rsidR="001E1BAE" w:rsidRPr="00EC5F70" w:rsidRDefault="00D43EB0">
            <w:pPr>
              <w:suppressAutoHyphens w:val="0"/>
              <w:jc w:val="center"/>
              <w:rPr>
                <w:color w:val="000000"/>
                <w:sz w:val="22"/>
                <w:szCs w:val="22"/>
                <w:lang w:eastAsia="ru-RU"/>
              </w:rPr>
            </w:pPr>
            <w:r w:rsidRPr="00EC5F70">
              <w:rPr>
                <w:color w:val="000000"/>
                <w:sz w:val="22"/>
                <w:szCs w:val="22"/>
                <w:lang w:eastAsia="ru-RU"/>
              </w:rPr>
              <w:t>0</w:t>
            </w:r>
          </w:p>
        </w:tc>
        <w:tc>
          <w:tcPr>
            <w:tcW w:w="1416" w:type="dxa"/>
            <w:tcBorders>
              <w:top w:val="nil"/>
              <w:left w:val="nil"/>
              <w:bottom w:val="single" w:sz="4" w:space="0" w:color="auto"/>
              <w:right w:val="single" w:sz="4" w:space="0" w:color="auto"/>
            </w:tcBorders>
          </w:tcPr>
          <w:p w:rsidR="001E1BAE" w:rsidRPr="00EC5F70" w:rsidRDefault="001E1BAE">
            <w:pPr>
              <w:suppressAutoHyphens w:val="0"/>
              <w:jc w:val="center"/>
              <w:rPr>
                <w:color w:val="000000"/>
                <w:sz w:val="22"/>
                <w:szCs w:val="22"/>
                <w:lang w:eastAsia="ru-RU"/>
              </w:rPr>
            </w:pPr>
          </w:p>
        </w:tc>
      </w:tr>
      <w:tr w:rsidR="00EC5F70" w:rsidRPr="00EC5F70" w:rsidTr="001E1BA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p>
        </w:tc>
        <w:tc>
          <w:tcPr>
            <w:tcW w:w="1953"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p>
        </w:tc>
        <w:tc>
          <w:tcPr>
            <w:tcW w:w="1416" w:type="dxa"/>
            <w:tcBorders>
              <w:top w:val="nil"/>
              <w:left w:val="nil"/>
              <w:bottom w:val="single" w:sz="4" w:space="0" w:color="auto"/>
              <w:right w:val="single" w:sz="4" w:space="0" w:color="auto"/>
            </w:tcBorders>
            <w:noWrap/>
            <w:vAlign w:val="center"/>
          </w:tcPr>
          <w:p w:rsidR="001E1BAE" w:rsidRPr="00EC5F70" w:rsidRDefault="001E1BAE">
            <w:pPr>
              <w:suppressAutoHyphens w:val="0"/>
              <w:jc w:val="center"/>
              <w:rPr>
                <w:color w:val="000000"/>
                <w:sz w:val="22"/>
                <w:szCs w:val="22"/>
                <w:lang w:eastAsia="ru-RU"/>
              </w:rPr>
            </w:pPr>
          </w:p>
        </w:tc>
        <w:tc>
          <w:tcPr>
            <w:tcW w:w="1416" w:type="dxa"/>
            <w:tcBorders>
              <w:top w:val="nil"/>
              <w:left w:val="nil"/>
              <w:bottom w:val="single" w:sz="4" w:space="0" w:color="auto"/>
              <w:right w:val="single" w:sz="4" w:space="0" w:color="auto"/>
            </w:tcBorders>
          </w:tcPr>
          <w:p w:rsidR="001E1BAE" w:rsidRPr="00EC5F70" w:rsidRDefault="001E1BAE">
            <w:pPr>
              <w:suppressAutoHyphens w:val="0"/>
              <w:jc w:val="center"/>
              <w:rPr>
                <w:color w:val="000000"/>
                <w:sz w:val="22"/>
                <w:szCs w:val="22"/>
                <w:lang w:eastAsia="ru-RU"/>
              </w:rPr>
            </w:pPr>
          </w:p>
        </w:tc>
      </w:tr>
      <w:tr w:rsidR="00DB44C2" w:rsidRPr="00DB44C2" w:rsidTr="001E1BAE">
        <w:trPr>
          <w:trHeight w:val="569"/>
          <w:jc w:val="center"/>
        </w:trPr>
        <w:tc>
          <w:tcPr>
            <w:tcW w:w="2437" w:type="dxa"/>
            <w:tcBorders>
              <w:top w:val="nil"/>
              <w:left w:val="single" w:sz="4" w:space="0" w:color="auto"/>
              <w:bottom w:val="single" w:sz="4" w:space="0" w:color="auto"/>
              <w:right w:val="single" w:sz="4" w:space="0" w:color="auto"/>
            </w:tcBorders>
            <w:noWrap/>
            <w:vAlign w:val="center"/>
          </w:tcPr>
          <w:p w:rsidR="001E1BAE" w:rsidRPr="00DB44C2" w:rsidRDefault="001E1BAE">
            <w:pPr>
              <w:suppressAutoHyphens w:val="0"/>
              <w:jc w:val="center"/>
              <w:rPr>
                <w:sz w:val="22"/>
                <w:szCs w:val="22"/>
                <w:lang w:eastAsia="ru-RU"/>
              </w:rPr>
            </w:pPr>
            <w:r w:rsidRPr="00DB44C2">
              <w:rPr>
                <w:sz w:val="22"/>
                <w:szCs w:val="22"/>
                <w:lang w:eastAsia="ru-RU"/>
              </w:rPr>
              <w:t>ИТОГО</w:t>
            </w:r>
          </w:p>
        </w:tc>
        <w:tc>
          <w:tcPr>
            <w:tcW w:w="1953" w:type="dxa"/>
            <w:tcBorders>
              <w:top w:val="nil"/>
              <w:left w:val="nil"/>
              <w:bottom w:val="single" w:sz="4" w:space="0" w:color="auto"/>
              <w:right w:val="single" w:sz="4" w:space="0" w:color="auto"/>
            </w:tcBorders>
            <w:noWrap/>
            <w:vAlign w:val="center"/>
          </w:tcPr>
          <w:p w:rsidR="001E1BAE" w:rsidRPr="001B326F" w:rsidRDefault="00476DA5" w:rsidP="00476DA5">
            <w:pPr>
              <w:suppressAutoHyphens w:val="0"/>
              <w:jc w:val="center"/>
              <w:rPr>
                <w:color w:val="FF0000"/>
                <w:sz w:val="22"/>
                <w:szCs w:val="22"/>
                <w:lang w:eastAsia="ru-RU"/>
              </w:rPr>
            </w:pPr>
            <w:r>
              <w:rPr>
                <w:color w:val="FF0000"/>
                <w:sz w:val="22"/>
                <w:szCs w:val="22"/>
                <w:lang w:eastAsia="ru-RU"/>
              </w:rPr>
              <w:t>5160,261</w:t>
            </w:r>
          </w:p>
        </w:tc>
        <w:tc>
          <w:tcPr>
            <w:tcW w:w="1953" w:type="dxa"/>
            <w:tcBorders>
              <w:top w:val="nil"/>
              <w:left w:val="nil"/>
              <w:bottom w:val="single" w:sz="4" w:space="0" w:color="auto"/>
              <w:right w:val="single" w:sz="4" w:space="0" w:color="auto"/>
            </w:tcBorders>
            <w:noWrap/>
            <w:vAlign w:val="center"/>
          </w:tcPr>
          <w:p w:rsidR="001E1BAE" w:rsidRPr="00C0162F" w:rsidRDefault="00F257C2" w:rsidP="00476DA5">
            <w:pPr>
              <w:suppressAutoHyphens w:val="0"/>
              <w:jc w:val="center"/>
              <w:rPr>
                <w:color w:val="FF0000"/>
                <w:sz w:val="22"/>
                <w:szCs w:val="22"/>
                <w:lang w:eastAsia="ru-RU"/>
              </w:rPr>
            </w:pPr>
            <w:r>
              <w:rPr>
                <w:color w:val="FF0000"/>
                <w:sz w:val="22"/>
                <w:szCs w:val="22"/>
                <w:lang w:eastAsia="ru-RU"/>
              </w:rPr>
              <w:t>24</w:t>
            </w:r>
            <w:r w:rsidR="00476DA5">
              <w:rPr>
                <w:color w:val="FF0000"/>
                <w:sz w:val="22"/>
                <w:szCs w:val="22"/>
                <w:lang w:eastAsia="ru-RU"/>
              </w:rPr>
              <w:t> 635,699</w:t>
            </w:r>
          </w:p>
        </w:tc>
        <w:tc>
          <w:tcPr>
            <w:tcW w:w="1416" w:type="dxa"/>
            <w:tcBorders>
              <w:top w:val="nil"/>
              <w:left w:val="nil"/>
              <w:bottom w:val="single" w:sz="4" w:space="0" w:color="auto"/>
              <w:right w:val="single" w:sz="4" w:space="0" w:color="auto"/>
            </w:tcBorders>
            <w:noWrap/>
            <w:vAlign w:val="center"/>
          </w:tcPr>
          <w:p w:rsidR="001E1BAE" w:rsidRPr="00DB44C2" w:rsidRDefault="001E1BAE" w:rsidP="00853ABB">
            <w:pPr>
              <w:suppressAutoHyphens w:val="0"/>
              <w:jc w:val="center"/>
              <w:rPr>
                <w:sz w:val="22"/>
                <w:szCs w:val="22"/>
                <w:lang w:eastAsia="ru-RU"/>
              </w:rPr>
            </w:pPr>
          </w:p>
          <w:p w:rsidR="001E1BAE" w:rsidRPr="00DB44C2" w:rsidRDefault="00D43EB0" w:rsidP="00853ABB">
            <w:pPr>
              <w:suppressAutoHyphens w:val="0"/>
              <w:jc w:val="center"/>
              <w:rPr>
                <w:sz w:val="22"/>
                <w:szCs w:val="22"/>
                <w:lang w:eastAsia="ru-RU"/>
              </w:rPr>
            </w:pPr>
            <w:r w:rsidRPr="00DB44C2">
              <w:rPr>
                <w:sz w:val="22"/>
                <w:szCs w:val="22"/>
                <w:lang w:eastAsia="ru-RU"/>
              </w:rPr>
              <w:t>25</w:t>
            </w:r>
            <w:r w:rsidR="00A56164" w:rsidRPr="00DB44C2">
              <w:rPr>
                <w:sz w:val="22"/>
                <w:szCs w:val="22"/>
                <w:lang w:eastAsia="ru-RU"/>
              </w:rPr>
              <w:t> </w:t>
            </w:r>
            <w:r w:rsidRPr="00DB44C2">
              <w:rPr>
                <w:sz w:val="22"/>
                <w:szCs w:val="22"/>
                <w:lang w:eastAsia="ru-RU"/>
              </w:rPr>
              <w:t>402</w:t>
            </w:r>
            <w:r w:rsidR="00A56164" w:rsidRPr="00DB44C2">
              <w:rPr>
                <w:sz w:val="22"/>
                <w:szCs w:val="22"/>
                <w:lang w:eastAsia="ru-RU"/>
              </w:rPr>
              <w:t>,266</w:t>
            </w:r>
          </w:p>
          <w:p w:rsidR="001E1BAE" w:rsidRPr="00DB44C2" w:rsidRDefault="001E1BAE" w:rsidP="00853ABB">
            <w:pPr>
              <w:suppressAutoHyphens w:val="0"/>
              <w:jc w:val="center"/>
              <w:rPr>
                <w:sz w:val="22"/>
                <w:szCs w:val="22"/>
                <w:lang w:eastAsia="ru-RU"/>
              </w:rPr>
            </w:pPr>
          </w:p>
        </w:tc>
        <w:tc>
          <w:tcPr>
            <w:tcW w:w="1416" w:type="dxa"/>
            <w:tcBorders>
              <w:top w:val="nil"/>
              <w:left w:val="nil"/>
              <w:bottom w:val="single" w:sz="4" w:space="0" w:color="auto"/>
              <w:right w:val="single" w:sz="4" w:space="0" w:color="auto"/>
            </w:tcBorders>
          </w:tcPr>
          <w:p w:rsidR="001E1BAE" w:rsidRPr="00DB44C2" w:rsidRDefault="001E1BAE" w:rsidP="00853ABB">
            <w:pPr>
              <w:suppressAutoHyphens w:val="0"/>
              <w:jc w:val="center"/>
              <w:rPr>
                <w:sz w:val="22"/>
                <w:szCs w:val="22"/>
                <w:lang w:eastAsia="ru-RU"/>
              </w:rPr>
            </w:pPr>
          </w:p>
          <w:p w:rsidR="00683C79" w:rsidRPr="00DB44C2" w:rsidRDefault="00D43EB0" w:rsidP="008021EB">
            <w:pPr>
              <w:suppressAutoHyphens w:val="0"/>
              <w:jc w:val="center"/>
              <w:rPr>
                <w:sz w:val="22"/>
                <w:szCs w:val="22"/>
                <w:lang w:eastAsia="ru-RU"/>
              </w:rPr>
            </w:pPr>
            <w:r w:rsidRPr="00DB44C2">
              <w:rPr>
                <w:sz w:val="22"/>
                <w:szCs w:val="22"/>
                <w:lang w:eastAsia="ru-RU"/>
              </w:rPr>
              <w:t>34 369,244</w:t>
            </w:r>
          </w:p>
        </w:tc>
      </w:tr>
      <w:tr w:rsidR="00DB44C2" w:rsidRPr="00DB44C2" w:rsidTr="00424689">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E1BAE" w:rsidRPr="00DB44C2" w:rsidRDefault="001E1BAE">
            <w:pPr>
              <w:suppressAutoHyphens w:val="0"/>
              <w:jc w:val="center"/>
              <w:rPr>
                <w:sz w:val="22"/>
                <w:szCs w:val="22"/>
                <w:lang w:eastAsia="ru-RU"/>
              </w:rPr>
            </w:pPr>
            <w:r w:rsidRPr="00DB44C2">
              <w:rPr>
                <w:sz w:val="22"/>
                <w:szCs w:val="22"/>
                <w:lang w:eastAsia="ru-RU"/>
              </w:rPr>
              <w:t>Доля финансирования, %</w:t>
            </w:r>
          </w:p>
        </w:tc>
        <w:tc>
          <w:tcPr>
            <w:tcW w:w="1953" w:type="dxa"/>
            <w:tcBorders>
              <w:top w:val="nil"/>
              <w:left w:val="nil"/>
              <w:bottom w:val="single" w:sz="4" w:space="0" w:color="auto"/>
              <w:right w:val="single" w:sz="4" w:space="0" w:color="auto"/>
            </w:tcBorders>
            <w:noWrap/>
            <w:vAlign w:val="center"/>
          </w:tcPr>
          <w:p w:rsidR="001E1BAE" w:rsidRPr="00EF1CB1" w:rsidRDefault="00EF1CB1" w:rsidP="00476DA5">
            <w:pPr>
              <w:suppressAutoHyphens w:val="0"/>
              <w:jc w:val="center"/>
              <w:rPr>
                <w:color w:val="FF0000"/>
                <w:sz w:val="22"/>
                <w:szCs w:val="22"/>
                <w:lang w:eastAsia="ru-RU"/>
              </w:rPr>
            </w:pPr>
            <w:r w:rsidRPr="00EF1CB1">
              <w:rPr>
                <w:color w:val="FF0000"/>
                <w:sz w:val="22"/>
                <w:szCs w:val="22"/>
                <w:lang w:eastAsia="ru-RU"/>
              </w:rPr>
              <w:t>5</w:t>
            </w:r>
            <w:r w:rsidR="001B326F">
              <w:rPr>
                <w:color w:val="FF0000"/>
                <w:sz w:val="22"/>
                <w:szCs w:val="22"/>
                <w:lang w:eastAsia="ru-RU"/>
              </w:rPr>
              <w:t>,</w:t>
            </w:r>
            <w:r w:rsidR="00476DA5">
              <w:rPr>
                <w:color w:val="FF0000"/>
                <w:sz w:val="22"/>
                <w:szCs w:val="22"/>
                <w:lang w:eastAsia="ru-RU"/>
              </w:rPr>
              <w:t>7</w:t>
            </w:r>
            <w:r w:rsidR="00F257C2">
              <w:rPr>
                <w:color w:val="FF0000"/>
                <w:sz w:val="22"/>
                <w:szCs w:val="22"/>
                <w:lang w:eastAsia="ru-RU"/>
              </w:rPr>
              <w:t>6</w:t>
            </w:r>
            <w:r w:rsidR="001E1BAE" w:rsidRPr="00EF1CB1">
              <w:rPr>
                <w:color w:val="FF0000"/>
                <w:sz w:val="22"/>
                <w:szCs w:val="22"/>
                <w:lang w:eastAsia="ru-RU"/>
              </w:rPr>
              <w:t>%</w:t>
            </w:r>
          </w:p>
        </w:tc>
        <w:tc>
          <w:tcPr>
            <w:tcW w:w="1953" w:type="dxa"/>
            <w:tcBorders>
              <w:top w:val="nil"/>
              <w:left w:val="nil"/>
              <w:bottom w:val="single" w:sz="4" w:space="0" w:color="auto"/>
              <w:right w:val="single" w:sz="4" w:space="0" w:color="auto"/>
            </w:tcBorders>
            <w:noWrap/>
            <w:vAlign w:val="center"/>
          </w:tcPr>
          <w:p w:rsidR="001E1BAE" w:rsidRPr="00EF1CB1" w:rsidRDefault="00F257C2" w:rsidP="00476DA5">
            <w:pPr>
              <w:suppressAutoHyphens w:val="0"/>
              <w:jc w:val="center"/>
              <w:rPr>
                <w:color w:val="FF0000"/>
                <w:sz w:val="22"/>
                <w:szCs w:val="22"/>
                <w:lang w:eastAsia="ru-RU"/>
              </w:rPr>
            </w:pPr>
            <w:r>
              <w:rPr>
                <w:color w:val="FF0000"/>
                <w:sz w:val="22"/>
                <w:szCs w:val="22"/>
                <w:lang w:eastAsia="ru-RU"/>
              </w:rPr>
              <w:t>27,</w:t>
            </w:r>
            <w:r w:rsidR="00476DA5">
              <w:rPr>
                <w:color w:val="FF0000"/>
                <w:sz w:val="22"/>
                <w:szCs w:val="22"/>
                <w:lang w:eastAsia="ru-RU"/>
              </w:rPr>
              <w:t>51</w:t>
            </w:r>
            <w:r w:rsidR="00E97CE0" w:rsidRPr="00EF1CB1">
              <w:rPr>
                <w:color w:val="FF0000"/>
                <w:sz w:val="22"/>
                <w:szCs w:val="22"/>
                <w:lang w:eastAsia="ru-RU"/>
              </w:rPr>
              <w:t>%</w:t>
            </w:r>
          </w:p>
        </w:tc>
        <w:tc>
          <w:tcPr>
            <w:tcW w:w="1416" w:type="dxa"/>
            <w:tcBorders>
              <w:top w:val="nil"/>
              <w:left w:val="nil"/>
              <w:bottom w:val="single" w:sz="4" w:space="0" w:color="auto"/>
              <w:right w:val="single" w:sz="4" w:space="0" w:color="auto"/>
            </w:tcBorders>
            <w:noWrap/>
            <w:vAlign w:val="center"/>
          </w:tcPr>
          <w:p w:rsidR="001E1BAE" w:rsidRPr="00EF1CB1" w:rsidRDefault="003E3AD9" w:rsidP="00F257C2">
            <w:pPr>
              <w:suppressAutoHyphens w:val="0"/>
              <w:jc w:val="center"/>
              <w:rPr>
                <w:color w:val="FF0000"/>
                <w:sz w:val="22"/>
                <w:szCs w:val="22"/>
                <w:lang w:eastAsia="ru-RU"/>
              </w:rPr>
            </w:pPr>
            <w:r>
              <w:rPr>
                <w:color w:val="FF0000"/>
                <w:sz w:val="22"/>
                <w:szCs w:val="22"/>
                <w:lang w:eastAsia="ru-RU"/>
              </w:rPr>
              <w:t>28,</w:t>
            </w:r>
            <w:r w:rsidR="00F257C2">
              <w:rPr>
                <w:color w:val="FF0000"/>
                <w:sz w:val="22"/>
                <w:szCs w:val="22"/>
                <w:lang w:eastAsia="ru-RU"/>
              </w:rPr>
              <w:t>38</w:t>
            </w:r>
            <w:r w:rsidR="001E1BAE" w:rsidRPr="00EF1CB1">
              <w:rPr>
                <w:color w:val="FF0000"/>
                <w:sz w:val="22"/>
                <w:szCs w:val="22"/>
                <w:lang w:eastAsia="ru-RU"/>
              </w:rPr>
              <w:t>%</w:t>
            </w:r>
          </w:p>
        </w:tc>
        <w:tc>
          <w:tcPr>
            <w:tcW w:w="1416" w:type="dxa"/>
            <w:tcBorders>
              <w:top w:val="nil"/>
              <w:left w:val="nil"/>
              <w:bottom w:val="single" w:sz="4" w:space="0" w:color="auto"/>
              <w:right w:val="single" w:sz="4" w:space="0" w:color="auto"/>
            </w:tcBorders>
            <w:vAlign w:val="center"/>
          </w:tcPr>
          <w:p w:rsidR="004725BD" w:rsidRPr="00EF1CB1" w:rsidRDefault="001B326F" w:rsidP="000F61B7">
            <w:pPr>
              <w:suppressAutoHyphens w:val="0"/>
              <w:jc w:val="center"/>
              <w:rPr>
                <w:color w:val="FF0000"/>
                <w:sz w:val="22"/>
                <w:szCs w:val="22"/>
                <w:lang w:eastAsia="ru-RU"/>
              </w:rPr>
            </w:pPr>
            <w:r>
              <w:rPr>
                <w:color w:val="FF0000"/>
                <w:sz w:val="22"/>
                <w:szCs w:val="22"/>
                <w:lang w:eastAsia="ru-RU"/>
              </w:rPr>
              <w:t>38,</w:t>
            </w:r>
            <w:r w:rsidR="000F61B7">
              <w:rPr>
                <w:color w:val="FF0000"/>
                <w:sz w:val="22"/>
                <w:szCs w:val="22"/>
                <w:lang w:eastAsia="ru-RU"/>
              </w:rPr>
              <w:t>35</w:t>
            </w:r>
            <w:r w:rsidR="004725BD" w:rsidRPr="00EF1CB1">
              <w:rPr>
                <w:color w:val="FF0000"/>
                <w:sz w:val="22"/>
                <w:szCs w:val="22"/>
                <w:lang w:eastAsia="ru-RU"/>
              </w:rPr>
              <w:t>%</w:t>
            </w:r>
          </w:p>
        </w:tc>
      </w:tr>
    </w:tbl>
    <w:p w:rsidR="00A83E06" w:rsidRPr="00712B9C" w:rsidRDefault="00A83E06" w:rsidP="00AB51F7">
      <w:pPr>
        <w:jc w:val="center"/>
        <w:rPr>
          <w:b/>
          <w:sz w:val="24"/>
          <w:szCs w:val="24"/>
        </w:rPr>
      </w:pPr>
      <w:r w:rsidRPr="00712B9C">
        <w:rPr>
          <w:b/>
          <w:sz w:val="24"/>
          <w:szCs w:val="24"/>
        </w:rPr>
        <w:t>Оценка доступности платежей за услуги водоснабжения</w:t>
      </w:r>
    </w:p>
    <w:p w:rsidR="00A83E06" w:rsidRPr="00643906" w:rsidRDefault="00A83E06" w:rsidP="00B1073C">
      <w:pPr>
        <w:ind w:firstLine="567"/>
        <w:jc w:val="both"/>
        <w:rPr>
          <w:sz w:val="24"/>
          <w:szCs w:val="24"/>
        </w:rPr>
      </w:pPr>
    </w:p>
    <w:p w:rsidR="00A83E06" w:rsidRPr="00643906" w:rsidRDefault="00A83E06" w:rsidP="00B1073C">
      <w:pPr>
        <w:ind w:firstLine="567"/>
        <w:jc w:val="both"/>
        <w:rPr>
          <w:sz w:val="24"/>
          <w:szCs w:val="24"/>
        </w:rPr>
      </w:pPr>
      <w:r w:rsidRPr="00643906">
        <w:rPr>
          <w:sz w:val="24"/>
          <w:szCs w:val="24"/>
        </w:rPr>
        <w:t xml:space="preserve">Оценка доступности не проводилась по причине финансирования мероприятия за счет бюджета Томской области, бюджета </w:t>
      </w:r>
      <w:r w:rsidRPr="00643906">
        <w:rPr>
          <w:sz w:val="22"/>
          <w:szCs w:val="22"/>
        </w:rPr>
        <w:t xml:space="preserve">Александровского района, </w:t>
      </w:r>
      <w:r w:rsidRPr="00643906">
        <w:rPr>
          <w:sz w:val="24"/>
          <w:szCs w:val="24"/>
        </w:rPr>
        <w:t xml:space="preserve">бюджета </w:t>
      </w:r>
      <w:r w:rsidRPr="00643906">
        <w:rPr>
          <w:sz w:val="22"/>
          <w:szCs w:val="22"/>
        </w:rPr>
        <w:t>Александровского</w:t>
      </w:r>
      <w:r w:rsidR="001B326F">
        <w:rPr>
          <w:sz w:val="22"/>
          <w:szCs w:val="22"/>
        </w:rPr>
        <w:t xml:space="preserve"> сельского поселения</w:t>
      </w:r>
      <w:r w:rsidRPr="00643906">
        <w:rPr>
          <w:sz w:val="24"/>
          <w:szCs w:val="24"/>
        </w:rPr>
        <w:t xml:space="preserve"> в суммарном размере 100%.</w:t>
      </w:r>
    </w:p>
    <w:p w:rsidR="00A83E06" w:rsidRPr="00643906" w:rsidRDefault="00A83E06" w:rsidP="00B1073C">
      <w:pPr>
        <w:ind w:firstLine="567"/>
        <w:jc w:val="both"/>
        <w:rPr>
          <w:sz w:val="24"/>
          <w:szCs w:val="24"/>
        </w:rPr>
      </w:pPr>
    </w:p>
    <w:p w:rsidR="00A83E06" w:rsidRPr="00643906" w:rsidRDefault="00A83E06" w:rsidP="00B1073C">
      <w:pPr>
        <w:ind w:firstLine="567"/>
        <w:jc w:val="both"/>
        <w:rPr>
          <w:sz w:val="24"/>
          <w:szCs w:val="24"/>
        </w:rPr>
      </w:pPr>
    </w:p>
    <w:p w:rsidR="00A83E06" w:rsidRPr="00643906" w:rsidRDefault="00A83E06" w:rsidP="00B1073C">
      <w:pPr>
        <w:ind w:firstLine="567"/>
        <w:jc w:val="both"/>
        <w:rPr>
          <w:b/>
          <w:sz w:val="24"/>
          <w:szCs w:val="24"/>
        </w:rPr>
      </w:pPr>
      <w:r w:rsidRPr="00643906">
        <w:rPr>
          <w:b/>
          <w:sz w:val="24"/>
          <w:szCs w:val="24"/>
        </w:rPr>
        <w:t>Определение эффекта от реализации мероприятий</w:t>
      </w:r>
    </w:p>
    <w:p w:rsidR="00A83E06" w:rsidRPr="00643906" w:rsidRDefault="00A83E06" w:rsidP="00B1073C">
      <w:pPr>
        <w:ind w:firstLine="567"/>
        <w:jc w:val="both"/>
        <w:rPr>
          <w:sz w:val="24"/>
          <w:szCs w:val="24"/>
        </w:rPr>
      </w:pPr>
    </w:p>
    <w:p w:rsidR="00A83E06" w:rsidRPr="00643906" w:rsidRDefault="00A83E06" w:rsidP="00B1073C">
      <w:pPr>
        <w:ind w:firstLine="567"/>
        <w:jc w:val="both"/>
        <w:rPr>
          <w:sz w:val="24"/>
          <w:szCs w:val="24"/>
        </w:rPr>
      </w:pPr>
      <w:r w:rsidRPr="00643906">
        <w:rPr>
          <w:sz w:val="24"/>
          <w:szCs w:val="24"/>
        </w:rPr>
        <w:t>При проведении мероприятий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A83E06" w:rsidRPr="00643906" w:rsidRDefault="00A83E06" w:rsidP="00B1073C">
      <w:pPr>
        <w:ind w:firstLine="567"/>
        <w:jc w:val="both"/>
        <w:rPr>
          <w:sz w:val="24"/>
          <w:szCs w:val="24"/>
        </w:rPr>
      </w:pPr>
      <w:r w:rsidRPr="00643906">
        <w:rPr>
          <w:sz w:val="24"/>
          <w:szCs w:val="24"/>
        </w:rPr>
        <w:t>Эффект от реализации мероприятий по совершенствованию системы водоснабжения определен в приложении №1</w:t>
      </w:r>
    </w:p>
    <w:p w:rsidR="00A83E06" w:rsidRPr="00643906" w:rsidRDefault="00A83E06" w:rsidP="00B1073C">
      <w:pPr>
        <w:pStyle w:val="2"/>
        <w:tabs>
          <w:tab w:val="left" w:pos="0"/>
        </w:tabs>
        <w:jc w:val="center"/>
        <w:rPr>
          <w:rFonts w:ascii="Times New Roman" w:hAnsi="Times New Roman"/>
          <w:i w:val="0"/>
          <w:iCs w:val="0"/>
        </w:rPr>
      </w:pPr>
      <w:bookmarkStart w:id="49" w:name="_Toc343775589"/>
      <w:r w:rsidRPr="00643906">
        <w:rPr>
          <w:rFonts w:ascii="Times New Roman" w:hAnsi="Times New Roman"/>
          <w:i w:val="0"/>
          <w:iCs w:val="0"/>
        </w:rPr>
        <w:t>5.2. Водоотведение</w:t>
      </w:r>
      <w:bookmarkEnd w:id="49"/>
    </w:p>
    <w:p w:rsidR="00A83E06" w:rsidRPr="00643906" w:rsidRDefault="00A83E06" w:rsidP="00B1073C">
      <w:pPr>
        <w:autoSpaceDE w:val="0"/>
        <w:ind w:firstLine="709"/>
        <w:jc w:val="both"/>
        <w:rPr>
          <w:sz w:val="26"/>
          <w:szCs w:val="26"/>
        </w:rPr>
      </w:pPr>
    </w:p>
    <w:p w:rsidR="00A83E06" w:rsidRPr="00643906" w:rsidRDefault="00A83E06" w:rsidP="00B1073C">
      <w:pPr>
        <w:autoSpaceDE w:val="0"/>
        <w:ind w:firstLine="709"/>
        <w:jc w:val="both"/>
        <w:rPr>
          <w:sz w:val="24"/>
          <w:szCs w:val="24"/>
        </w:rPr>
      </w:pPr>
      <w:r w:rsidRPr="00643906">
        <w:rPr>
          <w:sz w:val="24"/>
          <w:szCs w:val="24"/>
        </w:rPr>
        <w:t>Мероприятия Программы предусматривают, в первую очередь, обеспечение нормативной степени очистки сточных вод. Это достигается за счет модернизации очистных сооружений.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A83E06" w:rsidRPr="00643906" w:rsidRDefault="00A83E06" w:rsidP="00B1073C">
      <w:pPr>
        <w:tabs>
          <w:tab w:val="left" w:pos="709"/>
        </w:tabs>
        <w:autoSpaceDE w:val="0"/>
        <w:ind w:firstLine="709"/>
        <w:jc w:val="both"/>
        <w:rPr>
          <w:sz w:val="24"/>
          <w:szCs w:val="24"/>
        </w:rPr>
      </w:pPr>
      <w:r w:rsidRPr="00643906">
        <w:rPr>
          <w:sz w:val="24"/>
          <w:szCs w:val="24"/>
        </w:rPr>
        <w:t>Модернизация системы водоотведения обеспечивается выполнением следующих мероприятий:</w:t>
      </w:r>
    </w:p>
    <w:p w:rsidR="00A83E06" w:rsidRPr="00643906" w:rsidRDefault="00A83E06" w:rsidP="00B1073C">
      <w:pPr>
        <w:numPr>
          <w:ilvl w:val="0"/>
          <w:numId w:val="32"/>
        </w:numPr>
        <w:tabs>
          <w:tab w:val="num" w:pos="709"/>
        </w:tabs>
        <w:autoSpaceDE w:val="0"/>
        <w:ind w:left="709"/>
        <w:jc w:val="both"/>
        <w:rPr>
          <w:sz w:val="24"/>
          <w:szCs w:val="24"/>
        </w:rPr>
      </w:pPr>
      <w:r w:rsidRPr="00643906">
        <w:rPr>
          <w:sz w:val="24"/>
          <w:szCs w:val="24"/>
        </w:rPr>
        <w:t>техническое перевооружение очистных сооружений, что позволит повысить технические и экологические показатели их работы, снизит отрицательное влияние на окружающую среду.</w:t>
      </w:r>
    </w:p>
    <w:p w:rsidR="00A83E06" w:rsidRPr="00643906" w:rsidRDefault="00A83E06" w:rsidP="00B1073C">
      <w:pPr>
        <w:numPr>
          <w:ilvl w:val="0"/>
          <w:numId w:val="32"/>
        </w:numPr>
        <w:tabs>
          <w:tab w:val="num" w:pos="709"/>
        </w:tabs>
        <w:autoSpaceDE w:val="0"/>
        <w:ind w:left="709"/>
        <w:jc w:val="both"/>
        <w:rPr>
          <w:sz w:val="24"/>
          <w:szCs w:val="24"/>
        </w:rPr>
      </w:pPr>
      <w:r w:rsidRPr="00643906">
        <w:rPr>
          <w:sz w:val="24"/>
          <w:szCs w:val="24"/>
        </w:rPr>
        <w:t>реализация существующей программы энергосбережения.</w:t>
      </w:r>
    </w:p>
    <w:p w:rsidR="00A83E06" w:rsidRPr="00643906" w:rsidRDefault="00A83E06" w:rsidP="00B1073C">
      <w:pPr>
        <w:autoSpaceDE w:val="0"/>
        <w:ind w:firstLine="709"/>
        <w:rPr>
          <w:sz w:val="24"/>
          <w:szCs w:val="24"/>
        </w:rPr>
      </w:pPr>
    </w:p>
    <w:p w:rsidR="00A83E06" w:rsidRPr="00512C3D" w:rsidRDefault="00A83E06" w:rsidP="00B1073C">
      <w:pPr>
        <w:ind w:firstLine="567"/>
        <w:jc w:val="center"/>
        <w:rPr>
          <w:sz w:val="24"/>
          <w:szCs w:val="24"/>
        </w:rPr>
      </w:pPr>
      <w:r w:rsidRPr="00512C3D">
        <w:rPr>
          <w:sz w:val="24"/>
          <w:szCs w:val="24"/>
        </w:rPr>
        <w:lastRenderedPageBreak/>
        <w:t>Перечень мероприятий по реконструкции (модернизации) системы водоотведения</w:t>
      </w:r>
    </w:p>
    <w:p w:rsidR="00A83E06" w:rsidRPr="00512C3D" w:rsidRDefault="00A83E06" w:rsidP="00B1073C">
      <w:pPr>
        <w:ind w:firstLine="567"/>
        <w:jc w:val="right"/>
        <w:rPr>
          <w:sz w:val="24"/>
          <w:szCs w:val="24"/>
        </w:rPr>
      </w:pPr>
      <w:r w:rsidRPr="00512C3D">
        <w:rPr>
          <w:sz w:val="24"/>
          <w:szCs w:val="24"/>
        </w:rPr>
        <w:t>Таблица №18</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8"/>
        <w:gridCol w:w="3116"/>
        <w:gridCol w:w="34"/>
        <w:gridCol w:w="2039"/>
        <w:gridCol w:w="52"/>
        <w:gridCol w:w="1383"/>
        <w:gridCol w:w="2444"/>
        <w:gridCol w:w="36"/>
      </w:tblGrid>
      <w:tr w:rsidR="00A83E06" w:rsidRPr="00512C3D" w:rsidTr="00E0101E">
        <w:trPr>
          <w:gridAfter w:val="1"/>
          <w:wAfter w:w="36" w:type="dxa"/>
          <w:jc w:val="center"/>
        </w:trPr>
        <w:tc>
          <w:tcPr>
            <w:tcW w:w="648" w:type="dxa"/>
            <w:vAlign w:val="center"/>
          </w:tcPr>
          <w:p w:rsidR="00A83E06" w:rsidRPr="00512C3D" w:rsidRDefault="00A83E06">
            <w:pPr>
              <w:jc w:val="center"/>
              <w:rPr>
                <w:sz w:val="22"/>
                <w:szCs w:val="22"/>
              </w:rPr>
            </w:pPr>
            <w:r w:rsidRPr="00512C3D">
              <w:rPr>
                <w:sz w:val="22"/>
                <w:szCs w:val="22"/>
              </w:rPr>
              <w:t>№</w:t>
            </w:r>
          </w:p>
        </w:tc>
        <w:tc>
          <w:tcPr>
            <w:tcW w:w="3178" w:type="dxa"/>
            <w:gridSpan w:val="3"/>
            <w:vAlign w:val="center"/>
          </w:tcPr>
          <w:p w:rsidR="00A83E06" w:rsidRPr="00512C3D" w:rsidRDefault="00A83E06">
            <w:pPr>
              <w:jc w:val="center"/>
              <w:rPr>
                <w:sz w:val="22"/>
                <w:szCs w:val="22"/>
              </w:rPr>
            </w:pPr>
            <w:r w:rsidRPr="00512C3D">
              <w:rPr>
                <w:sz w:val="22"/>
                <w:szCs w:val="22"/>
              </w:rPr>
              <w:t>Наименование мероприятия</w:t>
            </w:r>
          </w:p>
        </w:tc>
        <w:tc>
          <w:tcPr>
            <w:tcW w:w="2039" w:type="dxa"/>
            <w:vAlign w:val="center"/>
          </w:tcPr>
          <w:p w:rsidR="00A83E06" w:rsidRPr="00512C3D" w:rsidRDefault="00A83E06">
            <w:pPr>
              <w:jc w:val="center"/>
              <w:rPr>
                <w:sz w:val="22"/>
                <w:szCs w:val="22"/>
              </w:rPr>
            </w:pPr>
            <w:r w:rsidRPr="00512C3D">
              <w:rPr>
                <w:sz w:val="22"/>
                <w:szCs w:val="22"/>
              </w:rPr>
              <w:t>Количественные характеристики мероприятия</w:t>
            </w:r>
          </w:p>
        </w:tc>
        <w:tc>
          <w:tcPr>
            <w:tcW w:w="1435" w:type="dxa"/>
            <w:gridSpan w:val="2"/>
            <w:vAlign w:val="center"/>
          </w:tcPr>
          <w:p w:rsidR="00A83E06" w:rsidRPr="00512C3D" w:rsidRDefault="00A83E06">
            <w:pPr>
              <w:jc w:val="center"/>
              <w:rPr>
                <w:sz w:val="22"/>
                <w:szCs w:val="22"/>
              </w:rPr>
            </w:pPr>
            <w:r w:rsidRPr="00512C3D">
              <w:rPr>
                <w:sz w:val="22"/>
                <w:szCs w:val="22"/>
              </w:rPr>
              <w:t>Стоимость работ</w:t>
            </w:r>
          </w:p>
        </w:tc>
        <w:tc>
          <w:tcPr>
            <w:tcW w:w="2444" w:type="dxa"/>
            <w:vAlign w:val="center"/>
          </w:tcPr>
          <w:p w:rsidR="00A83E06" w:rsidRPr="00512C3D" w:rsidRDefault="00A83E06">
            <w:pPr>
              <w:jc w:val="center"/>
              <w:rPr>
                <w:sz w:val="22"/>
                <w:szCs w:val="22"/>
              </w:rPr>
            </w:pPr>
            <w:r w:rsidRPr="00512C3D">
              <w:rPr>
                <w:sz w:val="22"/>
                <w:szCs w:val="22"/>
              </w:rPr>
              <w:t>Источники финансирования</w:t>
            </w:r>
          </w:p>
        </w:tc>
      </w:tr>
      <w:tr w:rsidR="00A83E06" w:rsidRPr="00512C3D" w:rsidTr="00E0101E">
        <w:trPr>
          <w:jc w:val="center"/>
        </w:trPr>
        <w:tc>
          <w:tcPr>
            <w:tcW w:w="9780" w:type="dxa"/>
            <w:gridSpan w:val="9"/>
            <w:vAlign w:val="center"/>
          </w:tcPr>
          <w:p w:rsidR="00A83E06" w:rsidRPr="00512C3D" w:rsidRDefault="00A83E06">
            <w:pPr>
              <w:jc w:val="center"/>
              <w:rPr>
                <w:sz w:val="22"/>
                <w:szCs w:val="22"/>
              </w:rPr>
            </w:pPr>
            <w:r w:rsidRPr="00512C3D">
              <w:rPr>
                <w:sz w:val="22"/>
                <w:szCs w:val="22"/>
              </w:rPr>
              <w:t>2013 год</w:t>
            </w:r>
          </w:p>
        </w:tc>
      </w:tr>
      <w:tr w:rsidR="00A83E06" w:rsidRPr="00512C3D" w:rsidTr="00E0101E">
        <w:trPr>
          <w:jc w:val="center"/>
        </w:trPr>
        <w:tc>
          <w:tcPr>
            <w:tcW w:w="676" w:type="dxa"/>
            <w:gridSpan w:val="2"/>
            <w:vAlign w:val="center"/>
          </w:tcPr>
          <w:p w:rsidR="00A83E06" w:rsidRPr="00512C3D" w:rsidRDefault="00A83E06">
            <w:pPr>
              <w:jc w:val="center"/>
              <w:rPr>
                <w:sz w:val="22"/>
                <w:szCs w:val="22"/>
              </w:rPr>
            </w:pPr>
            <w:r w:rsidRPr="00512C3D">
              <w:rPr>
                <w:sz w:val="22"/>
                <w:szCs w:val="22"/>
              </w:rPr>
              <w:t>1</w:t>
            </w:r>
          </w:p>
        </w:tc>
        <w:tc>
          <w:tcPr>
            <w:tcW w:w="3116" w:type="dxa"/>
            <w:vAlign w:val="center"/>
          </w:tcPr>
          <w:p w:rsidR="00A83E06" w:rsidRPr="00512C3D" w:rsidRDefault="00A83E06">
            <w:pPr>
              <w:rPr>
                <w:sz w:val="22"/>
                <w:szCs w:val="22"/>
              </w:rPr>
            </w:pPr>
            <w:r w:rsidRPr="00512C3D">
              <w:rPr>
                <w:sz w:val="22"/>
                <w:szCs w:val="22"/>
              </w:rPr>
              <w:t xml:space="preserve">Реконструкция системы водоотведения в </w:t>
            </w:r>
            <w:proofErr w:type="spellStart"/>
            <w:r w:rsidRPr="00512C3D">
              <w:rPr>
                <w:sz w:val="22"/>
                <w:szCs w:val="22"/>
              </w:rPr>
              <w:t>мкр.Казахстан</w:t>
            </w:r>
            <w:proofErr w:type="spellEnd"/>
          </w:p>
        </w:tc>
        <w:tc>
          <w:tcPr>
            <w:tcW w:w="2125" w:type="dxa"/>
            <w:gridSpan w:val="3"/>
            <w:vAlign w:val="center"/>
          </w:tcPr>
          <w:p w:rsidR="00A83E06" w:rsidRPr="00512C3D" w:rsidRDefault="00A83E06">
            <w:pPr>
              <w:jc w:val="center"/>
              <w:rPr>
                <w:sz w:val="22"/>
                <w:szCs w:val="22"/>
              </w:rPr>
            </w:pPr>
          </w:p>
        </w:tc>
        <w:tc>
          <w:tcPr>
            <w:tcW w:w="1383" w:type="dxa"/>
          </w:tcPr>
          <w:p w:rsidR="00A83E06" w:rsidRPr="00512C3D" w:rsidRDefault="00A83E06">
            <w:pPr>
              <w:jc w:val="center"/>
              <w:rPr>
                <w:sz w:val="22"/>
                <w:szCs w:val="22"/>
              </w:rPr>
            </w:pPr>
          </w:p>
          <w:p w:rsidR="00A83E06" w:rsidRPr="00512C3D" w:rsidRDefault="00A83E06">
            <w:pPr>
              <w:jc w:val="center"/>
              <w:rPr>
                <w:sz w:val="22"/>
                <w:szCs w:val="22"/>
              </w:rPr>
            </w:pPr>
            <w:proofErr w:type="gramStart"/>
            <w:r w:rsidRPr="00512C3D">
              <w:rPr>
                <w:sz w:val="22"/>
                <w:szCs w:val="22"/>
              </w:rPr>
              <w:t>0,00тыс.руб.</w:t>
            </w:r>
            <w:proofErr w:type="gramEnd"/>
          </w:p>
        </w:tc>
        <w:tc>
          <w:tcPr>
            <w:tcW w:w="2480" w:type="dxa"/>
            <w:gridSpan w:val="2"/>
            <w:vAlign w:val="center"/>
          </w:tcPr>
          <w:p w:rsidR="00A83E06" w:rsidRPr="00512C3D" w:rsidRDefault="00A83E06">
            <w:pPr>
              <w:jc w:val="center"/>
              <w:rPr>
                <w:sz w:val="22"/>
                <w:szCs w:val="22"/>
              </w:rPr>
            </w:pPr>
            <w:r w:rsidRPr="00512C3D">
              <w:rPr>
                <w:sz w:val="22"/>
                <w:szCs w:val="22"/>
              </w:rPr>
              <w:t>Средства областного бюджета</w:t>
            </w:r>
          </w:p>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E0101E">
        <w:trPr>
          <w:jc w:val="center"/>
        </w:trPr>
        <w:tc>
          <w:tcPr>
            <w:tcW w:w="676" w:type="dxa"/>
            <w:gridSpan w:val="2"/>
            <w:vAlign w:val="center"/>
          </w:tcPr>
          <w:p w:rsidR="00A83E06" w:rsidRPr="00512C3D" w:rsidRDefault="00A83E06">
            <w:pPr>
              <w:jc w:val="center"/>
              <w:rPr>
                <w:sz w:val="22"/>
                <w:szCs w:val="22"/>
              </w:rPr>
            </w:pPr>
            <w:r w:rsidRPr="00512C3D">
              <w:rPr>
                <w:sz w:val="22"/>
                <w:szCs w:val="22"/>
              </w:rPr>
              <w:t>2</w:t>
            </w:r>
          </w:p>
        </w:tc>
        <w:tc>
          <w:tcPr>
            <w:tcW w:w="3116" w:type="dxa"/>
            <w:vAlign w:val="center"/>
          </w:tcPr>
          <w:p w:rsidR="00A83E06" w:rsidRPr="00512C3D" w:rsidRDefault="00A83E06">
            <w:pPr>
              <w:rPr>
                <w:sz w:val="22"/>
                <w:szCs w:val="22"/>
              </w:rPr>
            </w:pPr>
            <w:r w:rsidRPr="00512C3D">
              <w:rPr>
                <w:sz w:val="22"/>
                <w:szCs w:val="22"/>
              </w:rPr>
              <w:t>Приобретение дизель-генератора для КОС (100 кВт)</w:t>
            </w:r>
          </w:p>
        </w:tc>
        <w:tc>
          <w:tcPr>
            <w:tcW w:w="2125" w:type="dxa"/>
            <w:gridSpan w:val="3"/>
            <w:vAlign w:val="center"/>
          </w:tcPr>
          <w:p w:rsidR="00A83E06" w:rsidRPr="00512C3D" w:rsidRDefault="00A83E06">
            <w:pPr>
              <w:jc w:val="center"/>
              <w:rPr>
                <w:sz w:val="22"/>
                <w:szCs w:val="22"/>
              </w:rPr>
            </w:pPr>
          </w:p>
        </w:tc>
        <w:tc>
          <w:tcPr>
            <w:tcW w:w="1383" w:type="dxa"/>
          </w:tcPr>
          <w:p w:rsidR="00A83E06" w:rsidRPr="00512C3D" w:rsidRDefault="00A83E06">
            <w:pPr>
              <w:jc w:val="center"/>
              <w:rPr>
                <w:sz w:val="22"/>
                <w:szCs w:val="22"/>
              </w:rPr>
            </w:pPr>
            <w:proofErr w:type="gramStart"/>
            <w:r w:rsidRPr="00512C3D">
              <w:rPr>
                <w:sz w:val="22"/>
                <w:szCs w:val="22"/>
              </w:rPr>
              <w:t>0,00тыс.руб.</w:t>
            </w:r>
            <w:proofErr w:type="gramEnd"/>
          </w:p>
        </w:tc>
        <w:tc>
          <w:tcPr>
            <w:tcW w:w="2480" w:type="dxa"/>
            <w:gridSpan w:val="2"/>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E0101E">
        <w:trPr>
          <w:jc w:val="center"/>
        </w:trPr>
        <w:tc>
          <w:tcPr>
            <w:tcW w:w="676" w:type="dxa"/>
            <w:gridSpan w:val="2"/>
            <w:vAlign w:val="center"/>
          </w:tcPr>
          <w:p w:rsidR="00A83E06" w:rsidRPr="00512C3D" w:rsidRDefault="00A83E06">
            <w:pPr>
              <w:jc w:val="center"/>
              <w:rPr>
                <w:sz w:val="22"/>
                <w:szCs w:val="22"/>
              </w:rPr>
            </w:pPr>
            <w:r w:rsidRPr="00512C3D">
              <w:rPr>
                <w:sz w:val="22"/>
                <w:szCs w:val="22"/>
              </w:rPr>
              <w:t>3</w:t>
            </w:r>
          </w:p>
        </w:tc>
        <w:tc>
          <w:tcPr>
            <w:tcW w:w="3116" w:type="dxa"/>
            <w:vAlign w:val="center"/>
          </w:tcPr>
          <w:p w:rsidR="00A83E06" w:rsidRPr="00512C3D" w:rsidRDefault="00A83E06">
            <w:pPr>
              <w:rPr>
                <w:sz w:val="22"/>
                <w:szCs w:val="22"/>
              </w:rPr>
            </w:pPr>
            <w:r w:rsidRPr="00512C3D">
              <w:rPr>
                <w:sz w:val="22"/>
                <w:szCs w:val="22"/>
              </w:rPr>
              <w:t>Реконструкция КОС</w:t>
            </w:r>
          </w:p>
        </w:tc>
        <w:tc>
          <w:tcPr>
            <w:tcW w:w="2125" w:type="dxa"/>
            <w:gridSpan w:val="3"/>
            <w:vAlign w:val="center"/>
          </w:tcPr>
          <w:p w:rsidR="00A83E06" w:rsidRPr="00512C3D" w:rsidRDefault="00A83E06">
            <w:pPr>
              <w:jc w:val="center"/>
              <w:rPr>
                <w:sz w:val="22"/>
                <w:szCs w:val="22"/>
              </w:rPr>
            </w:pPr>
          </w:p>
        </w:tc>
        <w:tc>
          <w:tcPr>
            <w:tcW w:w="1383" w:type="dxa"/>
          </w:tcPr>
          <w:p w:rsidR="00A83E06" w:rsidRPr="00512C3D" w:rsidRDefault="00A83E06">
            <w:pPr>
              <w:jc w:val="center"/>
              <w:rPr>
                <w:sz w:val="22"/>
                <w:szCs w:val="22"/>
              </w:rPr>
            </w:pPr>
          </w:p>
          <w:p w:rsidR="00A83E06" w:rsidRPr="00512C3D" w:rsidRDefault="00A83E06">
            <w:pPr>
              <w:jc w:val="center"/>
              <w:rPr>
                <w:sz w:val="22"/>
                <w:szCs w:val="22"/>
              </w:rPr>
            </w:pPr>
            <w:proofErr w:type="gramStart"/>
            <w:r w:rsidRPr="00512C3D">
              <w:rPr>
                <w:sz w:val="22"/>
                <w:szCs w:val="22"/>
              </w:rPr>
              <w:t>0,00тыс.руб.</w:t>
            </w:r>
            <w:proofErr w:type="gramEnd"/>
          </w:p>
        </w:tc>
        <w:tc>
          <w:tcPr>
            <w:tcW w:w="2480" w:type="dxa"/>
            <w:gridSpan w:val="2"/>
            <w:vAlign w:val="center"/>
          </w:tcPr>
          <w:p w:rsidR="00A83E06" w:rsidRPr="00512C3D" w:rsidRDefault="00A83E06">
            <w:pPr>
              <w:jc w:val="center"/>
              <w:rPr>
                <w:sz w:val="22"/>
                <w:szCs w:val="22"/>
              </w:rPr>
            </w:pPr>
            <w:r w:rsidRPr="00512C3D">
              <w:rPr>
                <w:sz w:val="22"/>
                <w:szCs w:val="22"/>
              </w:rPr>
              <w:t>Средства областного бюджета</w:t>
            </w:r>
          </w:p>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E0101E">
        <w:trPr>
          <w:jc w:val="center"/>
        </w:trPr>
        <w:tc>
          <w:tcPr>
            <w:tcW w:w="676" w:type="dxa"/>
            <w:gridSpan w:val="2"/>
            <w:vAlign w:val="center"/>
          </w:tcPr>
          <w:p w:rsidR="00A83E06" w:rsidRPr="00512C3D" w:rsidRDefault="00A83E06">
            <w:pPr>
              <w:jc w:val="center"/>
              <w:rPr>
                <w:sz w:val="22"/>
                <w:szCs w:val="22"/>
              </w:rPr>
            </w:pPr>
          </w:p>
        </w:tc>
        <w:tc>
          <w:tcPr>
            <w:tcW w:w="3116" w:type="dxa"/>
            <w:vAlign w:val="center"/>
          </w:tcPr>
          <w:p w:rsidR="00A83E06" w:rsidRPr="00512C3D" w:rsidRDefault="00A83E06">
            <w:pPr>
              <w:rPr>
                <w:sz w:val="22"/>
                <w:szCs w:val="22"/>
              </w:rPr>
            </w:pPr>
            <w:r w:rsidRPr="00512C3D">
              <w:rPr>
                <w:sz w:val="22"/>
                <w:szCs w:val="22"/>
              </w:rPr>
              <w:t>ИТОГО</w:t>
            </w:r>
          </w:p>
        </w:tc>
        <w:tc>
          <w:tcPr>
            <w:tcW w:w="2125" w:type="dxa"/>
            <w:gridSpan w:val="3"/>
            <w:vAlign w:val="center"/>
          </w:tcPr>
          <w:p w:rsidR="00A83E06" w:rsidRPr="00512C3D" w:rsidRDefault="00A83E06">
            <w:pPr>
              <w:jc w:val="center"/>
              <w:rPr>
                <w:sz w:val="22"/>
                <w:szCs w:val="22"/>
              </w:rPr>
            </w:pPr>
          </w:p>
        </w:tc>
        <w:tc>
          <w:tcPr>
            <w:tcW w:w="1383"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480" w:type="dxa"/>
            <w:gridSpan w:val="2"/>
            <w:vAlign w:val="center"/>
          </w:tcPr>
          <w:p w:rsidR="00A83E06" w:rsidRPr="00512C3D" w:rsidRDefault="00A83E06">
            <w:pPr>
              <w:jc w:val="center"/>
              <w:rPr>
                <w:sz w:val="22"/>
                <w:szCs w:val="22"/>
              </w:rPr>
            </w:pPr>
          </w:p>
        </w:tc>
      </w:tr>
      <w:tr w:rsidR="00A83E06" w:rsidRPr="00512C3D" w:rsidTr="00E0101E">
        <w:trPr>
          <w:jc w:val="center"/>
        </w:trPr>
        <w:tc>
          <w:tcPr>
            <w:tcW w:w="9780" w:type="dxa"/>
            <w:gridSpan w:val="9"/>
            <w:vAlign w:val="center"/>
          </w:tcPr>
          <w:p w:rsidR="00A83E06" w:rsidRPr="00512C3D" w:rsidRDefault="00A83E06">
            <w:pPr>
              <w:jc w:val="center"/>
              <w:rPr>
                <w:sz w:val="22"/>
                <w:szCs w:val="22"/>
              </w:rPr>
            </w:pPr>
            <w:r w:rsidRPr="00512C3D">
              <w:rPr>
                <w:sz w:val="22"/>
                <w:szCs w:val="22"/>
              </w:rPr>
              <w:t>2014 год</w:t>
            </w:r>
          </w:p>
        </w:tc>
      </w:tr>
      <w:tr w:rsidR="00A83E06" w:rsidRPr="00512C3D" w:rsidTr="00E0101E">
        <w:trPr>
          <w:jc w:val="center"/>
        </w:trPr>
        <w:tc>
          <w:tcPr>
            <w:tcW w:w="676" w:type="dxa"/>
            <w:gridSpan w:val="2"/>
            <w:vAlign w:val="center"/>
          </w:tcPr>
          <w:p w:rsidR="00A83E06" w:rsidRPr="00512C3D" w:rsidRDefault="00A83E06">
            <w:pPr>
              <w:jc w:val="center"/>
              <w:rPr>
                <w:sz w:val="22"/>
                <w:szCs w:val="22"/>
              </w:rPr>
            </w:pPr>
            <w:r w:rsidRPr="00512C3D">
              <w:rPr>
                <w:sz w:val="22"/>
                <w:szCs w:val="22"/>
              </w:rPr>
              <w:t>4</w:t>
            </w:r>
          </w:p>
        </w:tc>
        <w:tc>
          <w:tcPr>
            <w:tcW w:w="3116" w:type="dxa"/>
            <w:vAlign w:val="center"/>
          </w:tcPr>
          <w:p w:rsidR="00A83E06" w:rsidRPr="00512C3D" w:rsidRDefault="00A83E06">
            <w:pPr>
              <w:rPr>
                <w:sz w:val="22"/>
                <w:szCs w:val="22"/>
              </w:rPr>
            </w:pPr>
            <w:r w:rsidRPr="00512C3D">
              <w:rPr>
                <w:sz w:val="22"/>
                <w:szCs w:val="22"/>
              </w:rPr>
              <w:t xml:space="preserve">Реконструкция системы водоотведения в </w:t>
            </w:r>
            <w:proofErr w:type="spellStart"/>
            <w:r w:rsidRPr="00512C3D">
              <w:rPr>
                <w:sz w:val="22"/>
                <w:szCs w:val="22"/>
              </w:rPr>
              <w:t>мкр.Казахстан</w:t>
            </w:r>
            <w:proofErr w:type="spellEnd"/>
          </w:p>
        </w:tc>
        <w:tc>
          <w:tcPr>
            <w:tcW w:w="2125" w:type="dxa"/>
            <w:gridSpan w:val="3"/>
            <w:vAlign w:val="center"/>
          </w:tcPr>
          <w:p w:rsidR="00A83E06" w:rsidRPr="00512C3D" w:rsidRDefault="00A83E06">
            <w:pPr>
              <w:jc w:val="center"/>
              <w:rPr>
                <w:sz w:val="22"/>
                <w:szCs w:val="22"/>
              </w:rPr>
            </w:pPr>
          </w:p>
        </w:tc>
        <w:tc>
          <w:tcPr>
            <w:tcW w:w="1383" w:type="dxa"/>
          </w:tcPr>
          <w:p w:rsidR="00A83E06" w:rsidRPr="00512C3D" w:rsidRDefault="00A83E06">
            <w:pPr>
              <w:jc w:val="center"/>
              <w:rPr>
                <w:sz w:val="22"/>
                <w:szCs w:val="22"/>
              </w:rPr>
            </w:pPr>
            <w:proofErr w:type="gramStart"/>
            <w:r w:rsidRPr="00512C3D">
              <w:rPr>
                <w:sz w:val="22"/>
                <w:szCs w:val="22"/>
              </w:rPr>
              <w:t>0,00тыс.руб.</w:t>
            </w:r>
            <w:proofErr w:type="gramEnd"/>
          </w:p>
        </w:tc>
        <w:tc>
          <w:tcPr>
            <w:tcW w:w="2480" w:type="dxa"/>
            <w:gridSpan w:val="2"/>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E0101E">
        <w:trPr>
          <w:jc w:val="center"/>
        </w:trPr>
        <w:tc>
          <w:tcPr>
            <w:tcW w:w="676" w:type="dxa"/>
            <w:gridSpan w:val="2"/>
            <w:vAlign w:val="center"/>
          </w:tcPr>
          <w:p w:rsidR="00A83E06" w:rsidRPr="00512C3D" w:rsidRDefault="00A83E06">
            <w:pPr>
              <w:jc w:val="center"/>
              <w:rPr>
                <w:sz w:val="22"/>
                <w:szCs w:val="22"/>
              </w:rPr>
            </w:pPr>
          </w:p>
        </w:tc>
        <w:tc>
          <w:tcPr>
            <w:tcW w:w="3116" w:type="dxa"/>
            <w:vAlign w:val="center"/>
          </w:tcPr>
          <w:p w:rsidR="00A83E06" w:rsidRPr="00512C3D" w:rsidRDefault="00A83E06">
            <w:pPr>
              <w:rPr>
                <w:sz w:val="22"/>
                <w:szCs w:val="22"/>
              </w:rPr>
            </w:pPr>
            <w:r w:rsidRPr="00512C3D">
              <w:rPr>
                <w:sz w:val="22"/>
                <w:szCs w:val="22"/>
              </w:rPr>
              <w:t>ИТОГО</w:t>
            </w:r>
          </w:p>
        </w:tc>
        <w:tc>
          <w:tcPr>
            <w:tcW w:w="2125" w:type="dxa"/>
            <w:gridSpan w:val="3"/>
            <w:vAlign w:val="center"/>
          </w:tcPr>
          <w:p w:rsidR="00A83E06" w:rsidRPr="00512C3D" w:rsidRDefault="00A83E06">
            <w:pPr>
              <w:jc w:val="center"/>
              <w:rPr>
                <w:sz w:val="22"/>
                <w:szCs w:val="22"/>
              </w:rPr>
            </w:pPr>
          </w:p>
        </w:tc>
        <w:tc>
          <w:tcPr>
            <w:tcW w:w="1383"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480" w:type="dxa"/>
            <w:gridSpan w:val="2"/>
            <w:vAlign w:val="center"/>
          </w:tcPr>
          <w:p w:rsidR="00A83E06" w:rsidRPr="00512C3D" w:rsidRDefault="00A83E06">
            <w:pPr>
              <w:jc w:val="center"/>
              <w:rPr>
                <w:sz w:val="22"/>
                <w:szCs w:val="22"/>
              </w:rPr>
            </w:pPr>
          </w:p>
        </w:tc>
      </w:tr>
      <w:tr w:rsidR="00A83E06" w:rsidRPr="00512C3D" w:rsidTr="00E0101E">
        <w:trPr>
          <w:jc w:val="center"/>
        </w:trPr>
        <w:tc>
          <w:tcPr>
            <w:tcW w:w="9780" w:type="dxa"/>
            <w:gridSpan w:val="9"/>
            <w:vAlign w:val="center"/>
          </w:tcPr>
          <w:p w:rsidR="00A83E06" w:rsidRPr="00512C3D" w:rsidRDefault="00A83E06">
            <w:pPr>
              <w:jc w:val="center"/>
              <w:rPr>
                <w:sz w:val="22"/>
                <w:szCs w:val="22"/>
              </w:rPr>
            </w:pPr>
            <w:r w:rsidRPr="00512C3D">
              <w:rPr>
                <w:sz w:val="22"/>
                <w:szCs w:val="22"/>
              </w:rPr>
              <w:t>2015 год</w:t>
            </w:r>
          </w:p>
        </w:tc>
      </w:tr>
      <w:tr w:rsidR="00A83E06" w:rsidRPr="00512C3D" w:rsidTr="00E0101E">
        <w:trPr>
          <w:jc w:val="center"/>
        </w:trPr>
        <w:tc>
          <w:tcPr>
            <w:tcW w:w="676" w:type="dxa"/>
            <w:gridSpan w:val="2"/>
            <w:vAlign w:val="center"/>
          </w:tcPr>
          <w:p w:rsidR="00A83E06" w:rsidRPr="00512C3D" w:rsidRDefault="00A83E06">
            <w:pPr>
              <w:jc w:val="center"/>
              <w:rPr>
                <w:sz w:val="22"/>
                <w:szCs w:val="22"/>
              </w:rPr>
            </w:pPr>
            <w:r w:rsidRPr="00512C3D">
              <w:rPr>
                <w:sz w:val="22"/>
                <w:szCs w:val="22"/>
              </w:rPr>
              <w:t>5</w:t>
            </w:r>
          </w:p>
        </w:tc>
        <w:tc>
          <w:tcPr>
            <w:tcW w:w="3116" w:type="dxa"/>
            <w:vAlign w:val="center"/>
          </w:tcPr>
          <w:p w:rsidR="00A83E06" w:rsidRPr="00512C3D" w:rsidRDefault="00A83E06">
            <w:pPr>
              <w:rPr>
                <w:sz w:val="22"/>
                <w:szCs w:val="22"/>
              </w:rPr>
            </w:pPr>
            <w:r w:rsidRPr="00512C3D">
              <w:rPr>
                <w:sz w:val="22"/>
                <w:szCs w:val="22"/>
              </w:rPr>
              <w:t xml:space="preserve">Реконструкция системы водоотведения в </w:t>
            </w:r>
            <w:proofErr w:type="spellStart"/>
            <w:r w:rsidRPr="00512C3D">
              <w:rPr>
                <w:sz w:val="22"/>
                <w:szCs w:val="22"/>
              </w:rPr>
              <w:t>мкр.Казахстан</w:t>
            </w:r>
            <w:proofErr w:type="spellEnd"/>
          </w:p>
        </w:tc>
        <w:tc>
          <w:tcPr>
            <w:tcW w:w="2125" w:type="dxa"/>
            <w:gridSpan w:val="3"/>
            <w:vAlign w:val="center"/>
          </w:tcPr>
          <w:p w:rsidR="00A83E06" w:rsidRPr="00512C3D" w:rsidRDefault="00A83E06">
            <w:pPr>
              <w:jc w:val="center"/>
              <w:rPr>
                <w:sz w:val="22"/>
                <w:szCs w:val="22"/>
              </w:rPr>
            </w:pPr>
          </w:p>
        </w:tc>
        <w:tc>
          <w:tcPr>
            <w:tcW w:w="1383" w:type="dxa"/>
          </w:tcPr>
          <w:p w:rsidR="00A83E06" w:rsidRPr="00512C3D" w:rsidRDefault="00A83E06">
            <w:pPr>
              <w:jc w:val="center"/>
              <w:rPr>
                <w:sz w:val="22"/>
                <w:szCs w:val="22"/>
              </w:rPr>
            </w:pPr>
            <w:proofErr w:type="gramStart"/>
            <w:r w:rsidRPr="00512C3D">
              <w:rPr>
                <w:sz w:val="22"/>
                <w:szCs w:val="22"/>
              </w:rPr>
              <w:t>0,00тыс.руб.</w:t>
            </w:r>
            <w:proofErr w:type="gramEnd"/>
          </w:p>
        </w:tc>
        <w:tc>
          <w:tcPr>
            <w:tcW w:w="2480" w:type="dxa"/>
            <w:gridSpan w:val="2"/>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44200D" w:rsidTr="00E0101E">
        <w:trPr>
          <w:jc w:val="center"/>
        </w:trPr>
        <w:tc>
          <w:tcPr>
            <w:tcW w:w="676" w:type="dxa"/>
            <w:gridSpan w:val="2"/>
            <w:vAlign w:val="center"/>
          </w:tcPr>
          <w:p w:rsidR="00A83E06" w:rsidRPr="00512C3D" w:rsidRDefault="00A83E06">
            <w:pPr>
              <w:jc w:val="center"/>
              <w:rPr>
                <w:sz w:val="22"/>
                <w:szCs w:val="22"/>
              </w:rPr>
            </w:pPr>
          </w:p>
        </w:tc>
        <w:tc>
          <w:tcPr>
            <w:tcW w:w="3116" w:type="dxa"/>
            <w:vAlign w:val="center"/>
          </w:tcPr>
          <w:p w:rsidR="00A83E06" w:rsidRPr="0044200D" w:rsidRDefault="00A83E06">
            <w:pPr>
              <w:rPr>
                <w:sz w:val="22"/>
                <w:szCs w:val="22"/>
              </w:rPr>
            </w:pPr>
            <w:r w:rsidRPr="0044200D">
              <w:rPr>
                <w:sz w:val="22"/>
                <w:szCs w:val="22"/>
              </w:rPr>
              <w:t>ИТОГО</w:t>
            </w:r>
          </w:p>
        </w:tc>
        <w:tc>
          <w:tcPr>
            <w:tcW w:w="2125" w:type="dxa"/>
            <w:gridSpan w:val="3"/>
            <w:vAlign w:val="center"/>
          </w:tcPr>
          <w:p w:rsidR="00A83E06" w:rsidRPr="0044200D" w:rsidRDefault="00A83E06">
            <w:pPr>
              <w:jc w:val="center"/>
              <w:rPr>
                <w:sz w:val="22"/>
                <w:szCs w:val="22"/>
              </w:rPr>
            </w:pPr>
          </w:p>
        </w:tc>
        <w:tc>
          <w:tcPr>
            <w:tcW w:w="1383" w:type="dxa"/>
            <w:vAlign w:val="center"/>
          </w:tcPr>
          <w:p w:rsidR="00A83E06" w:rsidRPr="0044200D" w:rsidRDefault="00A83E06">
            <w:pPr>
              <w:jc w:val="center"/>
              <w:rPr>
                <w:sz w:val="22"/>
                <w:szCs w:val="22"/>
              </w:rPr>
            </w:pPr>
            <w:proofErr w:type="gramStart"/>
            <w:r w:rsidRPr="0044200D">
              <w:rPr>
                <w:sz w:val="22"/>
                <w:szCs w:val="22"/>
              </w:rPr>
              <w:t>0,00тыс.руб.</w:t>
            </w:r>
            <w:proofErr w:type="gramEnd"/>
          </w:p>
        </w:tc>
        <w:tc>
          <w:tcPr>
            <w:tcW w:w="2480" w:type="dxa"/>
            <w:gridSpan w:val="2"/>
            <w:vAlign w:val="center"/>
          </w:tcPr>
          <w:p w:rsidR="00A83E06" w:rsidRPr="0044200D" w:rsidRDefault="00A83E06">
            <w:pPr>
              <w:jc w:val="center"/>
              <w:rPr>
                <w:sz w:val="22"/>
                <w:szCs w:val="22"/>
              </w:rPr>
            </w:pPr>
          </w:p>
        </w:tc>
      </w:tr>
      <w:tr w:rsidR="00A83E06" w:rsidRPr="0044200D" w:rsidTr="00A168DA">
        <w:trPr>
          <w:jc w:val="center"/>
        </w:trPr>
        <w:tc>
          <w:tcPr>
            <w:tcW w:w="9780" w:type="dxa"/>
            <w:gridSpan w:val="9"/>
            <w:vAlign w:val="center"/>
          </w:tcPr>
          <w:p w:rsidR="00A83E06" w:rsidRPr="0044200D" w:rsidRDefault="00A83E06">
            <w:pPr>
              <w:jc w:val="center"/>
              <w:rPr>
                <w:sz w:val="22"/>
                <w:szCs w:val="22"/>
              </w:rPr>
            </w:pPr>
            <w:r w:rsidRPr="0044200D">
              <w:rPr>
                <w:sz w:val="22"/>
                <w:szCs w:val="22"/>
              </w:rPr>
              <w:t>2016 год</w:t>
            </w:r>
          </w:p>
        </w:tc>
      </w:tr>
      <w:tr w:rsidR="00A83E06" w:rsidRPr="0044200D" w:rsidTr="00E0101E">
        <w:trPr>
          <w:jc w:val="center"/>
        </w:trPr>
        <w:tc>
          <w:tcPr>
            <w:tcW w:w="676" w:type="dxa"/>
            <w:gridSpan w:val="2"/>
            <w:vAlign w:val="center"/>
          </w:tcPr>
          <w:p w:rsidR="00A83E06" w:rsidRPr="0044200D" w:rsidRDefault="00A83E06" w:rsidP="00EA7EDB">
            <w:pPr>
              <w:jc w:val="center"/>
              <w:rPr>
                <w:sz w:val="22"/>
                <w:szCs w:val="22"/>
              </w:rPr>
            </w:pPr>
            <w:r w:rsidRPr="0044200D">
              <w:rPr>
                <w:sz w:val="22"/>
                <w:szCs w:val="22"/>
              </w:rPr>
              <w:t>5.1</w:t>
            </w:r>
          </w:p>
        </w:tc>
        <w:tc>
          <w:tcPr>
            <w:tcW w:w="3116" w:type="dxa"/>
            <w:vAlign w:val="center"/>
          </w:tcPr>
          <w:p w:rsidR="00A83E06" w:rsidRPr="0044200D" w:rsidRDefault="00A83E06" w:rsidP="00EA7EDB">
            <w:pPr>
              <w:rPr>
                <w:sz w:val="22"/>
                <w:szCs w:val="22"/>
              </w:rPr>
            </w:pPr>
            <w:r w:rsidRPr="0044200D">
              <w:rPr>
                <w:sz w:val="22"/>
                <w:szCs w:val="22"/>
              </w:rPr>
              <w:t xml:space="preserve">Реконструкция системы водоотведения в </w:t>
            </w:r>
            <w:proofErr w:type="spellStart"/>
            <w:r w:rsidRPr="0044200D">
              <w:rPr>
                <w:sz w:val="22"/>
                <w:szCs w:val="22"/>
              </w:rPr>
              <w:t>мкр.Казахстан</w:t>
            </w:r>
            <w:proofErr w:type="spellEnd"/>
          </w:p>
        </w:tc>
        <w:tc>
          <w:tcPr>
            <w:tcW w:w="2125" w:type="dxa"/>
            <w:gridSpan w:val="3"/>
            <w:vAlign w:val="center"/>
          </w:tcPr>
          <w:p w:rsidR="00A83E06" w:rsidRPr="0044200D" w:rsidRDefault="00A83E06" w:rsidP="00EA7EDB">
            <w:pPr>
              <w:jc w:val="center"/>
              <w:rPr>
                <w:sz w:val="22"/>
                <w:szCs w:val="22"/>
              </w:rPr>
            </w:pPr>
          </w:p>
        </w:tc>
        <w:tc>
          <w:tcPr>
            <w:tcW w:w="1383" w:type="dxa"/>
          </w:tcPr>
          <w:p w:rsidR="00A83E06" w:rsidRPr="0044200D" w:rsidRDefault="00A83E06" w:rsidP="00EA7EDB">
            <w:pPr>
              <w:jc w:val="center"/>
              <w:rPr>
                <w:sz w:val="22"/>
                <w:szCs w:val="22"/>
              </w:rPr>
            </w:pPr>
            <w:proofErr w:type="gramStart"/>
            <w:r w:rsidRPr="0044200D">
              <w:rPr>
                <w:sz w:val="22"/>
                <w:szCs w:val="22"/>
              </w:rPr>
              <w:t>0,00тыс.руб.</w:t>
            </w:r>
            <w:proofErr w:type="gramEnd"/>
          </w:p>
        </w:tc>
        <w:tc>
          <w:tcPr>
            <w:tcW w:w="2480" w:type="dxa"/>
            <w:gridSpan w:val="2"/>
            <w:vAlign w:val="center"/>
          </w:tcPr>
          <w:p w:rsidR="00A83E06" w:rsidRPr="0044200D" w:rsidRDefault="00A83E06" w:rsidP="00EA7EDB">
            <w:pPr>
              <w:jc w:val="center"/>
              <w:rPr>
                <w:sz w:val="22"/>
                <w:szCs w:val="22"/>
              </w:rPr>
            </w:pPr>
            <w:r w:rsidRPr="0044200D">
              <w:rPr>
                <w:sz w:val="22"/>
                <w:szCs w:val="22"/>
              </w:rPr>
              <w:t>Средства Александровского района</w:t>
            </w:r>
          </w:p>
        </w:tc>
      </w:tr>
      <w:tr w:rsidR="00A83E06" w:rsidRPr="0044200D" w:rsidTr="00E0101E">
        <w:trPr>
          <w:jc w:val="center"/>
        </w:trPr>
        <w:tc>
          <w:tcPr>
            <w:tcW w:w="676" w:type="dxa"/>
            <w:gridSpan w:val="2"/>
            <w:vAlign w:val="center"/>
          </w:tcPr>
          <w:p w:rsidR="00A83E06" w:rsidRPr="0044200D" w:rsidRDefault="00A83E06" w:rsidP="00EA7EDB">
            <w:pPr>
              <w:jc w:val="center"/>
              <w:rPr>
                <w:sz w:val="22"/>
                <w:szCs w:val="22"/>
              </w:rPr>
            </w:pPr>
          </w:p>
        </w:tc>
        <w:tc>
          <w:tcPr>
            <w:tcW w:w="3116" w:type="dxa"/>
            <w:vAlign w:val="center"/>
          </w:tcPr>
          <w:p w:rsidR="00A83E06" w:rsidRPr="0044200D" w:rsidRDefault="00A83E06" w:rsidP="00EA7EDB">
            <w:pPr>
              <w:rPr>
                <w:sz w:val="22"/>
                <w:szCs w:val="22"/>
              </w:rPr>
            </w:pPr>
            <w:r w:rsidRPr="0044200D">
              <w:rPr>
                <w:sz w:val="22"/>
                <w:szCs w:val="22"/>
              </w:rPr>
              <w:t>ИТОГО</w:t>
            </w:r>
          </w:p>
        </w:tc>
        <w:tc>
          <w:tcPr>
            <w:tcW w:w="2125" w:type="dxa"/>
            <w:gridSpan w:val="3"/>
            <w:vAlign w:val="center"/>
          </w:tcPr>
          <w:p w:rsidR="00A83E06" w:rsidRPr="0044200D" w:rsidRDefault="00A83E06" w:rsidP="00EA7EDB">
            <w:pPr>
              <w:jc w:val="center"/>
              <w:rPr>
                <w:sz w:val="22"/>
                <w:szCs w:val="22"/>
              </w:rPr>
            </w:pPr>
          </w:p>
        </w:tc>
        <w:tc>
          <w:tcPr>
            <w:tcW w:w="1383" w:type="dxa"/>
            <w:vAlign w:val="center"/>
          </w:tcPr>
          <w:p w:rsidR="00A83E06" w:rsidRPr="0044200D" w:rsidRDefault="00A83E06" w:rsidP="00EA7EDB">
            <w:pPr>
              <w:jc w:val="center"/>
              <w:rPr>
                <w:sz w:val="22"/>
                <w:szCs w:val="22"/>
              </w:rPr>
            </w:pPr>
            <w:proofErr w:type="gramStart"/>
            <w:r w:rsidRPr="0044200D">
              <w:rPr>
                <w:sz w:val="22"/>
                <w:szCs w:val="22"/>
              </w:rPr>
              <w:t>0,00тыс.руб.</w:t>
            </w:r>
            <w:proofErr w:type="gramEnd"/>
          </w:p>
        </w:tc>
        <w:tc>
          <w:tcPr>
            <w:tcW w:w="2480" w:type="dxa"/>
            <w:gridSpan w:val="2"/>
            <w:vAlign w:val="center"/>
          </w:tcPr>
          <w:p w:rsidR="00A83E06" w:rsidRPr="0044200D" w:rsidRDefault="00A83E06" w:rsidP="00EA7EDB">
            <w:pPr>
              <w:jc w:val="center"/>
              <w:rPr>
                <w:sz w:val="22"/>
                <w:szCs w:val="22"/>
              </w:rPr>
            </w:pPr>
          </w:p>
        </w:tc>
      </w:tr>
      <w:tr w:rsidR="00A83E06" w:rsidRPr="0044200D" w:rsidTr="00E0101E">
        <w:trPr>
          <w:jc w:val="center"/>
        </w:trPr>
        <w:tc>
          <w:tcPr>
            <w:tcW w:w="9780" w:type="dxa"/>
            <w:gridSpan w:val="9"/>
            <w:vAlign w:val="center"/>
          </w:tcPr>
          <w:p w:rsidR="00A83E06" w:rsidRPr="0044200D" w:rsidRDefault="00A83E06">
            <w:pPr>
              <w:jc w:val="center"/>
              <w:rPr>
                <w:sz w:val="22"/>
                <w:szCs w:val="22"/>
              </w:rPr>
            </w:pPr>
            <w:r w:rsidRPr="0044200D">
              <w:rPr>
                <w:sz w:val="22"/>
                <w:szCs w:val="22"/>
              </w:rPr>
              <w:t>2017 год</w:t>
            </w:r>
          </w:p>
        </w:tc>
      </w:tr>
      <w:tr w:rsidR="00A83E06" w:rsidRPr="0044200D" w:rsidTr="00E0101E">
        <w:trPr>
          <w:jc w:val="center"/>
        </w:trPr>
        <w:tc>
          <w:tcPr>
            <w:tcW w:w="676" w:type="dxa"/>
            <w:gridSpan w:val="2"/>
            <w:vAlign w:val="center"/>
          </w:tcPr>
          <w:p w:rsidR="00A83E06" w:rsidRPr="0044200D" w:rsidRDefault="00A83E06">
            <w:pPr>
              <w:jc w:val="center"/>
              <w:rPr>
                <w:sz w:val="22"/>
                <w:szCs w:val="22"/>
              </w:rPr>
            </w:pPr>
            <w:r w:rsidRPr="0044200D">
              <w:rPr>
                <w:sz w:val="22"/>
                <w:szCs w:val="22"/>
              </w:rPr>
              <w:t>6</w:t>
            </w:r>
          </w:p>
        </w:tc>
        <w:tc>
          <w:tcPr>
            <w:tcW w:w="3116" w:type="dxa"/>
            <w:vAlign w:val="center"/>
          </w:tcPr>
          <w:p w:rsidR="00A83E06" w:rsidRPr="001936AE" w:rsidRDefault="00A83E06">
            <w:pPr>
              <w:rPr>
                <w:sz w:val="22"/>
                <w:szCs w:val="22"/>
              </w:rPr>
            </w:pPr>
            <w:r>
              <w:rPr>
                <w:sz w:val="22"/>
                <w:szCs w:val="22"/>
              </w:rPr>
              <w:t>Приобретение техники по сбору и вывозу ЖБО</w:t>
            </w:r>
            <w:r w:rsidRPr="001936AE">
              <w:rPr>
                <w:sz w:val="22"/>
                <w:szCs w:val="22"/>
              </w:rPr>
              <w:t xml:space="preserve">                                    </w:t>
            </w:r>
          </w:p>
        </w:tc>
        <w:tc>
          <w:tcPr>
            <w:tcW w:w="2125" w:type="dxa"/>
            <w:gridSpan w:val="3"/>
            <w:vAlign w:val="center"/>
          </w:tcPr>
          <w:p w:rsidR="00A83E06" w:rsidRPr="001936AE" w:rsidRDefault="00A83E06">
            <w:pPr>
              <w:jc w:val="center"/>
              <w:rPr>
                <w:sz w:val="22"/>
                <w:szCs w:val="22"/>
              </w:rPr>
            </w:pPr>
            <w:proofErr w:type="spellStart"/>
            <w:r w:rsidRPr="001936AE">
              <w:rPr>
                <w:sz w:val="22"/>
                <w:szCs w:val="22"/>
              </w:rPr>
              <w:t>Асмашина</w:t>
            </w:r>
            <w:proofErr w:type="spellEnd"/>
            <w:r w:rsidRPr="001936AE">
              <w:rPr>
                <w:sz w:val="22"/>
                <w:szCs w:val="22"/>
              </w:rPr>
              <w:t xml:space="preserve"> КО-505А</w:t>
            </w:r>
          </w:p>
        </w:tc>
        <w:tc>
          <w:tcPr>
            <w:tcW w:w="1383" w:type="dxa"/>
            <w:vAlign w:val="center"/>
          </w:tcPr>
          <w:p w:rsidR="00A83E06" w:rsidRPr="001936AE" w:rsidRDefault="00A83E06">
            <w:pPr>
              <w:jc w:val="center"/>
              <w:rPr>
                <w:sz w:val="22"/>
                <w:szCs w:val="22"/>
              </w:rPr>
            </w:pPr>
            <w:proofErr w:type="gramStart"/>
            <w:r>
              <w:rPr>
                <w:sz w:val="22"/>
                <w:szCs w:val="22"/>
              </w:rPr>
              <w:t>0,00</w:t>
            </w:r>
            <w:r w:rsidRPr="001936AE">
              <w:rPr>
                <w:sz w:val="22"/>
                <w:szCs w:val="22"/>
              </w:rPr>
              <w:t>тыс.руб.</w:t>
            </w:r>
            <w:proofErr w:type="gramEnd"/>
          </w:p>
        </w:tc>
        <w:tc>
          <w:tcPr>
            <w:tcW w:w="2480" w:type="dxa"/>
            <w:gridSpan w:val="2"/>
            <w:vAlign w:val="center"/>
          </w:tcPr>
          <w:p w:rsidR="00A83E06" w:rsidRPr="0044200D" w:rsidRDefault="00A83E06">
            <w:pPr>
              <w:jc w:val="center"/>
              <w:rPr>
                <w:sz w:val="22"/>
                <w:szCs w:val="22"/>
              </w:rPr>
            </w:pPr>
            <w:r w:rsidRPr="0044200D">
              <w:rPr>
                <w:sz w:val="22"/>
                <w:szCs w:val="22"/>
              </w:rPr>
              <w:t>Средства Александровского района</w:t>
            </w:r>
          </w:p>
        </w:tc>
      </w:tr>
      <w:tr w:rsidR="00A83E06" w:rsidRPr="0044200D" w:rsidTr="00E0101E">
        <w:trPr>
          <w:jc w:val="center"/>
        </w:trPr>
        <w:tc>
          <w:tcPr>
            <w:tcW w:w="676" w:type="dxa"/>
            <w:gridSpan w:val="2"/>
            <w:vAlign w:val="center"/>
          </w:tcPr>
          <w:p w:rsidR="00A83E06" w:rsidRPr="0044200D" w:rsidRDefault="00A83E06">
            <w:pPr>
              <w:jc w:val="center"/>
              <w:rPr>
                <w:sz w:val="22"/>
                <w:szCs w:val="22"/>
              </w:rPr>
            </w:pPr>
          </w:p>
        </w:tc>
        <w:tc>
          <w:tcPr>
            <w:tcW w:w="3116" w:type="dxa"/>
            <w:vAlign w:val="center"/>
          </w:tcPr>
          <w:p w:rsidR="00A83E06" w:rsidRPr="001936AE" w:rsidRDefault="00A83E06">
            <w:pPr>
              <w:rPr>
                <w:sz w:val="22"/>
                <w:szCs w:val="22"/>
              </w:rPr>
            </w:pPr>
            <w:r w:rsidRPr="001936AE">
              <w:rPr>
                <w:sz w:val="22"/>
                <w:szCs w:val="22"/>
              </w:rPr>
              <w:t>ИТОГО</w:t>
            </w:r>
          </w:p>
        </w:tc>
        <w:tc>
          <w:tcPr>
            <w:tcW w:w="2125" w:type="dxa"/>
            <w:gridSpan w:val="3"/>
            <w:vAlign w:val="center"/>
          </w:tcPr>
          <w:p w:rsidR="00A83E06" w:rsidRPr="001936AE" w:rsidRDefault="00A83E06">
            <w:pPr>
              <w:jc w:val="center"/>
              <w:rPr>
                <w:sz w:val="22"/>
                <w:szCs w:val="22"/>
              </w:rPr>
            </w:pPr>
          </w:p>
        </w:tc>
        <w:tc>
          <w:tcPr>
            <w:tcW w:w="1383" w:type="dxa"/>
            <w:vAlign w:val="center"/>
          </w:tcPr>
          <w:p w:rsidR="00A83E06" w:rsidRPr="001936AE" w:rsidRDefault="00A83E06" w:rsidP="00556540">
            <w:pPr>
              <w:jc w:val="center"/>
              <w:rPr>
                <w:sz w:val="22"/>
                <w:szCs w:val="22"/>
              </w:rPr>
            </w:pPr>
            <w:r>
              <w:rPr>
                <w:sz w:val="22"/>
                <w:szCs w:val="22"/>
              </w:rPr>
              <w:t>0,0</w:t>
            </w:r>
            <w:r w:rsidRPr="001936AE">
              <w:rPr>
                <w:sz w:val="22"/>
                <w:szCs w:val="22"/>
              </w:rPr>
              <w:t xml:space="preserve">0 </w:t>
            </w:r>
            <w:proofErr w:type="spellStart"/>
            <w:r w:rsidRPr="001936AE">
              <w:rPr>
                <w:sz w:val="22"/>
                <w:szCs w:val="22"/>
              </w:rPr>
              <w:t>тыс.руб</w:t>
            </w:r>
            <w:proofErr w:type="spellEnd"/>
            <w:r w:rsidRPr="001936AE">
              <w:rPr>
                <w:sz w:val="22"/>
                <w:szCs w:val="22"/>
              </w:rPr>
              <w:t>.</w:t>
            </w:r>
          </w:p>
        </w:tc>
        <w:tc>
          <w:tcPr>
            <w:tcW w:w="2480" w:type="dxa"/>
            <w:gridSpan w:val="2"/>
            <w:vAlign w:val="center"/>
          </w:tcPr>
          <w:p w:rsidR="00A83E06" w:rsidRPr="0044200D" w:rsidRDefault="00A83E06">
            <w:pPr>
              <w:jc w:val="center"/>
              <w:rPr>
                <w:sz w:val="22"/>
                <w:szCs w:val="22"/>
              </w:rPr>
            </w:pPr>
          </w:p>
        </w:tc>
      </w:tr>
      <w:tr w:rsidR="00A83E06" w:rsidRPr="0044200D" w:rsidTr="00D2460D">
        <w:trPr>
          <w:jc w:val="center"/>
        </w:trPr>
        <w:tc>
          <w:tcPr>
            <w:tcW w:w="9780" w:type="dxa"/>
            <w:gridSpan w:val="9"/>
            <w:vAlign w:val="center"/>
          </w:tcPr>
          <w:p w:rsidR="00A83E06" w:rsidRPr="0044200D" w:rsidRDefault="00A83E06">
            <w:pPr>
              <w:jc w:val="center"/>
              <w:rPr>
                <w:sz w:val="22"/>
                <w:szCs w:val="22"/>
              </w:rPr>
            </w:pPr>
            <w:r w:rsidRPr="0044200D">
              <w:rPr>
                <w:sz w:val="22"/>
                <w:szCs w:val="22"/>
              </w:rPr>
              <w:t>2018-2023 годы</w:t>
            </w:r>
          </w:p>
        </w:tc>
      </w:tr>
      <w:tr w:rsidR="00A83E06" w:rsidRPr="0044200D" w:rsidTr="00D91456">
        <w:trPr>
          <w:jc w:val="center"/>
        </w:trPr>
        <w:tc>
          <w:tcPr>
            <w:tcW w:w="676" w:type="dxa"/>
            <w:gridSpan w:val="2"/>
            <w:vAlign w:val="center"/>
          </w:tcPr>
          <w:p w:rsidR="00A83E06" w:rsidRPr="0044200D" w:rsidRDefault="00A83E06" w:rsidP="00EA7EDB">
            <w:pPr>
              <w:jc w:val="center"/>
              <w:rPr>
                <w:sz w:val="22"/>
                <w:szCs w:val="22"/>
              </w:rPr>
            </w:pPr>
            <w:r w:rsidRPr="0044200D">
              <w:rPr>
                <w:sz w:val="22"/>
                <w:szCs w:val="22"/>
              </w:rPr>
              <w:t>7</w:t>
            </w:r>
          </w:p>
        </w:tc>
        <w:tc>
          <w:tcPr>
            <w:tcW w:w="3116" w:type="dxa"/>
            <w:vAlign w:val="center"/>
          </w:tcPr>
          <w:p w:rsidR="00A83E06" w:rsidRPr="0044200D" w:rsidRDefault="00A83E06" w:rsidP="00EA7EDB">
            <w:pPr>
              <w:rPr>
                <w:sz w:val="22"/>
                <w:szCs w:val="22"/>
              </w:rPr>
            </w:pPr>
            <w:r w:rsidRPr="0044200D">
              <w:rPr>
                <w:sz w:val="22"/>
                <w:szCs w:val="22"/>
              </w:rPr>
              <w:t xml:space="preserve">Реконструкция системы водоотведения в </w:t>
            </w:r>
            <w:proofErr w:type="spellStart"/>
            <w:r w:rsidRPr="0044200D">
              <w:rPr>
                <w:sz w:val="22"/>
                <w:szCs w:val="22"/>
              </w:rPr>
              <w:t>мкр.Казахстан</w:t>
            </w:r>
            <w:proofErr w:type="spellEnd"/>
          </w:p>
        </w:tc>
        <w:tc>
          <w:tcPr>
            <w:tcW w:w="2125" w:type="dxa"/>
            <w:gridSpan w:val="3"/>
            <w:vAlign w:val="center"/>
          </w:tcPr>
          <w:p w:rsidR="00A83E06" w:rsidRPr="0044200D" w:rsidRDefault="00A83E06" w:rsidP="00EA7EDB">
            <w:pPr>
              <w:jc w:val="center"/>
              <w:rPr>
                <w:sz w:val="22"/>
                <w:szCs w:val="22"/>
              </w:rPr>
            </w:pPr>
          </w:p>
        </w:tc>
        <w:tc>
          <w:tcPr>
            <w:tcW w:w="1383" w:type="dxa"/>
          </w:tcPr>
          <w:p w:rsidR="00A83E06" w:rsidRPr="0044200D" w:rsidRDefault="00A83E06" w:rsidP="00EA7EDB">
            <w:pPr>
              <w:jc w:val="center"/>
              <w:rPr>
                <w:sz w:val="22"/>
                <w:szCs w:val="22"/>
              </w:rPr>
            </w:pPr>
            <w:proofErr w:type="gramStart"/>
            <w:r w:rsidRPr="0044200D">
              <w:rPr>
                <w:sz w:val="22"/>
                <w:szCs w:val="22"/>
              </w:rPr>
              <w:t>0,00тыс.руб.</w:t>
            </w:r>
            <w:proofErr w:type="gramEnd"/>
          </w:p>
        </w:tc>
        <w:tc>
          <w:tcPr>
            <w:tcW w:w="2480" w:type="dxa"/>
            <w:gridSpan w:val="2"/>
            <w:vAlign w:val="center"/>
          </w:tcPr>
          <w:p w:rsidR="00A83E06" w:rsidRPr="0044200D" w:rsidRDefault="00A83E06" w:rsidP="00EA7EDB">
            <w:pPr>
              <w:jc w:val="center"/>
              <w:rPr>
                <w:sz w:val="22"/>
                <w:szCs w:val="22"/>
              </w:rPr>
            </w:pPr>
            <w:r w:rsidRPr="0044200D">
              <w:rPr>
                <w:sz w:val="22"/>
                <w:szCs w:val="22"/>
              </w:rPr>
              <w:t>Средства Александровского района</w:t>
            </w:r>
          </w:p>
        </w:tc>
      </w:tr>
      <w:tr w:rsidR="00A83E06" w:rsidRPr="0044200D" w:rsidTr="00E0101E">
        <w:trPr>
          <w:jc w:val="center"/>
        </w:trPr>
        <w:tc>
          <w:tcPr>
            <w:tcW w:w="676" w:type="dxa"/>
            <w:gridSpan w:val="2"/>
            <w:vAlign w:val="center"/>
          </w:tcPr>
          <w:p w:rsidR="00A83E06" w:rsidRPr="0044200D" w:rsidRDefault="00A83E06" w:rsidP="00EA7EDB">
            <w:pPr>
              <w:jc w:val="center"/>
              <w:rPr>
                <w:sz w:val="22"/>
                <w:szCs w:val="22"/>
              </w:rPr>
            </w:pPr>
          </w:p>
        </w:tc>
        <w:tc>
          <w:tcPr>
            <w:tcW w:w="3116" w:type="dxa"/>
            <w:vAlign w:val="center"/>
          </w:tcPr>
          <w:p w:rsidR="00A83E06" w:rsidRPr="0044200D" w:rsidRDefault="00A83E06" w:rsidP="00EA7EDB">
            <w:pPr>
              <w:rPr>
                <w:sz w:val="22"/>
                <w:szCs w:val="22"/>
              </w:rPr>
            </w:pPr>
            <w:r w:rsidRPr="0044200D">
              <w:rPr>
                <w:sz w:val="22"/>
                <w:szCs w:val="22"/>
              </w:rPr>
              <w:t>ИТОГО</w:t>
            </w:r>
          </w:p>
        </w:tc>
        <w:tc>
          <w:tcPr>
            <w:tcW w:w="2125" w:type="dxa"/>
            <w:gridSpan w:val="3"/>
            <w:vAlign w:val="center"/>
          </w:tcPr>
          <w:p w:rsidR="00A83E06" w:rsidRPr="0044200D" w:rsidRDefault="00A83E06" w:rsidP="00EA7EDB">
            <w:pPr>
              <w:jc w:val="center"/>
              <w:rPr>
                <w:sz w:val="22"/>
                <w:szCs w:val="22"/>
              </w:rPr>
            </w:pPr>
          </w:p>
        </w:tc>
        <w:tc>
          <w:tcPr>
            <w:tcW w:w="1383" w:type="dxa"/>
            <w:vAlign w:val="center"/>
          </w:tcPr>
          <w:p w:rsidR="00A83E06" w:rsidRPr="0044200D" w:rsidRDefault="00A83E06" w:rsidP="00EA7EDB">
            <w:pPr>
              <w:jc w:val="center"/>
              <w:rPr>
                <w:sz w:val="22"/>
                <w:szCs w:val="22"/>
              </w:rPr>
            </w:pPr>
            <w:proofErr w:type="gramStart"/>
            <w:r w:rsidRPr="0044200D">
              <w:rPr>
                <w:sz w:val="22"/>
                <w:szCs w:val="22"/>
              </w:rPr>
              <w:t>0,00тыс.руб.</w:t>
            </w:r>
            <w:proofErr w:type="gramEnd"/>
          </w:p>
        </w:tc>
        <w:tc>
          <w:tcPr>
            <w:tcW w:w="2480" w:type="dxa"/>
            <w:gridSpan w:val="2"/>
            <w:vAlign w:val="center"/>
          </w:tcPr>
          <w:p w:rsidR="00A83E06" w:rsidRPr="0044200D" w:rsidRDefault="00A83E06" w:rsidP="00EA7EDB">
            <w:pPr>
              <w:jc w:val="center"/>
              <w:rPr>
                <w:sz w:val="22"/>
                <w:szCs w:val="22"/>
              </w:rPr>
            </w:pPr>
          </w:p>
        </w:tc>
      </w:tr>
      <w:tr w:rsidR="00A83E06" w:rsidRPr="0044200D" w:rsidTr="00E0101E">
        <w:trPr>
          <w:jc w:val="center"/>
        </w:trPr>
        <w:tc>
          <w:tcPr>
            <w:tcW w:w="676" w:type="dxa"/>
            <w:gridSpan w:val="2"/>
            <w:vAlign w:val="center"/>
          </w:tcPr>
          <w:p w:rsidR="00A83E06" w:rsidRPr="0044200D" w:rsidRDefault="00A83E06">
            <w:pPr>
              <w:jc w:val="center"/>
              <w:rPr>
                <w:sz w:val="22"/>
                <w:szCs w:val="22"/>
              </w:rPr>
            </w:pPr>
          </w:p>
        </w:tc>
        <w:tc>
          <w:tcPr>
            <w:tcW w:w="3116" w:type="dxa"/>
            <w:vAlign w:val="center"/>
          </w:tcPr>
          <w:p w:rsidR="00A83E06" w:rsidRPr="0044200D" w:rsidRDefault="00A83E06">
            <w:pPr>
              <w:rPr>
                <w:sz w:val="22"/>
                <w:szCs w:val="22"/>
              </w:rPr>
            </w:pPr>
          </w:p>
        </w:tc>
        <w:tc>
          <w:tcPr>
            <w:tcW w:w="2125" w:type="dxa"/>
            <w:gridSpan w:val="3"/>
            <w:vAlign w:val="center"/>
          </w:tcPr>
          <w:p w:rsidR="00A83E06" w:rsidRPr="0044200D" w:rsidRDefault="00A83E06">
            <w:pPr>
              <w:jc w:val="center"/>
              <w:rPr>
                <w:sz w:val="22"/>
                <w:szCs w:val="22"/>
              </w:rPr>
            </w:pPr>
          </w:p>
        </w:tc>
        <w:tc>
          <w:tcPr>
            <w:tcW w:w="1383" w:type="dxa"/>
            <w:vAlign w:val="center"/>
          </w:tcPr>
          <w:p w:rsidR="00A83E06" w:rsidRPr="0044200D" w:rsidRDefault="00A83E06">
            <w:pPr>
              <w:jc w:val="center"/>
              <w:rPr>
                <w:sz w:val="22"/>
                <w:szCs w:val="22"/>
              </w:rPr>
            </w:pPr>
          </w:p>
        </w:tc>
        <w:tc>
          <w:tcPr>
            <w:tcW w:w="2480" w:type="dxa"/>
            <w:gridSpan w:val="2"/>
            <w:vAlign w:val="center"/>
          </w:tcPr>
          <w:p w:rsidR="00A83E06" w:rsidRPr="0044200D" w:rsidRDefault="00A83E06">
            <w:pPr>
              <w:jc w:val="center"/>
              <w:rPr>
                <w:sz w:val="22"/>
                <w:szCs w:val="22"/>
              </w:rPr>
            </w:pPr>
          </w:p>
        </w:tc>
      </w:tr>
      <w:tr w:rsidR="00A83E06" w:rsidRPr="0044200D" w:rsidTr="00E0101E">
        <w:trPr>
          <w:jc w:val="center"/>
        </w:trPr>
        <w:tc>
          <w:tcPr>
            <w:tcW w:w="676" w:type="dxa"/>
            <w:gridSpan w:val="2"/>
            <w:vAlign w:val="center"/>
          </w:tcPr>
          <w:p w:rsidR="00A83E06" w:rsidRPr="0044200D" w:rsidRDefault="00A83E06">
            <w:pPr>
              <w:jc w:val="center"/>
              <w:rPr>
                <w:sz w:val="22"/>
                <w:szCs w:val="22"/>
              </w:rPr>
            </w:pPr>
          </w:p>
        </w:tc>
        <w:tc>
          <w:tcPr>
            <w:tcW w:w="3116" w:type="dxa"/>
            <w:vAlign w:val="center"/>
          </w:tcPr>
          <w:p w:rsidR="00A83E06" w:rsidRPr="0044200D" w:rsidRDefault="00A83E06" w:rsidP="00A839E1">
            <w:pPr>
              <w:rPr>
                <w:sz w:val="22"/>
                <w:szCs w:val="22"/>
              </w:rPr>
            </w:pPr>
            <w:r w:rsidRPr="0044200D">
              <w:rPr>
                <w:sz w:val="22"/>
                <w:szCs w:val="22"/>
              </w:rPr>
              <w:t>ИТОГО за период 2013-2023гг.</w:t>
            </w:r>
          </w:p>
        </w:tc>
        <w:tc>
          <w:tcPr>
            <w:tcW w:w="2125" w:type="dxa"/>
            <w:gridSpan w:val="3"/>
            <w:vAlign w:val="center"/>
          </w:tcPr>
          <w:p w:rsidR="00A83E06" w:rsidRPr="0044200D" w:rsidRDefault="00A83E06">
            <w:pPr>
              <w:jc w:val="center"/>
              <w:rPr>
                <w:sz w:val="22"/>
                <w:szCs w:val="22"/>
              </w:rPr>
            </w:pPr>
          </w:p>
        </w:tc>
        <w:tc>
          <w:tcPr>
            <w:tcW w:w="1383" w:type="dxa"/>
            <w:vAlign w:val="center"/>
          </w:tcPr>
          <w:p w:rsidR="00A83E06" w:rsidRPr="001936AE" w:rsidRDefault="00A83E06" w:rsidP="00556540">
            <w:pPr>
              <w:jc w:val="center"/>
              <w:rPr>
                <w:sz w:val="22"/>
                <w:szCs w:val="22"/>
              </w:rPr>
            </w:pPr>
            <w:r w:rsidRPr="001936AE">
              <w:rPr>
                <w:sz w:val="22"/>
                <w:szCs w:val="22"/>
              </w:rPr>
              <w:t>0,00тыс.руб.</w:t>
            </w:r>
          </w:p>
        </w:tc>
        <w:tc>
          <w:tcPr>
            <w:tcW w:w="2480" w:type="dxa"/>
            <w:gridSpan w:val="2"/>
            <w:vAlign w:val="center"/>
          </w:tcPr>
          <w:p w:rsidR="00A83E06" w:rsidRPr="0044200D" w:rsidRDefault="00A83E06">
            <w:pPr>
              <w:jc w:val="center"/>
              <w:rPr>
                <w:sz w:val="22"/>
                <w:szCs w:val="22"/>
              </w:rPr>
            </w:pPr>
          </w:p>
        </w:tc>
      </w:tr>
    </w:tbl>
    <w:p w:rsidR="00A83E06" w:rsidRPr="0044200D" w:rsidRDefault="00A83E06" w:rsidP="005C7FF2">
      <w:pPr>
        <w:autoSpaceDE w:val="0"/>
        <w:rPr>
          <w:sz w:val="26"/>
          <w:szCs w:val="26"/>
        </w:rPr>
      </w:pPr>
    </w:p>
    <w:p w:rsidR="00A83E06" w:rsidRPr="0044200D" w:rsidRDefault="00A83E06" w:rsidP="00B1073C">
      <w:pPr>
        <w:ind w:firstLine="567"/>
        <w:jc w:val="both"/>
        <w:rPr>
          <w:b/>
          <w:sz w:val="24"/>
          <w:szCs w:val="24"/>
        </w:rPr>
      </w:pPr>
      <w:r w:rsidRPr="0044200D">
        <w:rPr>
          <w:b/>
          <w:sz w:val="24"/>
          <w:szCs w:val="24"/>
        </w:rPr>
        <w:t>Источники финансирования программы</w:t>
      </w:r>
    </w:p>
    <w:p w:rsidR="00A83E06" w:rsidRPr="0044200D" w:rsidRDefault="00A83E06" w:rsidP="00B1073C">
      <w:pPr>
        <w:ind w:firstLine="567"/>
        <w:jc w:val="both"/>
        <w:rPr>
          <w:sz w:val="24"/>
          <w:szCs w:val="24"/>
        </w:rPr>
      </w:pPr>
    </w:p>
    <w:p w:rsidR="00A83E06" w:rsidRPr="0044200D" w:rsidRDefault="00A83E06" w:rsidP="00B1073C">
      <w:pPr>
        <w:ind w:firstLine="567"/>
        <w:jc w:val="both"/>
        <w:rPr>
          <w:sz w:val="24"/>
          <w:szCs w:val="24"/>
        </w:rPr>
      </w:pPr>
      <w:r w:rsidRPr="0044200D">
        <w:rPr>
          <w:sz w:val="24"/>
          <w:szCs w:val="24"/>
        </w:rPr>
        <w:lastRenderedPageBreak/>
        <w:t xml:space="preserve">Финансовые потребности, необходимые для реализации Программы, составят за период реализации Программы в части водоотведения </w:t>
      </w:r>
      <w:r>
        <w:rPr>
          <w:sz w:val="24"/>
          <w:szCs w:val="24"/>
        </w:rPr>
        <w:t>0,00</w:t>
      </w:r>
      <w:r w:rsidRPr="0044200D">
        <w:rPr>
          <w:sz w:val="24"/>
          <w:szCs w:val="24"/>
        </w:rPr>
        <w:t xml:space="preserve"> тыс. руб., в </w:t>
      </w:r>
      <w:proofErr w:type="spellStart"/>
      <w:r w:rsidRPr="0044200D">
        <w:rPr>
          <w:sz w:val="24"/>
          <w:szCs w:val="24"/>
        </w:rPr>
        <w:t>т.ч</w:t>
      </w:r>
      <w:proofErr w:type="spellEnd"/>
      <w:r w:rsidRPr="0044200D">
        <w:rPr>
          <w:sz w:val="24"/>
          <w:szCs w:val="24"/>
        </w:rPr>
        <w:t>.:</w:t>
      </w:r>
    </w:p>
    <w:p w:rsidR="00A83E06" w:rsidRPr="0044200D" w:rsidRDefault="00A83E06" w:rsidP="00B1073C">
      <w:pPr>
        <w:ind w:firstLine="567"/>
        <w:jc w:val="both"/>
        <w:rPr>
          <w:sz w:val="24"/>
          <w:szCs w:val="24"/>
        </w:rPr>
      </w:pPr>
      <w:r w:rsidRPr="0044200D">
        <w:rPr>
          <w:sz w:val="24"/>
          <w:szCs w:val="24"/>
        </w:rPr>
        <w:t>в 2013 г. –0,00тыс. руб.</w:t>
      </w:r>
    </w:p>
    <w:p w:rsidR="00A83E06" w:rsidRPr="0044200D" w:rsidRDefault="00A83E06" w:rsidP="00B1073C">
      <w:pPr>
        <w:ind w:firstLine="567"/>
        <w:jc w:val="both"/>
        <w:rPr>
          <w:sz w:val="24"/>
          <w:szCs w:val="24"/>
        </w:rPr>
      </w:pPr>
      <w:r w:rsidRPr="0044200D">
        <w:rPr>
          <w:sz w:val="24"/>
          <w:szCs w:val="24"/>
        </w:rPr>
        <w:t>в 2014 г. –0,00 тыс. руб.</w:t>
      </w:r>
    </w:p>
    <w:p w:rsidR="00A83E06" w:rsidRPr="0044200D" w:rsidRDefault="00A83E06" w:rsidP="00B1073C">
      <w:pPr>
        <w:ind w:firstLine="567"/>
        <w:jc w:val="both"/>
        <w:rPr>
          <w:sz w:val="24"/>
          <w:szCs w:val="24"/>
        </w:rPr>
      </w:pPr>
      <w:r w:rsidRPr="0044200D">
        <w:rPr>
          <w:sz w:val="24"/>
          <w:szCs w:val="24"/>
        </w:rPr>
        <w:t>в 2015г. – 0,00 тыс. руб.</w:t>
      </w:r>
    </w:p>
    <w:p w:rsidR="00A83E06" w:rsidRPr="0044200D" w:rsidRDefault="00A83E06" w:rsidP="00B1073C">
      <w:pPr>
        <w:ind w:firstLine="567"/>
        <w:jc w:val="both"/>
        <w:rPr>
          <w:sz w:val="24"/>
          <w:szCs w:val="24"/>
        </w:rPr>
      </w:pPr>
      <w:r w:rsidRPr="0044200D">
        <w:rPr>
          <w:sz w:val="24"/>
          <w:szCs w:val="24"/>
        </w:rPr>
        <w:t xml:space="preserve">в 2016г. – 0,00 тыс. </w:t>
      </w:r>
      <w:proofErr w:type="spellStart"/>
      <w:r w:rsidRPr="0044200D">
        <w:rPr>
          <w:sz w:val="24"/>
          <w:szCs w:val="24"/>
        </w:rPr>
        <w:t>руб</w:t>
      </w:r>
      <w:proofErr w:type="spellEnd"/>
    </w:p>
    <w:p w:rsidR="00A83E06" w:rsidRPr="001936AE" w:rsidRDefault="00A83E06" w:rsidP="00B1073C">
      <w:pPr>
        <w:ind w:firstLine="567"/>
        <w:jc w:val="both"/>
        <w:rPr>
          <w:sz w:val="24"/>
          <w:szCs w:val="24"/>
        </w:rPr>
      </w:pPr>
      <w:r w:rsidRPr="001936AE">
        <w:rPr>
          <w:sz w:val="24"/>
          <w:szCs w:val="24"/>
        </w:rPr>
        <w:t>в 2017 г. – 00,0 тыс. руб.</w:t>
      </w:r>
    </w:p>
    <w:p w:rsidR="00A83E06" w:rsidRPr="001936AE" w:rsidRDefault="00A83E06" w:rsidP="00B1073C">
      <w:pPr>
        <w:ind w:firstLine="567"/>
        <w:jc w:val="both"/>
        <w:rPr>
          <w:sz w:val="24"/>
          <w:szCs w:val="24"/>
        </w:rPr>
      </w:pPr>
      <w:r w:rsidRPr="001936AE">
        <w:rPr>
          <w:sz w:val="24"/>
          <w:szCs w:val="24"/>
        </w:rPr>
        <w:t xml:space="preserve">в 2018-2023г.-00,0 </w:t>
      </w:r>
      <w:proofErr w:type="spellStart"/>
      <w:r w:rsidRPr="001936AE">
        <w:rPr>
          <w:sz w:val="24"/>
          <w:szCs w:val="24"/>
        </w:rPr>
        <w:t>тыс.руб</w:t>
      </w:r>
      <w:proofErr w:type="spellEnd"/>
      <w:r w:rsidRPr="001936AE">
        <w:rPr>
          <w:sz w:val="24"/>
          <w:szCs w:val="24"/>
        </w:rPr>
        <w:t>.</w:t>
      </w:r>
    </w:p>
    <w:p w:rsidR="00A83E06" w:rsidRPr="0044200D" w:rsidRDefault="00A83E06" w:rsidP="00B1073C">
      <w:pPr>
        <w:ind w:firstLine="567"/>
        <w:jc w:val="both"/>
        <w:rPr>
          <w:sz w:val="24"/>
          <w:szCs w:val="24"/>
        </w:rPr>
      </w:pPr>
      <w:proofErr w:type="gramStart"/>
      <w:r w:rsidRPr="0044200D">
        <w:rPr>
          <w:sz w:val="24"/>
          <w:szCs w:val="24"/>
        </w:rPr>
        <w:t>Источники</w:t>
      </w:r>
      <w:proofErr w:type="gramEnd"/>
      <w:r w:rsidRPr="0044200D">
        <w:rPr>
          <w:sz w:val="24"/>
          <w:szCs w:val="24"/>
        </w:rPr>
        <w:t xml:space="preserve"> обеспечивающие финансирование программы: </w:t>
      </w:r>
    </w:p>
    <w:p w:rsidR="00A83E06" w:rsidRPr="0044200D" w:rsidRDefault="00A83E06" w:rsidP="00B1073C">
      <w:pPr>
        <w:numPr>
          <w:ilvl w:val="0"/>
          <w:numId w:val="31"/>
        </w:numPr>
        <w:ind w:left="567" w:firstLine="0"/>
        <w:jc w:val="both"/>
        <w:rPr>
          <w:sz w:val="24"/>
          <w:szCs w:val="24"/>
        </w:rPr>
      </w:pPr>
      <w:r w:rsidRPr="0044200D">
        <w:rPr>
          <w:sz w:val="24"/>
          <w:szCs w:val="24"/>
        </w:rPr>
        <w:t>средства бюджета Александровского сельского поселения;</w:t>
      </w:r>
    </w:p>
    <w:p w:rsidR="00A83E06" w:rsidRPr="0044200D" w:rsidRDefault="00A83E06" w:rsidP="00B1073C">
      <w:pPr>
        <w:numPr>
          <w:ilvl w:val="0"/>
          <w:numId w:val="31"/>
        </w:numPr>
        <w:ind w:left="567" w:firstLine="0"/>
        <w:jc w:val="both"/>
        <w:rPr>
          <w:sz w:val="24"/>
          <w:szCs w:val="24"/>
        </w:rPr>
      </w:pPr>
      <w:r w:rsidRPr="0044200D">
        <w:rPr>
          <w:sz w:val="24"/>
          <w:szCs w:val="24"/>
        </w:rPr>
        <w:t>средства бюджета Александровского района;</w:t>
      </w:r>
    </w:p>
    <w:p w:rsidR="00A83E06" w:rsidRPr="0044200D" w:rsidRDefault="00A83E06" w:rsidP="00B1073C">
      <w:pPr>
        <w:numPr>
          <w:ilvl w:val="0"/>
          <w:numId w:val="31"/>
        </w:numPr>
        <w:ind w:left="567" w:firstLine="0"/>
        <w:jc w:val="both"/>
        <w:rPr>
          <w:sz w:val="24"/>
          <w:szCs w:val="24"/>
        </w:rPr>
      </w:pPr>
      <w:r w:rsidRPr="0044200D">
        <w:rPr>
          <w:sz w:val="24"/>
          <w:szCs w:val="24"/>
        </w:rPr>
        <w:t>средства бюджета Томской области.</w:t>
      </w:r>
    </w:p>
    <w:p w:rsidR="00A83E06" w:rsidRPr="0044200D" w:rsidRDefault="00A83E06" w:rsidP="00B1073C">
      <w:pPr>
        <w:ind w:left="851"/>
        <w:jc w:val="both"/>
        <w:rPr>
          <w:sz w:val="24"/>
          <w:szCs w:val="24"/>
        </w:rPr>
      </w:pPr>
    </w:p>
    <w:p w:rsidR="00A83E06" w:rsidRPr="0044200D" w:rsidRDefault="00A83E06" w:rsidP="00B1073C">
      <w:pPr>
        <w:ind w:firstLine="567"/>
        <w:jc w:val="center"/>
        <w:rPr>
          <w:sz w:val="24"/>
          <w:szCs w:val="24"/>
        </w:rPr>
      </w:pPr>
      <w:proofErr w:type="gramStart"/>
      <w:r w:rsidRPr="0044200D">
        <w:rPr>
          <w:sz w:val="24"/>
          <w:szCs w:val="24"/>
        </w:rPr>
        <w:t>Источники</w:t>
      </w:r>
      <w:proofErr w:type="gramEnd"/>
      <w:r w:rsidRPr="0044200D">
        <w:rPr>
          <w:sz w:val="24"/>
          <w:szCs w:val="24"/>
        </w:rPr>
        <w:t xml:space="preserve"> обеспечивающие финансирование программы</w:t>
      </w:r>
    </w:p>
    <w:p w:rsidR="00A83E06" w:rsidRPr="0044200D" w:rsidRDefault="00A83E06" w:rsidP="00B1073C">
      <w:pPr>
        <w:ind w:firstLine="567"/>
        <w:jc w:val="center"/>
        <w:rPr>
          <w:sz w:val="24"/>
          <w:szCs w:val="24"/>
        </w:rPr>
      </w:pPr>
      <w:r w:rsidRPr="0044200D">
        <w:rPr>
          <w:sz w:val="24"/>
          <w:szCs w:val="24"/>
        </w:rPr>
        <w:t xml:space="preserve">                                                                                            Таблица № 19</w:t>
      </w:r>
    </w:p>
    <w:tbl>
      <w:tblPr>
        <w:tblW w:w="7759" w:type="dxa"/>
        <w:jc w:val="center"/>
        <w:tblLook w:val="00A0" w:firstRow="1" w:lastRow="0" w:firstColumn="1" w:lastColumn="0" w:noHBand="0" w:noVBand="0"/>
      </w:tblPr>
      <w:tblGrid>
        <w:gridCol w:w="2437"/>
        <w:gridCol w:w="1953"/>
        <w:gridCol w:w="1953"/>
        <w:gridCol w:w="1416"/>
      </w:tblGrid>
      <w:tr w:rsidR="00A83E06" w:rsidRPr="0044200D" w:rsidTr="00B1073C">
        <w:trPr>
          <w:trHeight w:val="300"/>
          <w:jc w:val="center"/>
        </w:trPr>
        <w:tc>
          <w:tcPr>
            <w:tcW w:w="2437" w:type="dxa"/>
            <w:tcBorders>
              <w:top w:val="single" w:sz="4" w:space="0" w:color="auto"/>
              <w:left w:val="single" w:sz="4" w:space="0" w:color="auto"/>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Год реализации программы</w:t>
            </w:r>
          </w:p>
        </w:tc>
        <w:tc>
          <w:tcPr>
            <w:tcW w:w="1953" w:type="dxa"/>
            <w:tcBorders>
              <w:top w:val="single" w:sz="4" w:space="0" w:color="auto"/>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Бюджет Александровского сельского поселения</w:t>
            </w:r>
          </w:p>
        </w:tc>
        <w:tc>
          <w:tcPr>
            <w:tcW w:w="1953" w:type="dxa"/>
            <w:tcBorders>
              <w:top w:val="single" w:sz="4" w:space="0" w:color="auto"/>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Бюджет Александровского района</w:t>
            </w:r>
          </w:p>
        </w:tc>
        <w:tc>
          <w:tcPr>
            <w:tcW w:w="1416" w:type="dxa"/>
            <w:tcBorders>
              <w:top w:val="single" w:sz="4" w:space="0" w:color="auto"/>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Областной бюджет</w:t>
            </w:r>
          </w:p>
        </w:tc>
      </w:tr>
      <w:tr w:rsidR="00A83E06" w:rsidRPr="0044200D" w:rsidTr="00B1073C">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2013 год</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0,00</w:t>
            </w:r>
          </w:p>
        </w:tc>
        <w:tc>
          <w:tcPr>
            <w:tcW w:w="1416"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0,00</w:t>
            </w:r>
          </w:p>
        </w:tc>
      </w:tr>
      <w:tr w:rsidR="00A83E06" w:rsidRPr="0044200D" w:rsidTr="00B1073C">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2014 год</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0,00</w:t>
            </w:r>
          </w:p>
        </w:tc>
        <w:tc>
          <w:tcPr>
            <w:tcW w:w="1416"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w:t>
            </w:r>
          </w:p>
        </w:tc>
      </w:tr>
      <w:tr w:rsidR="00A83E06" w:rsidRPr="0044200D" w:rsidTr="00B1073C">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2015 год</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0,00</w:t>
            </w:r>
          </w:p>
        </w:tc>
        <w:tc>
          <w:tcPr>
            <w:tcW w:w="1416"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w:t>
            </w:r>
          </w:p>
        </w:tc>
      </w:tr>
      <w:tr w:rsidR="00A83E06" w:rsidRPr="0044200D" w:rsidTr="00B1073C">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2016 год</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p>
        </w:tc>
        <w:tc>
          <w:tcPr>
            <w:tcW w:w="1416"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w:t>
            </w:r>
          </w:p>
        </w:tc>
      </w:tr>
      <w:tr w:rsidR="00A83E06" w:rsidRPr="0044200D" w:rsidTr="00B1073C">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2017 год</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Pr>
                <w:sz w:val="22"/>
                <w:szCs w:val="22"/>
                <w:lang w:eastAsia="ru-RU"/>
              </w:rPr>
              <w:t>0,00</w:t>
            </w:r>
          </w:p>
        </w:tc>
        <w:tc>
          <w:tcPr>
            <w:tcW w:w="1416"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w:t>
            </w:r>
          </w:p>
        </w:tc>
      </w:tr>
      <w:tr w:rsidR="00A83E06" w:rsidRPr="0044200D" w:rsidTr="00B1073C">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2018-2023 годы</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00,0</w:t>
            </w:r>
          </w:p>
        </w:tc>
        <w:tc>
          <w:tcPr>
            <w:tcW w:w="1416"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p>
        </w:tc>
      </w:tr>
      <w:tr w:rsidR="00A83E06" w:rsidRPr="0044200D" w:rsidTr="00B1073C">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ИТОГО</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00,0</w:t>
            </w:r>
          </w:p>
        </w:tc>
        <w:tc>
          <w:tcPr>
            <w:tcW w:w="1416"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0,00</w:t>
            </w:r>
          </w:p>
        </w:tc>
      </w:tr>
      <w:tr w:rsidR="00A83E06" w:rsidRPr="0044200D" w:rsidTr="00B1073C">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Доля финансирования, %</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0,00%</w:t>
            </w:r>
          </w:p>
        </w:tc>
        <w:tc>
          <w:tcPr>
            <w:tcW w:w="1953"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Pr>
                <w:sz w:val="22"/>
                <w:szCs w:val="22"/>
                <w:lang w:eastAsia="ru-RU"/>
              </w:rPr>
              <w:t>0,00</w:t>
            </w:r>
            <w:r w:rsidRPr="0044200D">
              <w:rPr>
                <w:sz w:val="22"/>
                <w:szCs w:val="22"/>
                <w:lang w:eastAsia="ru-RU"/>
              </w:rPr>
              <w:t>%</w:t>
            </w:r>
          </w:p>
        </w:tc>
        <w:tc>
          <w:tcPr>
            <w:tcW w:w="1416" w:type="dxa"/>
            <w:tcBorders>
              <w:top w:val="nil"/>
              <w:left w:val="nil"/>
              <w:bottom w:val="single" w:sz="4" w:space="0" w:color="auto"/>
              <w:right w:val="single" w:sz="4" w:space="0" w:color="auto"/>
            </w:tcBorders>
            <w:noWrap/>
            <w:vAlign w:val="center"/>
          </w:tcPr>
          <w:p w:rsidR="00A83E06" w:rsidRPr="0044200D" w:rsidRDefault="00A83E06">
            <w:pPr>
              <w:suppressAutoHyphens w:val="0"/>
              <w:jc w:val="center"/>
              <w:rPr>
                <w:sz w:val="22"/>
                <w:szCs w:val="22"/>
                <w:lang w:eastAsia="ru-RU"/>
              </w:rPr>
            </w:pPr>
            <w:r w:rsidRPr="0044200D">
              <w:rPr>
                <w:sz w:val="22"/>
                <w:szCs w:val="22"/>
                <w:lang w:eastAsia="ru-RU"/>
              </w:rPr>
              <w:t>0,00%</w:t>
            </w:r>
          </w:p>
        </w:tc>
      </w:tr>
    </w:tbl>
    <w:p w:rsidR="00A83E06" w:rsidRPr="0044200D" w:rsidRDefault="00A83E06" w:rsidP="00B1073C">
      <w:pPr>
        <w:ind w:firstLine="567"/>
        <w:jc w:val="both"/>
        <w:rPr>
          <w:sz w:val="24"/>
          <w:szCs w:val="24"/>
        </w:rPr>
      </w:pPr>
    </w:p>
    <w:p w:rsidR="00A83E06" w:rsidRPr="0044200D" w:rsidRDefault="00A83E06" w:rsidP="00B1073C">
      <w:pPr>
        <w:ind w:firstLine="567"/>
        <w:jc w:val="both"/>
        <w:rPr>
          <w:sz w:val="24"/>
          <w:szCs w:val="24"/>
        </w:rPr>
      </w:pPr>
    </w:p>
    <w:p w:rsidR="00A83E06" w:rsidRPr="00512C3D" w:rsidRDefault="00A83E06" w:rsidP="00B1073C">
      <w:pPr>
        <w:ind w:firstLine="567"/>
        <w:jc w:val="both"/>
        <w:rPr>
          <w:b/>
          <w:sz w:val="24"/>
          <w:szCs w:val="24"/>
        </w:rPr>
      </w:pPr>
      <w:r w:rsidRPr="0044200D">
        <w:rPr>
          <w:b/>
          <w:sz w:val="24"/>
          <w:szCs w:val="24"/>
        </w:rPr>
        <w:t>Оценка доступности платежей за услуги водо</w:t>
      </w:r>
      <w:r w:rsidRPr="00512C3D">
        <w:rPr>
          <w:b/>
          <w:sz w:val="24"/>
          <w:szCs w:val="24"/>
        </w:rPr>
        <w:t>отведения</w:t>
      </w:r>
    </w:p>
    <w:p w:rsidR="00A83E06" w:rsidRPr="00512C3D" w:rsidRDefault="00A83E06" w:rsidP="00B1073C">
      <w:pPr>
        <w:ind w:firstLine="567"/>
        <w:jc w:val="both"/>
        <w:rPr>
          <w:sz w:val="24"/>
          <w:szCs w:val="24"/>
        </w:rPr>
      </w:pPr>
    </w:p>
    <w:p w:rsidR="00A83E06" w:rsidRPr="00512C3D" w:rsidRDefault="00A83E06" w:rsidP="00B1073C">
      <w:pPr>
        <w:ind w:firstLine="567"/>
        <w:jc w:val="both"/>
        <w:rPr>
          <w:sz w:val="24"/>
          <w:szCs w:val="24"/>
        </w:rPr>
      </w:pPr>
      <w:r w:rsidRPr="00512C3D">
        <w:rPr>
          <w:sz w:val="24"/>
          <w:szCs w:val="24"/>
        </w:rPr>
        <w:t xml:space="preserve">Оценка доступности не проводилась по причине финансирования мероприятия за счет бюджета Томской области, бюджета </w:t>
      </w:r>
      <w:r w:rsidRPr="00512C3D">
        <w:rPr>
          <w:sz w:val="22"/>
          <w:szCs w:val="22"/>
        </w:rPr>
        <w:t xml:space="preserve">Александровского района, </w:t>
      </w:r>
      <w:r w:rsidRPr="00512C3D">
        <w:rPr>
          <w:sz w:val="24"/>
          <w:szCs w:val="24"/>
        </w:rPr>
        <w:t xml:space="preserve">бюджета </w:t>
      </w:r>
      <w:r w:rsidRPr="00512C3D">
        <w:rPr>
          <w:sz w:val="22"/>
          <w:szCs w:val="22"/>
        </w:rPr>
        <w:t xml:space="preserve">Александровского сельского </w:t>
      </w:r>
      <w:proofErr w:type="gramStart"/>
      <w:r w:rsidRPr="00512C3D">
        <w:rPr>
          <w:sz w:val="22"/>
          <w:szCs w:val="22"/>
        </w:rPr>
        <w:t xml:space="preserve">поселения </w:t>
      </w:r>
      <w:r w:rsidRPr="00512C3D">
        <w:rPr>
          <w:sz w:val="24"/>
          <w:szCs w:val="24"/>
        </w:rPr>
        <w:t xml:space="preserve"> в</w:t>
      </w:r>
      <w:proofErr w:type="gramEnd"/>
      <w:r w:rsidRPr="00512C3D">
        <w:rPr>
          <w:sz w:val="24"/>
          <w:szCs w:val="24"/>
        </w:rPr>
        <w:t xml:space="preserve"> суммарном размере 100%.</w:t>
      </w:r>
    </w:p>
    <w:p w:rsidR="00A83E06" w:rsidRPr="00512C3D" w:rsidRDefault="00A83E06" w:rsidP="00B1073C">
      <w:pPr>
        <w:ind w:firstLine="567"/>
        <w:jc w:val="both"/>
        <w:rPr>
          <w:sz w:val="24"/>
          <w:szCs w:val="24"/>
        </w:rPr>
      </w:pPr>
    </w:p>
    <w:p w:rsidR="00A83E06" w:rsidRPr="00512C3D" w:rsidRDefault="00A83E06" w:rsidP="00B1073C">
      <w:pPr>
        <w:ind w:firstLine="567"/>
        <w:jc w:val="both"/>
        <w:rPr>
          <w:sz w:val="24"/>
          <w:szCs w:val="24"/>
        </w:rPr>
      </w:pPr>
    </w:p>
    <w:p w:rsidR="00A83E06" w:rsidRPr="00512C3D" w:rsidRDefault="00A83E06" w:rsidP="00B1073C">
      <w:pPr>
        <w:ind w:firstLine="567"/>
        <w:jc w:val="both"/>
        <w:rPr>
          <w:b/>
          <w:sz w:val="24"/>
          <w:szCs w:val="24"/>
        </w:rPr>
      </w:pPr>
      <w:r w:rsidRPr="00512C3D">
        <w:rPr>
          <w:b/>
          <w:sz w:val="24"/>
          <w:szCs w:val="24"/>
        </w:rPr>
        <w:t>Определение эффекта от реализации мероприятий</w:t>
      </w:r>
    </w:p>
    <w:p w:rsidR="00A83E06" w:rsidRPr="00512C3D" w:rsidRDefault="00A83E06" w:rsidP="00B1073C">
      <w:pPr>
        <w:ind w:firstLine="567"/>
        <w:jc w:val="both"/>
        <w:rPr>
          <w:sz w:val="24"/>
          <w:szCs w:val="24"/>
        </w:rPr>
      </w:pPr>
    </w:p>
    <w:p w:rsidR="00A83E06" w:rsidRPr="00512C3D" w:rsidRDefault="00A83E06" w:rsidP="00B1073C">
      <w:pPr>
        <w:ind w:firstLine="567"/>
        <w:jc w:val="both"/>
        <w:rPr>
          <w:sz w:val="24"/>
          <w:szCs w:val="24"/>
        </w:rPr>
      </w:pPr>
      <w:r w:rsidRPr="00512C3D">
        <w:rPr>
          <w:sz w:val="24"/>
          <w:szCs w:val="24"/>
        </w:rPr>
        <w:t>При проведении мероприятий модернизации системы водоотведения прогнозируется повышение надежности функционирования системы водоснабжения и качественное улучшение показателей очищенных сточных вод, складывающееся из показателей, характеризующих работу в целом.</w:t>
      </w:r>
    </w:p>
    <w:p w:rsidR="00A83E06" w:rsidRPr="00512C3D" w:rsidRDefault="00A83E06" w:rsidP="00B1073C">
      <w:pPr>
        <w:ind w:firstLine="567"/>
        <w:jc w:val="both"/>
        <w:rPr>
          <w:sz w:val="24"/>
          <w:szCs w:val="24"/>
        </w:rPr>
      </w:pPr>
      <w:r w:rsidRPr="00512C3D">
        <w:rPr>
          <w:sz w:val="24"/>
          <w:szCs w:val="24"/>
        </w:rPr>
        <w:t>Эффект от реализации мероприятий по совершенствованию системы водоотведения определен в приложении №1</w:t>
      </w:r>
    </w:p>
    <w:p w:rsidR="00A83E06" w:rsidRPr="00512C3D" w:rsidRDefault="00A83E06" w:rsidP="00B1073C">
      <w:pPr>
        <w:autoSpaceDE w:val="0"/>
        <w:ind w:firstLine="540"/>
        <w:jc w:val="both"/>
      </w:pPr>
    </w:p>
    <w:p w:rsidR="00A83E06" w:rsidRPr="00512C3D" w:rsidRDefault="00A83E06" w:rsidP="00B1073C">
      <w:pPr>
        <w:pStyle w:val="2"/>
        <w:tabs>
          <w:tab w:val="left" w:pos="0"/>
        </w:tabs>
        <w:autoSpaceDE w:val="0"/>
        <w:jc w:val="center"/>
        <w:rPr>
          <w:rFonts w:ascii="Times New Roman" w:hAnsi="Times New Roman"/>
          <w:i w:val="0"/>
          <w:iCs w:val="0"/>
        </w:rPr>
      </w:pPr>
      <w:bookmarkStart w:id="50" w:name="_Toc343775590"/>
      <w:r w:rsidRPr="00512C3D">
        <w:rPr>
          <w:rFonts w:ascii="Times New Roman" w:hAnsi="Times New Roman"/>
          <w:i w:val="0"/>
          <w:iCs w:val="0"/>
        </w:rPr>
        <w:t>5.3. Теплоснабжение</w:t>
      </w:r>
      <w:bookmarkEnd w:id="50"/>
    </w:p>
    <w:p w:rsidR="00A83E06" w:rsidRPr="00512C3D" w:rsidRDefault="00A83E06" w:rsidP="00B1073C">
      <w:pPr>
        <w:autoSpaceDE w:val="0"/>
        <w:ind w:firstLine="540"/>
        <w:jc w:val="both"/>
        <w:rPr>
          <w:sz w:val="26"/>
          <w:szCs w:val="26"/>
        </w:rPr>
      </w:pPr>
    </w:p>
    <w:p w:rsidR="00A83E06" w:rsidRPr="00512C3D" w:rsidRDefault="00A83E06" w:rsidP="00B1073C">
      <w:pPr>
        <w:ind w:firstLine="567"/>
        <w:jc w:val="both"/>
        <w:rPr>
          <w:sz w:val="24"/>
          <w:szCs w:val="24"/>
        </w:rPr>
      </w:pPr>
      <w:r w:rsidRPr="00512C3D">
        <w:rPr>
          <w:sz w:val="24"/>
          <w:szCs w:val="24"/>
        </w:rPr>
        <w:t xml:space="preserve">Анализ существующей системы теплоснабжения и дальнейших перспектив развития муниципального образования Александровское сельское поселение показывает, что действующие сети теплоснабжения работают на пределе ресурсной надежности. Работающее оборудование морально и физически устарело, средний износ основных </w:t>
      </w:r>
    </w:p>
    <w:p w:rsidR="00A83E06" w:rsidRPr="00512C3D" w:rsidRDefault="00A83E06" w:rsidP="00B1073C">
      <w:pPr>
        <w:jc w:val="both"/>
        <w:rPr>
          <w:sz w:val="24"/>
          <w:szCs w:val="24"/>
        </w:rPr>
      </w:pPr>
      <w:r w:rsidRPr="00512C3D">
        <w:rPr>
          <w:sz w:val="24"/>
          <w:szCs w:val="24"/>
        </w:rPr>
        <w:lastRenderedPageBreak/>
        <w:t>фондов составляет более 70%. Необходима полная модернизация системы теплоснабжения,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A83E06" w:rsidRPr="00512C3D" w:rsidRDefault="00A83E06" w:rsidP="00B1073C">
      <w:pPr>
        <w:ind w:firstLine="567"/>
        <w:jc w:val="both"/>
        <w:rPr>
          <w:sz w:val="24"/>
          <w:szCs w:val="24"/>
        </w:rPr>
      </w:pPr>
      <w:r w:rsidRPr="00512C3D">
        <w:rPr>
          <w:sz w:val="24"/>
          <w:szCs w:val="24"/>
        </w:rPr>
        <w:t>Модернизация системы теплоснабжения обеспечивается выполнением следующих мероприятий:</w:t>
      </w:r>
    </w:p>
    <w:p w:rsidR="00A83E06" w:rsidRPr="00512C3D" w:rsidRDefault="00A83E06" w:rsidP="00B1073C">
      <w:pPr>
        <w:numPr>
          <w:ilvl w:val="0"/>
          <w:numId w:val="31"/>
        </w:numPr>
        <w:jc w:val="both"/>
        <w:rPr>
          <w:sz w:val="24"/>
          <w:szCs w:val="24"/>
        </w:rPr>
      </w:pPr>
      <w:r w:rsidRPr="00512C3D">
        <w:rPr>
          <w:sz w:val="24"/>
          <w:szCs w:val="24"/>
        </w:rPr>
        <w:t>реконструкция котельного оборудования;</w:t>
      </w:r>
    </w:p>
    <w:p w:rsidR="00A83E06" w:rsidRPr="00512C3D" w:rsidRDefault="00A83E06" w:rsidP="00B1073C">
      <w:pPr>
        <w:numPr>
          <w:ilvl w:val="0"/>
          <w:numId w:val="31"/>
        </w:numPr>
        <w:jc w:val="both"/>
        <w:rPr>
          <w:sz w:val="24"/>
          <w:szCs w:val="24"/>
        </w:rPr>
      </w:pPr>
      <w:r w:rsidRPr="00512C3D">
        <w:rPr>
          <w:sz w:val="24"/>
          <w:szCs w:val="24"/>
        </w:rPr>
        <w:t xml:space="preserve">ремонт тепловых сетей; </w:t>
      </w:r>
    </w:p>
    <w:p w:rsidR="00A83E06" w:rsidRPr="00512C3D" w:rsidRDefault="00A83E06" w:rsidP="00B1073C">
      <w:pPr>
        <w:numPr>
          <w:ilvl w:val="0"/>
          <w:numId w:val="31"/>
        </w:numPr>
        <w:jc w:val="both"/>
        <w:rPr>
          <w:sz w:val="24"/>
          <w:szCs w:val="24"/>
        </w:rPr>
      </w:pPr>
      <w:r w:rsidRPr="00512C3D">
        <w:rPr>
          <w:sz w:val="24"/>
          <w:szCs w:val="24"/>
        </w:rPr>
        <w:t>реализация существующей программы энергосбережения.</w:t>
      </w:r>
    </w:p>
    <w:p w:rsidR="00A83E06" w:rsidRPr="00512C3D" w:rsidRDefault="00A83E06" w:rsidP="00B1073C">
      <w:pPr>
        <w:ind w:firstLine="567"/>
        <w:jc w:val="both"/>
        <w:rPr>
          <w:sz w:val="24"/>
          <w:szCs w:val="24"/>
        </w:rPr>
      </w:pPr>
    </w:p>
    <w:p w:rsidR="00A83E06" w:rsidRPr="00512C3D" w:rsidRDefault="00A83E06" w:rsidP="00B1073C">
      <w:pPr>
        <w:ind w:firstLine="567"/>
        <w:jc w:val="both"/>
        <w:rPr>
          <w:sz w:val="24"/>
          <w:szCs w:val="24"/>
        </w:rPr>
      </w:pPr>
    </w:p>
    <w:p w:rsidR="00A83E06" w:rsidRPr="00512C3D" w:rsidRDefault="00A83E06" w:rsidP="00B1073C">
      <w:pPr>
        <w:ind w:firstLine="567"/>
        <w:jc w:val="center"/>
        <w:rPr>
          <w:sz w:val="24"/>
          <w:szCs w:val="24"/>
        </w:rPr>
      </w:pPr>
      <w:r w:rsidRPr="00512C3D">
        <w:rPr>
          <w:sz w:val="24"/>
          <w:szCs w:val="24"/>
        </w:rPr>
        <w:t>Перечень организационно-технических мероприятий по совершенствованию работы котельных поселения (реконструкция, модернизация)</w:t>
      </w:r>
    </w:p>
    <w:p w:rsidR="00A83E06" w:rsidRPr="00512C3D" w:rsidRDefault="00A83E06" w:rsidP="00B1073C">
      <w:pPr>
        <w:ind w:firstLine="567"/>
        <w:jc w:val="center"/>
        <w:rPr>
          <w:sz w:val="24"/>
          <w:szCs w:val="24"/>
        </w:rPr>
      </w:pPr>
    </w:p>
    <w:p w:rsidR="00A83E06" w:rsidRPr="00512C3D" w:rsidRDefault="00A83E06" w:rsidP="00B1073C">
      <w:pPr>
        <w:ind w:firstLine="567"/>
        <w:jc w:val="right"/>
        <w:rPr>
          <w:sz w:val="24"/>
          <w:szCs w:val="24"/>
        </w:rPr>
      </w:pPr>
      <w:r w:rsidRPr="00512C3D">
        <w:rPr>
          <w:sz w:val="24"/>
          <w:szCs w:val="24"/>
        </w:rPr>
        <w:t>Таблица 20</w:t>
      </w:r>
    </w:p>
    <w:tbl>
      <w:tblPr>
        <w:tblW w:w="9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1134"/>
        <w:gridCol w:w="3238"/>
        <w:gridCol w:w="1865"/>
        <w:gridCol w:w="2812"/>
      </w:tblGrid>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w:t>
            </w:r>
          </w:p>
        </w:tc>
        <w:tc>
          <w:tcPr>
            <w:tcW w:w="1134" w:type="dxa"/>
            <w:vAlign w:val="center"/>
          </w:tcPr>
          <w:p w:rsidR="00A83E06" w:rsidRPr="00512C3D" w:rsidRDefault="00A83E06">
            <w:pPr>
              <w:jc w:val="center"/>
              <w:rPr>
                <w:sz w:val="22"/>
                <w:szCs w:val="22"/>
              </w:rPr>
            </w:pPr>
            <w:r w:rsidRPr="00512C3D">
              <w:rPr>
                <w:sz w:val="22"/>
                <w:szCs w:val="22"/>
              </w:rPr>
              <w:t>Котельная</w:t>
            </w:r>
          </w:p>
        </w:tc>
        <w:tc>
          <w:tcPr>
            <w:tcW w:w="3238" w:type="dxa"/>
            <w:vAlign w:val="center"/>
          </w:tcPr>
          <w:p w:rsidR="00A83E06" w:rsidRPr="00512C3D" w:rsidRDefault="00A83E06">
            <w:pPr>
              <w:jc w:val="center"/>
              <w:rPr>
                <w:sz w:val="22"/>
                <w:szCs w:val="22"/>
              </w:rPr>
            </w:pPr>
            <w:r w:rsidRPr="00512C3D">
              <w:rPr>
                <w:sz w:val="22"/>
                <w:szCs w:val="22"/>
              </w:rPr>
              <w:t>Наименование мероприятия</w:t>
            </w:r>
          </w:p>
        </w:tc>
        <w:tc>
          <w:tcPr>
            <w:tcW w:w="1865" w:type="dxa"/>
            <w:vAlign w:val="center"/>
          </w:tcPr>
          <w:p w:rsidR="00A83E06" w:rsidRPr="00512C3D" w:rsidRDefault="00A83E06">
            <w:pPr>
              <w:jc w:val="center"/>
              <w:rPr>
                <w:sz w:val="22"/>
                <w:szCs w:val="22"/>
              </w:rPr>
            </w:pPr>
            <w:r w:rsidRPr="00512C3D">
              <w:rPr>
                <w:sz w:val="22"/>
                <w:szCs w:val="22"/>
              </w:rPr>
              <w:t>Стоимость работ</w:t>
            </w:r>
          </w:p>
        </w:tc>
        <w:tc>
          <w:tcPr>
            <w:tcW w:w="2812" w:type="dxa"/>
            <w:vAlign w:val="center"/>
          </w:tcPr>
          <w:p w:rsidR="00A83E06" w:rsidRPr="00512C3D" w:rsidRDefault="00A83E06">
            <w:pPr>
              <w:jc w:val="center"/>
              <w:rPr>
                <w:sz w:val="22"/>
                <w:szCs w:val="22"/>
              </w:rPr>
            </w:pPr>
            <w:r w:rsidRPr="00512C3D">
              <w:rPr>
                <w:sz w:val="22"/>
                <w:szCs w:val="22"/>
              </w:rPr>
              <w:t>Источники финансирования</w:t>
            </w:r>
          </w:p>
        </w:tc>
      </w:tr>
      <w:tr w:rsidR="00A83E06" w:rsidRPr="00512C3D" w:rsidTr="000B6F4A">
        <w:trPr>
          <w:jc w:val="center"/>
        </w:trPr>
        <w:tc>
          <w:tcPr>
            <w:tcW w:w="9849" w:type="dxa"/>
            <w:gridSpan w:val="5"/>
            <w:vAlign w:val="center"/>
          </w:tcPr>
          <w:p w:rsidR="00A83E06" w:rsidRPr="00512C3D" w:rsidRDefault="00A83E06">
            <w:pPr>
              <w:jc w:val="center"/>
              <w:rPr>
                <w:sz w:val="22"/>
                <w:szCs w:val="22"/>
              </w:rPr>
            </w:pPr>
            <w:r w:rsidRPr="00512C3D">
              <w:rPr>
                <w:sz w:val="22"/>
                <w:szCs w:val="22"/>
              </w:rPr>
              <w:t>2013 год</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№1</w:t>
            </w:r>
          </w:p>
        </w:tc>
        <w:tc>
          <w:tcPr>
            <w:tcW w:w="3238" w:type="dxa"/>
            <w:vAlign w:val="center"/>
          </w:tcPr>
          <w:p w:rsidR="00A83E06" w:rsidRPr="00512C3D" w:rsidRDefault="00A83E06">
            <w:pPr>
              <w:rPr>
                <w:sz w:val="22"/>
                <w:szCs w:val="22"/>
              </w:rPr>
            </w:pPr>
            <w:r w:rsidRPr="00512C3D">
              <w:rPr>
                <w:sz w:val="22"/>
                <w:szCs w:val="22"/>
              </w:rPr>
              <w:t xml:space="preserve">Приобретение водогрейных котлов </w:t>
            </w:r>
          </w:p>
        </w:tc>
        <w:tc>
          <w:tcPr>
            <w:tcW w:w="1865" w:type="dxa"/>
          </w:tcPr>
          <w:p w:rsidR="00A83E06" w:rsidRPr="00512C3D" w:rsidRDefault="00A83E06">
            <w:pPr>
              <w:jc w:val="center"/>
              <w:rPr>
                <w:sz w:val="22"/>
                <w:szCs w:val="22"/>
              </w:rPr>
            </w:pPr>
            <w:r w:rsidRPr="00512C3D">
              <w:rPr>
                <w:sz w:val="22"/>
                <w:szCs w:val="22"/>
              </w:rPr>
              <w:t xml:space="preserve">3000 </w:t>
            </w:r>
            <w:proofErr w:type="spellStart"/>
            <w:r w:rsidRPr="00512C3D">
              <w:rPr>
                <w:sz w:val="22"/>
                <w:szCs w:val="22"/>
              </w:rPr>
              <w:t>тыс.руб</w:t>
            </w:r>
            <w:proofErr w:type="spellEnd"/>
            <w:r w:rsidRPr="00512C3D">
              <w:rPr>
                <w:sz w:val="22"/>
                <w:szCs w:val="22"/>
              </w:rPr>
              <w:t>.</w:t>
            </w:r>
          </w:p>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782,3 тыс. руб.</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Установка приборов учета тепловой энергии                                              </w:t>
            </w:r>
          </w:p>
        </w:tc>
        <w:tc>
          <w:tcPr>
            <w:tcW w:w="1865" w:type="dxa"/>
            <w:vAlign w:val="center"/>
          </w:tcPr>
          <w:p w:rsidR="00A83E06" w:rsidRPr="00512C3D" w:rsidRDefault="00A83E06">
            <w:pPr>
              <w:jc w:val="center"/>
              <w:rPr>
                <w:sz w:val="22"/>
                <w:szCs w:val="22"/>
              </w:rPr>
            </w:pPr>
            <w:proofErr w:type="gramStart"/>
            <w:r w:rsidRPr="00512C3D">
              <w:rPr>
                <w:sz w:val="22"/>
                <w:szCs w:val="22"/>
              </w:rPr>
              <w:t>500,0тыс.руб.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Теплоизоляция дымовой трубы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Проведение инструментальных замеров толщины дымовых труб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Установка </w:t>
            </w:r>
            <w:proofErr w:type="gramStart"/>
            <w:r w:rsidRPr="00512C3D">
              <w:rPr>
                <w:sz w:val="22"/>
                <w:szCs w:val="22"/>
              </w:rPr>
              <w:t>оборудования  котельной</w:t>
            </w:r>
            <w:proofErr w:type="gramEnd"/>
            <w:r w:rsidRPr="00512C3D">
              <w:rPr>
                <w:sz w:val="22"/>
                <w:szCs w:val="22"/>
              </w:rPr>
              <w:t xml:space="preserve"> для работы на резервном топливе с проведением экспертизы промышленной безопасности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6</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Проведение режимно-наладочных </w:t>
            </w:r>
          </w:p>
          <w:p w:rsidR="00A83E06" w:rsidRPr="00512C3D" w:rsidRDefault="00A83E06">
            <w:pPr>
              <w:rPr>
                <w:sz w:val="22"/>
                <w:szCs w:val="22"/>
              </w:rPr>
            </w:pPr>
            <w:r w:rsidRPr="00512C3D">
              <w:rPr>
                <w:sz w:val="22"/>
                <w:szCs w:val="22"/>
              </w:rPr>
              <w:t xml:space="preserve">испытаний на </w:t>
            </w:r>
            <w:proofErr w:type="spellStart"/>
            <w:r w:rsidRPr="00512C3D">
              <w:rPr>
                <w:sz w:val="22"/>
                <w:szCs w:val="22"/>
              </w:rPr>
              <w:t>котлоагрегатах</w:t>
            </w:r>
            <w:proofErr w:type="spellEnd"/>
          </w:p>
        </w:tc>
        <w:tc>
          <w:tcPr>
            <w:tcW w:w="1865" w:type="dxa"/>
            <w:vAlign w:val="center"/>
          </w:tcPr>
          <w:p w:rsidR="00A83E06" w:rsidRPr="00512C3D" w:rsidRDefault="00A83E06">
            <w:pPr>
              <w:jc w:val="center"/>
              <w:rPr>
                <w:sz w:val="22"/>
                <w:szCs w:val="22"/>
              </w:rPr>
            </w:pPr>
            <w:r w:rsidRPr="00512C3D">
              <w:rPr>
                <w:sz w:val="22"/>
                <w:szCs w:val="22"/>
              </w:rPr>
              <w:t xml:space="preserve">70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7</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Установка преобразователей солей жесткости «Термит» ТМ-250, ТМ-320</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8</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Экспертиза осмотра строительных конструкций котельных                    </w:t>
            </w:r>
          </w:p>
        </w:tc>
        <w:tc>
          <w:tcPr>
            <w:tcW w:w="1865" w:type="dxa"/>
            <w:vAlign w:val="center"/>
          </w:tcPr>
          <w:p w:rsidR="00A83E06" w:rsidRPr="00512C3D" w:rsidRDefault="00A83E06">
            <w:pPr>
              <w:jc w:val="center"/>
              <w:rPr>
                <w:sz w:val="22"/>
                <w:szCs w:val="22"/>
              </w:rPr>
            </w:pPr>
            <w:r w:rsidRPr="00512C3D">
              <w:rPr>
                <w:sz w:val="22"/>
                <w:szCs w:val="22"/>
              </w:rPr>
              <w:t xml:space="preserve">60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9</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№2</w:t>
            </w:r>
          </w:p>
        </w:tc>
        <w:tc>
          <w:tcPr>
            <w:tcW w:w="3238" w:type="dxa"/>
            <w:vAlign w:val="center"/>
          </w:tcPr>
          <w:p w:rsidR="00A83E06" w:rsidRPr="00512C3D" w:rsidRDefault="00A83E06">
            <w:pPr>
              <w:rPr>
                <w:sz w:val="22"/>
                <w:szCs w:val="22"/>
              </w:rPr>
            </w:pPr>
            <w:r w:rsidRPr="00512C3D">
              <w:rPr>
                <w:sz w:val="22"/>
                <w:szCs w:val="22"/>
              </w:rPr>
              <w:t xml:space="preserve">Приобретение водогрейных котлов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областного бюджета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10</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Установка приборов учета тепловой энергии                                              </w:t>
            </w:r>
          </w:p>
        </w:tc>
        <w:tc>
          <w:tcPr>
            <w:tcW w:w="1865" w:type="dxa"/>
            <w:vAlign w:val="center"/>
          </w:tcPr>
          <w:p w:rsidR="00A83E06" w:rsidRPr="00512C3D" w:rsidRDefault="00A83E06">
            <w:pPr>
              <w:jc w:val="center"/>
              <w:rPr>
                <w:sz w:val="22"/>
                <w:szCs w:val="22"/>
              </w:rPr>
            </w:pPr>
            <w:r w:rsidRPr="00512C3D">
              <w:rPr>
                <w:sz w:val="22"/>
                <w:szCs w:val="22"/>
              </w:rPr>
              <w:t xml:space="preserve">500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11</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Установка </w:t>
            </w:r>
            <w:proofErr w:type="gramStart"/>
            <w:r w:rsidRPr="00512C3D">
              <w:rPr>
                <w:sz w:val="22"/>
                <w:szCs w:val="22"/>
              </w:rPr>
              <w:t>оборудования  котельной</w:t>
            </w:r>
            <w:proofErr w:type="gramEnd"/>
            <w:r w:rsidRPr="00512C3D">
              <w:rPr>
                <w:sz w:val="22"/>
                <w:szCs w:val="22"/>
              </w:rPr>
              <w:t xml:space="preserve"> для работы на резервном топливе с проведением экспертизы промышленной безопасности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12</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Монтаж станции подготовки         технической воды</w:t>
            </w:r>
            <w:r w:rsidRPr="00512C3D">
              <w:rPr>
                <w:rFonts w:ascii="Arial" w:hAnsi="Arial" w:cs="Arial"/>
                <w:sz w:val="24"/>
                <w:szCs w:val="24"/>
              </w:rPr>
              <w:t xml:space="preserve">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13</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Проведение режимно-</w:t>
            </w:r>
            <w:r w:rsidRPr="00512C3D">
              <w:rPr>
                <w:sz w:val="22"/>
                <w:szCs w:val="22"/>
              </w:rPr>
              <w:lastRenderedPageBreak/>
              <w:t xml:space="preserve">наладочных </w:t>
            </w:r>
          </w:p>
          <w:p w:rsidR="00A83E06" w:rsidRPr="00512C3D" w:rsidRDefault="00A83E06">
            <w:pPr>
              <w:rPr>
                <w:sz w:val="22"/>
                <w:szCs w:val="22"/>
              </w:rPr>
            </w:pPr>
            <w:r w:rsidRPr="00512C3D">
              <w:rPr>
                <w:sz w:val="22"/>
                <w:szCs w:val="22"/>
              </w:rPr>
              <w:t xml:space="preserve">испытаний на </w:t>
            </w:r>
            <w:proofErr w:type="spellStart"/>
            <w:r w:rsidRPr="00512C3D">
              <w:rPr>
                <w:sz w:val="22"/>
                <w:szCs w:val="22"/>
              </w:rPr>
              <w:t>котлоагрегатах</w:t>
            </w:r>
            <w:proofErr w:type="spellEnd"/>
          </w:p>
        </w:tc>
        <w:tc>
          <w:tcPr>
            <w:tcW w:w="1865" w:type="dxa"/>
            <w:vAlign w:val="center"/>
          </w:tcPr>
          <w:p w:rsidR="00A83E06" w:rsidRPr="00512C3D" w:rsidRDefault="00A83E06">
            <w:pPr>
              <w:jc w:val="center"/>
              <w:rPr>
                <w:sz w:val="22"/>
                <w:szCs w:val="22"/>
              </w:rPr>
            </w:pPr>
            <w:r w:rsidRPr="00512C3D">
              <w:rPr>
                <w:sz w:val="22"/>
                <w:szCs w:val="22"/>
              </w:rPr>
              <w:lastRenderedPageBreak/>
              <w:t xml:space="preserve">70,0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 xml:space="preserve">Средства </w:t>
            </w:r>
            <w:r w:rsidRPr="00512C3D">
              <w:rPr>
                <w:sz w:val="22"/>
                <w:szCs w:val="22"/>
              </w:rPr>
              <w:lastRenderedPageBreak/>
              <w:t>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lastRenderedPageBreak/>
              <w:t>14</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Экспертиза осмотра строительных конструкций котельных                    </w:t>
            </w:r>
          </w:p>
        </w:tc>
        <w:tc>
          <w:tcPr>
            <w:tcW w:w="1865" w:type="dxa"/>
            <w:vAlign w:val="center"/>
          </w:tcPr>
          <w:p w:rsidR="00A83E06" w:rsidRPr="00512C3D" w:rsidRDefault="00A83E06">
            <w:pPr>
              <w:jc w:val="center"/>
              <w:rPr>
                <w:sz w:val="22"/>
                <w:szCs w:val="22"/>
              </w:rPr>
            </w:pPr>
            <w:r w:rsidRPr="00512C3D">
              <w:rPr>
                <w:sz w:val="22"/>
                <w:szCs w:val="22"/>
              </w:rPr>
              <w:t xml:space="preserve">120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15</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№3</w:t>
            </w:r>
          </w:p>
        </w:tc>
        <w:tc>
          <w:tcPr>
            <w:tcW w:w="3238" w:type="dxa"/>
            <w:vAlign w:val="center"/>
          </w:tcPr>
          <w:p w:rsidR="00A83E06" w:rsidRPr="00512C3D" w:rsidRDefault="00A83E06">
            <w:pPr>
              <w:rPr>
                <w:sz w:val="22"/>
                <w:szCs w:val="22"/>
              </w:rPr>
            </w:pPr>
            <w:r w:rsidRPr="00512C3D">
              <w:rPr>
                <w:sz w:val="22"/>
                <w:szCs w:val="22"/>
              </w:rPr>
              <w:t>Проведение инструментальных замеров толщины дымовых труб</w:t>
            </w:r>
            <w:r w:rsidRPr="00512C3D">
              <w:rPr>
                <w:rFonts w:ascii="Arial" w:hAnsi="Arial" w:cs="Arial"/>
                <w:sz w:val="24"/>
                <w:szCs w:val="24"/>
              </w:rPr>
              <w:t xml:space="preserve">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16</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Проведение режимно-наладочных </w:t>
            </w:r>
          </w:p>
          <w:p w:rsidR="00A83E06" w:rsidRPr="00512C3D" w:rsidRDefault="00A83E06">
            <w:pPr>
              <w:rPr>
                <w:sz w:val="22"/>
                <w:szCs w:val="22"/>
              </w:rPr>
            </w:pPr>
            <w:r w:rsidRPr="00512C3D">
              <w:rPr>
                <w:sz w:val="22"/>
                <w:szCs w:val="22"/>
              </w:rPr>
              <w:t xml:space="preserve">испытаний на </w:t>
            </w:r>
            <w:proofErr w:type="spellStart"/>
            <w:r w:rsidRPr="00512C3D">
              <w:rPr>
                <w:sz w:val="22"/>
                <w:szCs w:val="22"/>
              </w:rPr>
              <w:t>котлоагрегатах</w:t>
            </w:r>
            <w:proofErr w:type="spellEnd"/>
          </w:p>
        </w:tc>
        <w:tc>
          <w:tcPr>
            <w:tcW w:w="1865" w:type="dxa"/>
            <w:vAlign w:val="center"/>
          </w:tcPr>
          <w:p w:rsidR="00A83E06" w:rsidRPr="00512C3D" w:rsidRDefault="00A83E06">
            <w:pPr>
              <w:jc w:val="center"/>
              <w:rPr>
                <w:sz w:val="22"/>
                <w:szCs w:val="22"/>
              </w:rPr>
            </w:pPr>
            <w:proofErr w:type="gramStart"/>
            <w:r w:rsidRPr="00512C3D">
              <w:rPr>
                <w:sz w:val="22"/>
                <w:szCs w:val="22"/>
              </w:rPr>
              <w:t>45,0тыс.руб.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17</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Экспертиза осмотра строительных конструкций котельных                    </w:t>
            </w:r>
          </w:p>
        </w:tc>
        <w:tc>
          <w:tcPr>
            <w:tcW w:w="1865" w:type="dxa"/>
            <w:vAlign w:val="center"/>
          </w:tcPr>
          <w:p w:rsidR="00A83E06" w:rsidRPr="00512C3D" w:rsidRDefault="00A83E06">
            <w:pPr>
              <w:jc w:val="center"/>
              <w:rPr>
                <w:sz w:val="22"/>
                <w:szCs w:val="22"/>
              </w:rPr>
            </w:pPr>
            <w:r w:rsidRPr="00512C3D">
              <w:rPr>
                <w:sz w:val="22"/>
                <w:szCs w:val="22"/>
              </w:rPr>
              <w:t xml:space="preserve">59,7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18</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№4</w:t>
            </w:r>
          </w:p>
        </w:tc>
        <w:tc>
          <w:tcPr>
            <w:tcW w:w="3238" w:type="dxa"/>
            <w:vAlign w:val="center"/>
          </w:tcPr>
          <w:p w:rsidR="00A83E06" w:rsidRPr="00512C3D" w:rsidRDefault="00A83E06">
            <w:pPr>
              <w:rPr>
                <w:sz w:val="22"/>
                <w:szCs w:val="22"/>
              </w:rPr>
            </w:pPr>
            <w:r w:rsidRPr="00512C3D">
              <w:rPr>
                <w:sz w:val="22"/>
                <w:szCs w:val="22"/>
              </w:rPr>
              <w:t xml:space="preserve">Приобретение водогрейных котлов </w:t>
            </w:r>
          </w:p>
        </w:tc>
        <w:tc>
          <w:tcPr>
            <w:tcW w:w="1865" w:type="dxa"/>
            <w:vAlign w:val="center"/>
          </w:tcPr>
          <w:p w:rsidR="00A83E06" w:rsidRPr="00512C3D" w:rsidRDefault="00A83E06">
            <w:pP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областного бюджета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19</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Проведение инструментальных замеров толщины дымовых труб</w:t>
            </w:r>
            <w:r w:rsidRPr="00512C3D">
              <w:rPr>
                <w:rFonts w:ascii="Arial" w:hAnsi="Arial" w:cs="Arial"/>
                <w:sz w:val="24"/>
                <w:szCs w:val="24"/>
              </w:rPr>
              <w:t xml:space="preserve">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20</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Проведение режимно-наладочных </w:t>
            </w:r>
          </w:p>
          <w:p w:rsidR="00A83E06" w:rsidRPr="00512C3D" w:rsidRDefault="00A83E06">
            <w:pPr>
              <w:rPr>
                <w:sz w:val="22"/>
                <w:szCs w:val="22"/>
              </w:rPr>
            </w:pPr>
            <w:r w:rsidRPr="00512C3D">
              <w:rPr>
                <w:sz w:val="22"/>
                <w:szCs w:val="22"/>
              </w:rPr>
              <w:t xml:space="preserve">испытаний на </w:t>
            </w:r>
            <w:proofErr w:type="spellStart"/>
            <w:r w:rsidRPr="00512C3D">
              <w:rPr>
                <w:sz w:val="22"/>
                <w:szCs w:val="22"/>
              </w:rPr>
              <w:t>котлоагрегатах</w:t>
            </w:r>
            <w:proofErr w:type="spellEnd"/>
          </w:p>
        </w:tc>
        <w:tc>
          <w:tcPr>
            <w:tcW w:w="1865" w:type="dxa"/>
            <w:vAlign w:val="center"/>
          </w:tcPr>
          <w:p w:rsidR="00A83E06" w:rsidRPr="00512C3D" w:rsidRDefault="00A83E06">
            <w:pPr>
              <w:jc w:val="center"/>
              <w:rPr>
                <w:sz w:val="22"/>
                <w:szCs w:val="22"/>
              </w:rPr>
            </w:pPr>
            <w:r w:rsidRPr="00512C3D">
              <w:rPr>
                <w:sz w:val="22"/>
                <w:szCs w:val="22"/>
              </w:rPr>
              <w:t xml:space="preserve">70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21</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Установка </w:t>
            </w:r>
            <w:proofErr w:type="gramStart"/>
            <w:r w:rsidRPr="00512C3D">
              <w:rPr>
                <w:sz w:val="22"/>
                <w:szCs w:val="22"/>
              </w:rPr>
              <w:t>оборудования  котельной</w:t>
            </w:r>
            <w:proofErr w:type="gramEnd"/>
            <w:r w:rsidRPr="00512C3D">
              <w:rPr>
                <w:sz w:val="22"/>
                <w:szCs w:val="22"/>
              </w:rPr>
              <w:t xml:space="preserve"> для работы на резервном топливе с проведением экспертизы промышленной безопасности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22</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Экспертиза осмотра строительных конструкций котельных                    </w:t>
            </w:r>
          </w:p>
        </w:tc>
        <w:tc>
          <w:tcPr>
            <w:tcW w:w="1865" w:type="dxa"/>
            <w:vAlign w:val="center"/>
          </w:tcPr>
          <w:p w:rsidR="00A83E06" w:rsidRPr="00512C3D" w:rsidRDefault="00A83E06">
            <w:pPr>
              <w:jc w:val="center"/>
              <w:rPr>
                <w:sz w:val="22"/>
                <w:szCs w:val="22"/>
              </w:rPr>
            </w:pPr>
            <w:r w:rsidRPr="00512C3D">
              <w:rPr>
                <w:sz w:val="22"/>
                <w:szCs w:val="22"/>
              </w:rPr>
              <w:t xml:space="preserve">60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23</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№5</w:t>
            </w:r>
          </w:p>
        </w:tc>
        <w:tc>
          <w:tcPr>
            <w:tcW w:w="3238" w:type="dxa"/>
            <w:vAlign w:val="center"/>
          </w:tcPr>
          <w:p w:rsidR="00A83E06" w:rsidRPr="00512C3D" w:rsidRDefault="00A83E06">
            <w:pPr>
              <w:rPr>
                <w:sz w:val="22"/>
                <w:szCs w:val="22"/>
              </w:rPr>
            </w:pPr>
            <w:r w:rsidRPr="00512C3D">
              <w:rPr>
                <w:sz w:val="22"/>
                <w:szCs w:val="22"/>
              </w:rPr>
              <w:t>Установка приборов учета тепловой энергии</w:t>
            </w:r>
            <w:r w:rsidRPr="00512C3D">
              <w:rPr>
                <w:rFonts w:ascii="Arial" w:hAnsi="Arial" w:cs="Arial"/>
                <w:sz w:val="24"/>
                <w:szCs w:val="24"/>
              </w:rPr>
              <w:t xml:space="preserve">                                             </w:t>
            </w:r>
          </w:p>
        </w:tc>
        <w:tc>
          <w:tcPr>
            <w:tcW w:w="1865" w:type="dxa"/>
            <w:vAlign w:val="center"/>
          </w:tcPr>
          <w:p w:rsidR="00A83E06" w:rsidRPr="00512C3D" w:rsidRDefault="00A83E06">
            <w:pPr>
              <w:jc w:val="center"/>
              <w:rPr>
                <w:sz w:val="22"/>
                <w:szCs w:val="22"/>
              </w:rPr>
            </w:pPr>
            <w:r w:rsidRPr="00512C3D">
              <w:rPr>
                <w:sz w:val="22"/>
                <w:szCs w:val="22"/>
              </w:rPr>
              <w:t>280тыс.руб.</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24</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Проведение инструментальных замеров толщины дымовых труб</w:t>
            </w:r>
            <w:r w:rsidRPr="00512C3D">
              <w:rPr>
                <w:rFonts w:ascii="Arial" w:hAnsi="Arial" w:cs="Arial"/>
                <w:sz w:val="24"/>
                <w:szCs w:val="24"/>
              </w:rPr>
              <w:t xml:space="preserve">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25</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Проведение режимно-наладочных </w:t>
            </w:r>
          </w:p>
          <w:p w:rsidR="00A83E06" w:rsidRPr="00512C3D" w:rsidRDefault="00A83E06">
            <w:pPr>
              <w:rPr>
                <w:sz w:val="22"/>
                <w:szCs w:val="22"/>
              </w:rPr>
            </w:pPr>
            <w:r w:rsidRPr="00512C3D">
              <w:rPr>
                <w:sz w:val="22"/>
                <w:szCs w:val="22"/>
              </w:rPr>
              <w:t xml:space="preserve">испытаний на </w:t>
            </w:r>
            <w:proofErr w:type="spellStart"/>
            <w:r w:rsidRPr="00512C3D">
              <w:rPr>
                <w:sz w:val="22"/>
                <w:szCs w:val="22"/>
              </w:rPr>
              <w:t>котлоагрегатах</w:t>
            </w:r>
            <w:proofErr w:type="spellEnd"/>
          </w:p>
        </w:tc>
        <w:tc>
          <w:tcPr>
            <w:tcW w:w="1865" w:type="dxa"/>
            <w:vAlign w:val="center"/>
          </w:tcPr>
          <w:p w:rsidR="00A83E06" w:rsidRPr="00512C3D" w:rsidRDefault="00A83E06">
            <w:pPr>
              <w:jc w:val="center"/>
              <w:rPr>
                <w:sz w:val="22"/>
                <w:szCs w:val="22"/>
              </w:rPr>
            </w:pPr>
            <w:r w:rsidRPr="00512C3D">
              <w:rPr>
                <w:sz w:val="22"/>
                <w:szCs w:val="22"/>
              </w:rPr>
              <w:t xml:space="preserve">70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26</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Экспертиза осмотра строительных конструкций котельных                    </w:t>
            </w:r>
          </w:p>
        </w:tc>
        <w:tc>
          <w:tcPr>
            <w:tcW w:w="1865" w:type="dxa"/>
            <w:vAlign w:val="center"/>
          </w:tcPr>
          <w:p w:rsidR="00A83E06" w:rsidRPr="00512C3D" w:rsidRDefault="00A83E06">
            <w:pPr>
              <w:jc w:val="center"/>
              <w:rPr>
                <w:sz w:val="22"/>
                <w:szCs w:val="22"/>
              </w:rPr>
            </w:pPr>
            <w:r w:rsidRPr="00512C3D">
              <w:rPr>
                <w:sz w:val="22"/>
                <w:szCs w:val="22"/>
              </w:rPr>
              <w:t xml:space="preserve">90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27</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№6</w:t>
            </w:r>
          </w:p>
        </w:tc>
        <w:tc>
          <w:tcPr>
            <w:tcW w:w="3238" w:type="dxa"/>
            <w:vAlign w:val="center"/>
          </w:tcPr>
          <w:p w:rsidR="00A83E06" w:rsidRPr="00512C3D" w:rsidRDefault="00A83E06">
            <w:pPr>
              <w:rPr>
                <w:sz w:val="22"/>
                <w:szCs w:val="22"/>
              </w:rPr>
            </w:pPr>
            <w:r w:rsidRPr="00512C3D">
              <w:rPr>
                <w:sz w:val="22"/>
                <w:szCs w:val="22"/>
              </w:rPr>
              <w:t>Проведение инструментальных замеров толщины дымовых труб</w:t>
            </w:r>
            <w:r w:rsidRPr="00512C3D">
              <w:rPr>
                <w:rFonts w:ascii="Arial" w:hAnsi="Arial" w:cs="Arial"/>
                <w:sz w:val="24"/>
                <w:szCs w:val="24"/>
              </w:rPr>
              <w:t xml:space="preserve">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28</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Проведение режимно-наладочных </w:t>
            </w:r>
          </w:p>
          <w:p w:rsidR="00A83E06" w:rsidRPr="00512C3D" w:rsidRDefault="00A83E06">
            <w:pPr>
              <w:rPr>
                <w:sz w:val="22"/>
                <w:szCs w:val="22"/>
              </w:rPr>
            </w:pPr>
            <w:r w:rsidRPr="00512C3D">
              <w:rPr>
                <w:sz w:val="22"/>
                <w:szCs w:val="22"/>
              </w:rPr>
              <w:t xml:space="preserve">испытаний на </w:t>
            </w:r>
            <w:proofErr w:type="spellStart"/>
            <w:r w:rsidRPr="00512C3D">
              <w:rPr>
                <w:sz w:val="22"/>
                <w:szCs w:val="22"/>
              </w:rPr>
              <w:t>котлоагрегатах</w:t>
            </w:r>
            <w:proofErr w:type="spellEnd"/>
          </w:p>
        </w:tc>
        <w:tc>
          <w:tcPr>
            <w:tcW w:w="1865" w:type="dxa"/>
            <w:vAlign w:val="center"/>
          </w:tcPr>
          <w:p w:rsidR="00A83E06" w:rsidRPr="00512C3D" w:rsidRDefault="00A83E06">
            <w:pPr>
              <w:jc w:val="center"/>
              <w:rPr>
                <w:sz w:val="22"/>
                <w:szCs w:val="22"/>
              </w:rPr>
            </w:pPr>
            <w:r w:rsidRPr="00512C3D">
              <w:rPr>
                <w:sz w:val="22"/>
                <w:szCs w:val="22"/>
              </w:rPr>
              <w:t xml:space="preserve">70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29</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Экспертиза осмотра строительных конструкций котельных                    </w:t>
            </w:r>
          </w:p>
        </w:tc>
        <w:tc>
          <w:tcPr>
            <w:tcW w:w="1865" w:type="dxa"/>
            <w:vAlign w:val="center"/>
          </w:tcPr>
          <w:p w:rsidR="00A83E06" w:rsidRPr="00512C3D" w:rsidRDefault="00A83E06">
            <w:pPr>
              <w:jc w:val="center"/>
              <w:rPr>
                <w:sz w:val="22"/>
                <w:szCs w:val="22"/>
              </w:rPr>
            </w:pPr>
            <w:r w:rsidRPr="00512C3D">
              <w:rPr>
                <w:sz w:val="22"/>
                <w:szCs w:val="22"/>
              </w:rPr>
              <w:t xml:space="preserve">59,7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p>
        </w:tc>
        <w:tc>
          <w:tcPr>
            <w:tcW w:w="1134" w:type="dxa"/>
            <w:vAlign w:val="center"/>
          </w:tcPr>
          <w:p w:rsidR="00A83E06" w:rsidRPr="00512C3D" w:rsidRDefault="00A83E06">
            <w:pPr>
              <w:rPr>
                <w:sz w:val="22"/>
                <w:szCs w:val="22"/>
              </w:rPr>
            </w:pPr>
            <w:r w:rsidRPr="00512C3D">
              <w:rPr>
                <w:sz w:val="22"/>
                <w:szCs w:val="22"/>
              </w:rPr>
              <w:t>ИТОГО</w:t>
            </w:r>
          </w:p>
        </w:tc>
        <w:tc>
          <w:tcPr>
            <w:tcW w:w="3238" w:type="dxa"/>
            <w:vAlign w:val="center"/>
          </w:tcPr>
          <w:p w:rsidR="00A83E06" w:rsidRPr="00512C3D" w:rsidRDefault="00A83E06">
            <w:pPr>
              <w:jc w:val="center"/>
              <w:rPr>
                <w:sz w:val="22"/>
                <w:szCs w:val="22"/>
              </w:rPr>
            </w:pPr>
          </w:p>
        </w:tc>
        <w:tc>
          <w:tcPr>
            <w:tcW w:w="1865" w:type="dxa"/>
            <w:vAlign w:val="center"/>
          </w:tcPr>
          <w:p w:rsidR="00A83E06" w:rsidRPr="00512C3D" w:rsidRDefault="00A83E06">
            <w:pPr>
              <w:jc w:val="center"/>
              <w:rPr>
                <w:sz w:val="22"/>
                <w:szCs w:val="22"/>
              </w:rPr>
            </w:pPr>
            <w:r w:rsidRPr="00512C3D">
              <w:rPr>
                <w:sz w:val="22"/>
                <w:szCs w:val="22"/>
              </w:rPr>
              <w:t>5 </w:t>
            </w:r>
            <w:proofErr w:type="gramStart"/>
            <w:r w:rsidRPr="00512C3D">
              <w:rPr>
                <w:sz w:val="22"/>
                <w:szCs w:val="22"/>
              </w:rPr>
              <w:t>906,7тыс.руб.</w:t>
            </w:r>
            <w:proofErr w:type="gramEnd"/>
          </w:p>
        </w:tc>
        <w:tc>
          <w:tcPr>
            <w:tcW w:w="2812" w:type="dxa"/>
            <w:vAlign w:val="center"/>
          </w:tcPr>
          <w:p w:rsidR="00A83E06" w:rsidRPr="00512C3D" w:rsidRDefault="00A83E06">
            <w:pPr>
              <w:jc w:val="center"/>
              <w:rPr>
                <w:sz w:val="22"/>
                <w:szCs w:val="22"/>
              </w:rPr>
            </w:pPr>
          </w:p>
        </w:tc>
      </w:tr>
      <w:tr w:rsidR="00A83E06" w:rsidRPr="00512C3D" w:rsidTr="000B6F4A">
        <w:trPr>
          <w:jc w:val="center"/>
        </w:trPr>
        <w:tc>
          <w:tcPr>
            <w:tcW w:w="9849" w:type="dxa"/>
            <w:gridSpan w:val="5"/>
            <w:vAlign w:val="center"/>
          </w:tcPr>
          <w:p w:rsidR="00A83E06" w:rsidRPr="00512C3D" w:rsidRDefault="00A83E06">
            <w:pPr>
              <w:jc w:val="center"/>
              <w:rPr>
                <w:sz w:val="22"/>
                <w:szCs w:val="22"/>
              </w:rPr>
            </w:pPr>
          </w:p>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2014год</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30</w:t>
            </w:r>
          </w:p>
        </w:tc>
        <w:tc>
          <w:tcPr>
            <w:tcW w:w="1134" w:type="dxa"/>
            <w:vAlign w:val="center"/>
          </w:tcPr>
          <w:p w:rsidR="00A83E06" w:rsidRPr="00512C3D" w:rsidRDefault="00A83E06">
            <w:pPr>
              <w:ind w:right="-166"/>
              <w:rPr>
                <w:sz w:val="22"/>
                <w:szCs w:val="22"/>
              </w:rPr>
            </w:pPr>
            <w:r w:rsidRPr="00512C3D">
              <w:rPr>
                <w:sz w:val="22"/>
                <w:szCs w:val="22"/>
              </w:rPr>
              <w:t>Котельная №1</w:t>
            </w:r>
          </w:p>
        </w:tc>
        <w:tc>
          <w:tcPr>
            <w:tcW w:w="3238" w:type="dxa"/>
            <w:vAlign w:val="center"/>
          </w:tcPr>
          <w:p w:rsidR="00A83E06" w:rsidRPr="00512C3D" w:rsidRDefault="00A83E06">
            <w:pPr>
              <w:rPr>
                <w:sz w:val="22"/>
                <w:szCs w:val="22"/>
              </w:rPr>
            </w:pPr>
            <w:r w:rsidRPr="00512C3D">
              <w:rPr>
                <w:sz w:val="22"/>
                <w:szCs w:val="22"/>
              </w:rPr>
              <w:t xml:space="preserve">Теплоизоляция дымовой трубы </w:t>
            </w:r>
          </w:p>
        </w:tc>
        <w:tc>
          <w:tcPr>
            <w:tcW w:w="1865" w:type="dxa"/>
            <w:vAlign w:val="center"/>
          </w:tcPr>
          <w:p w:rsidR="00A83E06" w:rsidRPr="00512C3D" w:rsidRDefault="00A83E06">
            <w:pPr>
              <w:rPr>
                <w:sz w:val="22"/>
                <w:szCs w:val="22"/>
              </w:rPr>
            </w:pPr>
            <w:r w:rsidRPr="00512C3D">
              <w:rPr>
                <w:sz w:val="22"/>
                <w:szCs w:val="22"/>
              </w:rPr>
              <w:t xml:space="preserve">   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lastRenderedPageBreak/>
              <w:t>31</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№2</w:t>
            </w:r>
          </w:p>
        </w:tc>
        <w:tc>
          <w:tcPr>
            <w:tcW w:w="3238" w:type="dxa"/>
            <w:vAlign w:val="center"/>
          </w:tcPr>
          <w:p w:rsidR="00A83E06" w:rsidRPr="00512C3D" w:rsidRDefault="00A83E06">
            <w:pPr>
              <w:rPr>
                <w:sz w:val="22"/>
                <w:szCs w:val="22"/>
              </w:rPr>
            </w:pPr>
            <w:r w:rsidRPr="00512C3D">
              <w:rPr>
                <w:sz w:val="22"/>
                <w:szCs w:val="22"/>
              </w:rPr>
              <w:t xml:space="preserve">Теплоизоляция дымовой трубы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32</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Установка преобразователей солей жесткости «Термит» ТМ-250, ТМ-320</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33</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Установка </w:t>
            </w:r>
            <w:proofErr w:type="gramStart"/>
            <w:r w:rsidRPr="00512C3D">
              <w:rPr>
                <w:sz w:val="22"/>
                <w:szCs w:val="22"/>
              </w:rPr>
              <w:t>оборудования  котельной</w:t>
            </w:r>
            <w:proofErr w:type="gramEnd"/>
            <w:r w:rsidRPr="00512C3D">
              <w:rPr>
                <w:sz w:val="22"/>
                <w:szCs w:val="22"/>
              </w:rPr>
              <w:t xml:space="preserve"> для работы на резервном топливе с проведением экспертизы промышленной безопасности          </w:t>
            </w:r>
          </w:p>
        </w:tc>
        <w:tc>
          <w:tcPr>
            <w:tcW w:w="1865" w:type="dxa"/>
            <w:vAlign w:val="center"/>
          </w:tcPr>
          <w:p w:rsidR="00A83E06" w:rsidRPr="00512C3D" w:rsidRDefault="00A83E06">
            <w:pPr>
              <w:rPr>
                <w:sz w:val="22"/>
                <w:szCs w:val="22"/>
              </w:rPr>
            </w:pPr>
            <w:r w:rsidRPr="00512C3D">
              <w:rPr>
                <w:sz w:val="22"/>
                <w:szCs w:val="22"/>
              </w:rPr>
              <w:t xml:space="preserve">   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34</w:t>
            </w:r>
          </w:p>
        </w:tc>
        <w:tc>
          <w:tcPr>
            <w:tcW w:w="1134" w:type="dxa"/>
            <w:vAlign w:val="center"/>
          </w:tcPr>
          <w:p w:rsidR="00A83E06" w:rsidRPr="00512C3D" w:rsidRDefault="00A83E06">
            <w:pPr>
              <w:ind w:right="-166"/>
              <w:rPr>
                <w:sz w:val="22"/>
                <w:szCs w:val="22"/>
              </w:rPr>
            </w:pPr>
            <w:r w:rsidRPr="00512C3D">
              <w:rPr>
                <w:sz w:val="22"/>
                <w:szCs w:val="22"/>
              </w:rPr>
              <w:t>Котельная №3</w:t>
            </w:r>
          </w:p>
        </w:tc>
        <w:tc>
          <w:tcPr>
            <w:tcW w:w="3238" w:type="dxa"/>
            <w:vAlign w:val="center"/>
          </w:tcPr>
          <w:p w:rsidR="00A83E06" w:rsidRPr="00512C3D" w:rsidRDefault="00A83E06">
            <w:pPr>
              <w:rPr>
                <w:sz w:val="22"/>
                <w:szCs w:val="22"/>
              </w:rPr>
            </w:pPr>
            <w:r w:rsidRPr="00512C3D">
              <w:rPr>
                <w:sz w:val="22"/>
                <w:szCs w:val="22"/>
              </w:rPr>
              <w:t>Установка приборов учета тепловой энергии</w:t>
            </w:r>
            <w:r w:rsidRPr="00512C3D">
              <w:rPr>
                <w:rFonts w:ascii="Arial" w:hAnsi="Arial" w:cs="Arial"/>
                <w:sz w:val="24"/>
                <w:szCs w:val="24"/>
              </w:rPr>
              <w:t xml:space="preserve">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35</w:t>
            </w:r>
          </w:p>
        </w:tc>
        <w:tc>
          <w:tcPr>
            <w:tcW w:w="1134" w:type="dxa"/>
            <w:vAlign w:val="center"/>
          </w:tcPr>
          <w:p w:rsidR="00A83E06" w:rsidRPr="00512C3D" w:rsidRDefault="00A83E06">
            <w:pPr>
              <w:ind w:right="-166"/>
              <w:rPr>
                <w:sz w:val="22"/>
                <w:szCs w:val="22"/>
              </w:rPr>
            </w:pPr>
            <w:r w:rsidRPr="00512C3D">
              <w:rPr>
                <w:sz w:val="22"/>
                <w:szCs w:val="22"/>
              </w:rPr>
              <w:t>Котельная №4</w:t>
            </w:r>
          </w:p>
        </w:tc>
        <w:tc>
          <w:tcPr>
            <w:tcW w:w="3238" w:type="dxa"/>
            <w:vAlign w:val="center"/>
          </w:tcPr>
          <w:p w:rsidR="00A83E06" w:rsidRPr="00512C3D" w:rsidRDefault="00A83E06">
            <w:pPr>
              <w:rPr>
                <w:sz w:val="22"/>
                <w:szCs w:val="22"/>
              </w:rPr>
            </w:pPr>
            <w:r w:rsidRPr="00512C3D">
              <w:rPr>
                <w:sz w:val="22"/>
                <w:szCs w:val="22"/>
              </w:rPr>
              <w:t xml:space="preserve">Теплоизоляция дымовой трубы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36</w:t>
            </w:r>
          </w:p>
        </w:tc>
        <w:tc>
          <w:tcPr>
            <w:tcW w:w="1134" w:type="dxa"/>
            <w:vAlign w:val="center"/>
          </w:tcPr>
          <w:p w:rsidR="00A83E06" w:rsidRPr="00512C3D" w:rsidRDefault="00A83E06">
            <w:pPr>
              <w:ind w:right="-166"/>
              <w:rPr>
                <w:sz w:val="22"/>
                <w:szCs w:val="22"/>
              </w:rPr>
            </w:pPr>
            <w:r w:rsidRPr="00512C3D">
              <w:rPr>
                <w:sz w:val="22"/>
                <w:szCs w:val="22"/>
              </w:rPr>
              <w:t>Котельная №5</w:t>
            </w:r>
          </w:p>
        </w:tc>
        <w:tc>
          <w:tcPr>
            <w:tcW w:w="3238" w:type="dxa"/>
            <w:vAlign w:val="center"/>
          </w:tcPr>
          <w:p w:rsidR="00A83E06" w:rsidRPr="00512C3D" w:rsidRDefault="00A83E06">
            <w:pPr>
              <w:rPr>
                <w:sz w:val="22"/>
                <w:szCs w:val="22"/>
              </w:rPr>
            </w:pPr>
            <w:r w:rsidRPr="00512C3D">
              <w:rPr>
                <w:sz w:val="22"/>
                <w:szCs w:val="22"/>
              </w:rPr>
              <w:t xml:space="preserve">Приобретение водогрейных котлов </w:t>
            </w:r>
          </w:p>
          <w:p w:rsidR="00A83E06" w:rsidRPr="00512C3D" w:rsidRDefault="00A83E06">
            <w:pPr>
              <w:rPr>
                <w:sz w:val="22"/>
                <w:szCs w:val="22"/>
              </w:rPr>
            </w:pPr>
          </w:p>
        </w:tc>
        <w:tc>
          <w:tcPr>
            <w:tcW w:w="1865" w:type="dxa"/>
            <w:vAlign w:val="center"/>
          </w:tcPr>
          <w:p w:rsidR="00A83E06" w:rsidRPr="00512C3D" w:rsidRDefault="00A83E06">
            <w:pPr>
              <w:jc w:val="center"/>
              <w:rPr>
                <w:sz w:val="22"/>
                <w:szCs w:val="22"/>
              </w:rPr>
            </w:pPr>
            <w:r w:rsidRPr="00512C3D">
              <w:rPr>
                <w:sz w:val="22"/>
                <w:szCs w:val="22"/>
              </w:rPr>
              <w:t xml:space="preserve">3000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37</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№6</w:t>
            </w:r>
          </w:p>
        </w:tc>
        <w:tc>
          <w:tcPr>
            <w:tcW w:w="3238" w:type="dxa"/>
            <w:vAlign w:val="center"/>
          </w:tcPr>
          <w:p w:rsidR="00A83E06" w:rsidRPr="00512C3D" w:rsidRDefault="00A83E06">
            <w:pPr>
              <w:rPr>
                <w:sz w:val="22"/>
                <w:szCs w:val="22"/>
              </w:rPr>
            </w:pPr>
            <w:r w:rsidRPr="00512C3D">
              <w:rPr>
                <w:sz w:val="22"/>
                <w:szCs w:val="22"/>
              </w:rPr>
              <w:t xml:space="preserve">Приобретение водогрейных котлов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областного бюджета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38</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Установка приборов учета тепловой энергии</w:t>
            </w:r>
            <w:r w:rsidRPr="00512C3D">
              <w:rPr>
                <w:rFonts w:ascii="Arial" w:hAnsi="Arial" w:cs="Arial"/>
                <w:sz w:val="24"/>
                <w:szCs w:val="24"/>
              </w:rPr>
              <w:t xml:space="preserve">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38.1</w:t>
            </w:r>
          </w:p>
        </w:tc>
        <w:tc>
          <w:tcPr>
            <w:tcW w:w="1134" w:type="dxa"/>
            <w:vAlign w:val="center"/>
          </w:tcPr>
          <w:p w:rsidR="00A83E06" w:rsidRPr="00512C3D" w:rsidRDefault="00A83E06">
            <w:pPr>
              <w:ind w:right="-166"/>
              <w:rPr>
                <w:sz w:val="22"/>
                <w:szCs w:val="22"/>
              </w:rPr>
            </w:pPr>
          </w:p>
        </w:tc>
        <w:tc>
          <w:tcPr>
            <w:tcW w:w="3238" w:type="dxa"/>
            <w:vAlign w:val="center"/>
          </w:tcPr>
          <w:p w:rsidR="00A83E06" w:rsidRPr="00512C3D" w:rsidRDefault="00A83E06" w:rsidP="008129AB">
            <w:pPr>
              <w:ind w:right="-166"/>
              <w:rPr>
                <w:sz w:val="22"/>
                <w:szCs w:val="22"/>
              </w:rPr>
            </w:pPr>
            <w:r w:rsidRPr="00512C3D">
              <w:rPr>
                <w:sz w:val="22"/>
                <w:szCs w:val="22"/>
              </w:rPr>
              <w:t>Модернизация котельных (замена котлового оборудования)</w:t>
            </w:r>
          </w:p>
        </w:tc>
        <w:tc>
          <w:tcPr>
            <w:tcW w:w="1865" w:type="dxa"/>
            <w:vAlign w:val="center"/>
          </w:tcPr>
          <w:p w:rsidR="00A83E06" w:rsidRPr="00512C3D" w:rsidRDefault="00A83E06" w:rsidP="00E672E1">
            <w:pPr>
              <w:jc w:val="center"/>
              <w:rPr>
                <w:sz w:val="22"/>
                <w:szCs w:val="22"/>
              </w:rPr>
            </w:pPr>
            <w:r w:rsidRPr="00512C3D">
              <w:rPr>
                <w:sz w:val="22"/>
                <w:szCs w:val="22"/>
              </w:rPr>
              <w:t xml:space="preserve">1695,62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38.2</w:t>
            </w:r>
          </w:p>
        </w:tc>
        <w:tc>
          <w:tcPr>
            <w:tcW w:w="1134" w:type="dxa"/>
            <w:vAlign w:val="center"/>
          </w:tcPr>
          <w:p w:rsidR="00A83E06" w:rsidRPr="00512C3D" w:rsidRDefault="00A83E06">
            <w:pPr>
              <w:ind w:right="-166"/>
              <w:rPr>
                <w:sz w:val="22"/>
                <w:szCs w:val="22"/>
              </w:rPr>
            </w:pPr>
          </w:p>
        </w:tc>
        <w:tc>
          <w:tcPr>
            <w:tcW w:w="3238" w:type="dxa"/>
            <w:vAlign w:val="center"/>
          </w:tcPr>
          <w:p w:rsidR="00A83E06" w:rsidRPr="00512C3D" w:rsidRDefault="00A83E06" w:rsidP="008129AB">
            <w:pPr>
              <w:ind w:right="-166"/>
              <w:rPr>
                <w:sz w:val="22"/>
                <w:szCs w:val="22"/>
              </w:rPr>
            </w:pPr>
            <w:r w:rsidRPr="00512C3D">
              <w:rPr>
                <w:sz w:val="22"/>
                <w:szCs w:val="22"/>
              </w:rPr>
              <w:t xml:space="preserve">Проведение режимно-наладочных испытаний </w:t>
            </w:r>
            <w:proofErr w:type="spellStart"/>
            <w:r w:rsidRPr="00512C3D">
              <w:rPr>
                <w:sz w:val="22"/>
                <w:szCs w:val="22"/>
              </w:rPr>
              <w:t>котлоагрегатов</w:t>
            </w:r>
            <w:proofErr w:type="spellEnd"/>
          </w:p>
        </w:tc>
        <w:tc>
          <w:tcPr>
            <w:tcW w:w="1865" w:type="dxa"/>
            <w:vAlign w:val="center"/>
          </w:tcPr>
          <w:p w:rsidR="00A83E06" w:rsidRPr="00512C3D" w:rsidRDefault="00A83E06" w:rsidP="00E672E1">
            <w:pPr>
              <w:jc w:val="center"/>
              <w:rPr>
                <w:sz w:val="22"/>
                <w:szCs w:val="22"/>
              </w:rPr>
            </w:pPr>
            <w:r w:rsidRPr="00512C3D">
              <w:rPr>
                <w:sz w:val="22"/>
                <w:szCs w:val="22"/>
              </w:rPr>
              <w:t xml:space="preserve">360,0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38.3</w:t>
            </w:r>
          </w:p>
        </w:tc>
        <w:tc>
          <w:tcPr>
            <w:tcW w:w="1134" w:type="dxa"/>
            <w:vAlign w:val="center"/>
          </w:tcPr>
          <w:p w:rsidR="00A83E06" w:rsidRPr="00512C3D" w:rsidRDefault="00A83E06">
            <w:pPr>
              <w:ind w:right="-166"/>
              <w:rPr>
                <w:sz w:val="22"/>
                <w:szCs w:val="22"/>
              </w:rPr>
            </w:pPr>
          </w:p>
        </w:tc>
        <w:tc>
          <w:tcPr>
            <w:tcW w:w="3238" w:type="dxa"/>
            <w:vAlign w:val="center"/>
          </w:tcPr>
          <w:p w:rsidR="00A83E06" w:rsidRPr="00512C3D" w:rsidRDefault="00A83E06" w:rsidP="008129AB">
            <w:pPr>
              <w:ind w:right="-166"/>
              <w:rPr>
                <w:sz w:val="22"/>
                <w:szCs w:val="22"/>
              </w:rPr>
            </w:pPr>
            <w:r w:rsidRPr="00512C3D">
              <w:rPr>
                <w:sz w:val="22"/>
                <w:szCs w:val="22"/>
              </w:rPr>
              <w:t>Проведение диагностического обследования дымовых труб на котельных</w:t>
            </w:r>
          </w:p>
        </w:tc>
        <w:tc>
          <w:tcPr>
            <w:tcW w:w="1865" w:type="dxa"/>
            <w:vAlign w:val="center"/>
          </w:tcPr>
          <w:p w:rsidR="00A83E06" w:rsidRPr="00512C3D" w:rsidRDefault="00A83E06" w:rsidP="00E672E1">
            <w:pPr>
              <w:jc w:val="center"/>
              <w:rPr>
                <w:sz w:val="22"/>
                <w:szCs w:val="22"/>
              </w:rPr>
            </w:pPr>
            <w:r w:rsidRPr="00512C3D">
              <w:rPr>
                <w:sz w:val="22"/>
                <w:szCs w:val="22"/>
              </w:rPr>
              <w:t xml:space="preserve">472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38.4</w:t>
            </w:r>
          </w:p>
        </w:tc>
        <w:tc>
          <w:tcPr>
            <w:tcW w:w="1134" w:type="dxa"/>
            <w:vAlign w:val="center"/>
          </w:tcPr>
          <w:p w:rsidR="00A83E06" w:rsidRPr="00512C3D" w:rsidRDefault="00A83E06">
            <w:pPr>
              <w:ind w:right="-166"/>
              <w:rPr>
                <w:sz w:val="22"/>
                <w:szCs w:val="22"/>
              </w:rPr>
            </w:pPr>
          </w:p>
        </w:tc>
        <w:tc>
          <w:tcPr>
            <w:tcW w:w="3238" w:type="dxa"/>
            <w:vAlign w:val="center"/>
          </w:tcPr>
          <w:p w:rsidR="00A83E06" w:rsidRPr="00512C3D" w:rsidRDefault="00A83E06" w:rsidP="008129AB">
            <w:pPr>
              <w:ind w:right="-166"/>
              <w:rPr>
                <w:sz w:val="22"/>
                <w:szCs w:val="22"/>
              </w:rPr>
            </w:pPr>
            <w:r w:rsidRPr="00512C3D">
              <w:rPr>
                <w:sz w:val="22"/>
                <w:szCs w:val="22"/>
              </w:rPr>
              <w:t>Экспертиза промышленной безопасности газового оборудования на котельных (№№ 1,3,4,5)</w:t>
            </w:r>
          </w:p>
        </w:tc>
        <w:tc>
          <w:tcPr>
            <w:tcW w:w="1865" w:type="dxa"/>
            <w:vAlign w:val="center"/>
          </w:tcPr>
          <w:p w:rsidR="00A83E06" w:rsidRPr="00512C3D" w:rsidRDefault="00A83E06" w:rsidP="00F53375">
            <w:pPr>
              <w:jc w:val="center"/>
              <w:rPr>
                <w:sz w:val="22"/>
                <w:szCs w:val="22"/>
              </w:rPr>
            </w:pPr>
            <w:proofErr w:type="gramStart"/>
            <w:r w:rsidRPr="00512C3D">
              <w:rPr>
                <w:sz w:val="22"/>
                <w:szCs w:val="22"/>
              </w:rPr>
              <w:t>228,0тыс.руб.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38.5</w:t>
            </w:r>
          </w:p>
        </w:tc>
        <w:tc>
          <w:tcPr>
            <w:tcW w:w="1134" w:type="dxa"/>
            <w:vAlign w:val="center"/>
          </w:tcPr>
          <w:p w:rsidR="00A83E06" w:rsidRPr="00512C3D" w:rsidRDefault="00A83E06">
            <w:pPr>
              <w:ind w:right="-166"/>
              <w:rPr>
                <w:sz w:val="22"/>
                <w:szCs w:val="22"/>
              </w:rPr>
            </w:pPr>
          </w:p>
        </w:tc>
        <w:tc>
          <w:tcPr>
            <w:tcW w:w="3238" w:type="dxa"/>
            <w:vAlign w:val="center"/>
          </w:tcPr>
          <w:p w:rsidR="00A83E06" w:rsidRPr="00512C3D" w:rsidRDefault="00A83E06">
            <w:pPr>
              <w:rPr>
                <w:sz w:val="22"/>
                <w:szCs w:val="22"/>
              </w:rPr>
            </w:pPr>
            <w:r w:rsidRPr="00512C3D">
              <w:rPr>
                <w:sz w:val="22"/>
                <w:szCs w:val="22"/>
              </w:rPr>
              <w:t>Разработка схем тепло-водоснабжения АСП</w:t>
            </w:r>
          </w:p>
        </w:tc>
        <w:tc>
          <w:tcPr>
            <w:tcW w:w="1865" w:type="dxa"/>
            <w:vAlign w:val="center"/>
          </w:tcPr>
          <w:p w:rsidR="00A83E06" w:rsidRPr="00512C3D" w:rsidRDefault="00A83E06">
            <w:pPr>
              <w:jc w:val="center"/>
              <w:rPr>
                <w:sz w:val="22"/>
                <w:szCs w:val="22"/>
              </w:rPr>
            </w:pPr>
            <w:r w:rsidRPr="00512C3D">
              <w:rPr>
                <w:sz w:val="22"/>
                <w:szCs w:val="22"/>
              </w:rPr>
              <w:t xml:space="preserve">39,0 </w:t>
            </w:r>
            <w:proofErr w:type="spellStart"/>
            <w:r w:rsidRPr="00512C3D">
              <w:rPr>
                <w:sz w:val="22"/>
                <w:szCs w:val="22"/>
              </w:rPr>
              <w:t>тыс.руб</w:t>
            </w:r>
            <w:proofErr w:type="spellEnd"/>
            <w:r w:rsidRPr="00512C3D">
              <w:rPr>
                <w:sz w:val="22"/>
                <w:szCs w:val="22"/>
              </w:rPr>
              <w:t>.</w:t>
            </w:r>
          </w:p>
          <w:p w:rsidR="00A83E06" w:rsidRPr="00512C3D" w:rsidRDefault="00A83E06">
            <w:pPr>
              <w:jc w:val="center"/>
              <w:rPr>
                <w:sz w:val="22"/>
                <w:szCs w:val="22"/>
              </w:rPr>
            </w:pPr>
            <w:r w:rsidRPr="00512C3D">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p>
        </w:tc>
        <w:tc>
          <w:tcPr>
            <w:tcW w:w="1134" w:type="dxa"/>
            <w:vAlign w:val="center"/>
          </w:tcPr>
          <w:p w:rsidR="00A83E06" w:rsidRPr="00512C3D" w:rsidRDefault="00A83E06">
            <w:pPr>
              <w:rPr>
                <w:sz w:val="22"/>
                <w:szCs w:val="22"/>
              </w:rPr>
            </w:pPr>
            <w:r w:rsidRPr="00512C3D">
              <w:rPr>
                <w:sz w:val="22"/>
                <w:szCs w:val="22"/>
              </w:rPr>
              <w:t>ИТОГО</w:t>
            </w:r>
          </w:p>
        </w:tc>
        <w:tc>
          <w:tcPr>
            <w:tcW w:w="3238" w:type="dxa"/>
            <w:vAlign w:val="center"/>
          </w:tcPr>
          <w:p w:rsidR="00A83E06" w:rsidRPr="00512C3D" w:rsidRDefault="00A83E06">
            <w:pPr>
              <w:jc w:val="center"/>
              <w:rPr>
                <w:sz w:val="22"/>
                <w:szCs w:val="22"/>
              </w:rPr>
            </w:pPr>
          </w:p>
        </w:tc>
        <w:tc>
          <w:tcPr>
            <w:tcW w:w="1865" w:type="dxa"/>
            <w:vAlign w:val="center"/>
          </w:tcPr>
          <w:p w:rsidR="00A83E06" w:rsidRPr="00512C3D" w:rsidRDefault="00A83E06" w:rsidP="00E672E1">
            <w:pPr>
              <w:jc w:val="center"/>
              <w:rPr>
                <w:sz w:val="22"/>
                <w:szCs w:val="22"/>
              </w:rPr>
            </w:pPr>
            <w:r w:rsidRPr="00512C3D">
              <w:rPr>
                <w:sz w:val="22"/>
                <w:szCs w:val="22"/>
              </w:rPr>
              <w:t xml:space="preserve">5794,62 </w:t>
            </w:r>
            <w:proofErr w:type="spellStart"/>
            <w:r w:rsidRPr="00512C3D">
              <w:rPr>
                <w:sz w:val="22"/>
                <w:szCs w:val="22"/>
              </w:rPr>
              <w:t>тыс.руб</w:t>
            </w:r>
            <w:proofErr w:type="spellEnd"/>
            <w:r w:rsidRPr="00512C3D">
              <w:rPr>
                <w:sz w:val="22"/>
                <w:szCs w:val="22"/>
              </w:rPr>
              <w:t>..</w:t>
            </w:r>
          </w:p>
        </w:tc>
        <w:tc>
          <w:tcPr>
            <w:tcW w:w="2812" w:type="dxa"/>
            <w:vAlign w:val="center"/>
          </w:tcPr>
          <w:p w:rsidR="00A83E06" w:rsidRPr="00512C3D" w:rsidRDefault="00A83E06">
            <w:pPr>
              <w:jc w:val="center"/>
              <w:rPr>
                <w:sz w:val="22"/>
                <w:szCs w:val="22"/>
              </w:rPr>
            </w:pPr>
          </w:p>
        </w:tc>
      </w:tr>
      <w:tr w:rsidR="00A83E06" w:rsidRPr="00512C3D" w:rsidTr="000B6F4A">
        <w:trPr>
          <w:jc w:val="center"/>
        </w:trPr>
        <w:tc>
          <w:tcPr>
            <w:tcW w:w="9849" w:type="dxa"/>
            <w:gridSpan w:val="5"/>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2015 год</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39</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№1</w:t>
            </w:r>
          </w:p>
        </w:tc>
        <w:tc>
          <w:tcPr>
            <w:tcW w:w="3238" w:type="dxa"/>
            <w:vAlign w:val="center"/>
          </w:tcPr>
          <w:p w:rsidR="00A83E06" w:rsidRPr="00512C3D" w:rsidRDefault="00A83E06">
            <w:pPr>
              <w:rPr>
                <w:sz w:val="22"/>
                <w:szCs w:val="22"/>
              </w:rPr>
            </w:pPr>
            <w:r w:rsidRPr="00512C3D">
              <w:rPr>
                <w:sz w:val="22"/>
                <w:szCs w:val="22"/>
              </w:rPr>
              <w:t xml:space="preserve">Приобретение водогрейных котлов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областного бюджета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40</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Теплоизоляция дымовой трубы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40.1</w:t>
            </w:r>
          </w:p>
        </w:tc>
        <w:tc>
          <w:tcPr>
            <w:tcW w:w="1134" w:type="dxa"/>
            <w:vAlign w:val="center"/>
          </w:tcPr>
          <w:p w:rsidR="00A83E06" w:rsidRPr="00512C3D" w:rsidRDefault="00A83E06">
            <w:pPr>
              <w:suppressAutoHyphens w:val="0"/>
              <w:rPr>
                <w:sz w:val="22"/>
                <w:szCs w:val="22"/>
              </w:rPr>
            </w:pPr>
            <w:r w:rsidRPr="00512C3D">
              <w:rPr>
                <w:sz w:val="22"/>
                <w:szCs w:val="22"/>
              </w:rPr>
              <w:t>Котельная № 1</w:t>
            </w:r>
          </w:p>
        </w:tc>
        <w:tc>
          <w:tcPr>
            <w:tcW w:w="3238" w:type="dxa"/>
            <w:vAlign w:val="center"/>
          </w:tcPr>
          <w:p w:rsidR="00A83E06" w:rsidRPr="00512C3D" w:rsidRDefault="00A83E06" w:rsidP="00530C01">
            <w:pPr>
              <w:rPr>
                <w:sz w:val="22"/>
                <w:szCs w:val="22"/>
              </w:rPr>
            </w:pPr>
            <w:r w:rsidRPr="00512C3D">
              <w:rPr>
                <w:sz w:val="22"/>
                <w:szCs w:val="22"/>
              </w:rPr>
              <w:t>Проведение диагностического обследования дымовых труб на котельных</w:t>
            </w:r>
          </w:p>
        </w:tc>
        <w:tc>
          <w:tcPr>
            <w:tcW w:w="1865" w:type="dxa"/>
            <w:vAlign w:val="center"/>
          </w:tcPr>
          <w:p w:rsidR="00A83E06" w:rsidRPr="005C3EDF" w:rsidRDefault="00A83E06">
            <w:pPr>
              <w:jc w:val="center"/>
              <w:rPr>
                <w:sz w:val="22"/>
                <w:szCs w:val="22"/>
              </w:rPr>
            </w:pPr>
            <w:r w:rsidRPr="005C3EDF">
              <w:rPr>
                <w:sz w:val="22"/>
                <w:szCs w:val="22"/>
              </w:rPr>
              <w:t xml:space="preserve">98,402 </w:t>
            </w:r>
            <w:proofErr w:type="spellStart"/>
            <w:r w:rsidRPr="005C3EDF">
              <w:rPr>
                <w:sz w:val="22"/>
                <w:szCs w:val="22"/>
              </w:rPr>
              <w:t>тыс.руб</w:t>
            </w:r>
            <w:proofErr w:type="spellEnd"/>
            <w:r w:rsidRPr="005C3EDF">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40.2</w:t>
            </w:r>
          </w:p>
        </w:tc>
        <w:tc>
          <w:tcPr>
            <w:tcW w:w="1134" w:type="dxa"/>
            <w:vAlign w:val="center"/>
          </w:tcPr>
          <w:p w:rsidR="00A83E06" w:rsidRPr="00512C3D" w:rsidRDefault="00A83E06">
            <w:pPr>
              <w:suppressAutoHyphens w:val="0"/>
              <w:rPr>
                <w:sz w:val="22"/>
                <w:szCs w:val="22"/>
              </w:rPr>
            </w:pPr>
          </w:p>
        </w:tc>
        <w:tc>
          <w:tcPr>
            <w:tcW w:w="3238" w:type="dxa"/>
            <w:vAlign w:val="center"/>
          </w:tcPr>
          <w:p w:rsidR="00A83E06" w:rsidRPr="00512C3D" w:rsidRDefault="00A83E06" w:rsidP="008129AB">
            <w:pPr>
              <w:ind w:right="-166"/>
              <w:rPr>
                <w:sz w:val="22"/>
                <w:szCs w:val="22"/>
              </w:rPr>
            </w:pPr>
            <w:r w:rsidRPr="00512C3D">
              <w:rPr>
                <w:sz w:val="22"/>
                <w:szCs w:val="22"/>
              </w:rPr>
              <w:t>Экспертиза промышленной безопасности газового оборудования на котельных (№№ 1,3,4,5)</w:t>
            </w:r>
          </w:p>
        </w:tc>
        <w:tc>
          <w:tcPr>
            <w:tcW w:w="1865" w:type="dxa"/>
            <w:vAlign w:val="center"/>
          </w:tcPr>
          <w:p w:rsidR="00A83E06" w:rsidRPr="005C3EDF" w:rsidRDefault="00A83E06" w:rsidP="00574796">
            <w:pPr>
              <w:jc w:val="center"/>
              <w:rPr>
                <w:sz w:val="22"/>
                <w:szCs w:val="22"/>
              </w:rPr>
            </w:pPr>
            <w:proofErr w:type="gramStart"/>
            <w:r w:rsidRPr="005C3EDF">
              <w:rPr>
                <w:sz w:val="22"/>
                <w:szCs w:val="22"/>
              </w:rPr>
              <w:t>99,0тыс.руб.</w:t>
            </w:r>
            <w:proofErr w:type="gramEnd"/>
          </w:p>
        </w:tc>
        <w:tc>
          <w:tcPr>
            <w:tcW w:w="2812" w:type="dxa"/>
            <w:vAlign w:val="center"/>
          </w:tcPr>
          <w:p w:rsidR="00A83E06" w:rsidRPr="00512C3D" w:rsidRDefault="00A83E06" w:rsidP="008129AB">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41</w:t>
            </w:r>
          </w:p>
        </w:tc>
        <w:tc>
          <w:tcPr>
            <w:tcW w:w="1134" w:type="dxa"/>
            <w:vAlign w:val="center"/>
          </w:tcPr>
          <w:p w:rsidR="00A83E06" w:rsidRPr="00512C3D" w:rsidRDefault="00A83E06">
            <w:pPr>
              <w:ind w:right="-166"/>
              <w:rPr>
                <w:sz w:val="22"/>
                <w:szCs w:val="22"/>
              </w:rPr>
            </w:pPr>
            <w:r w:rsidRPr="00512C3D">
              <w:rPr>
                <w:sz w:val="22"/>
                <w:szCs w:val="22"/>
              </w:rPr>
              <w:t>Котельная №2</w:t>
            </w:r>
          </w:p>
        </w:tc>
        <w:tc>
          <w:tcPr>
            <w:tcW w:w="3238" w:type="dxa"/>
            <w:vAlign w:val="center"/>
          </w:tcPr>
          <w:p w:rsidR="00A83E06" w:rsidRPr="00512C3D" w:rsidRDefault="00A83E06">
            <w:pPr>
              <w:rPr>
                <w:sz w:val="22"/>
                <w:szCs w:val="22"/>
              </w:rPr>
            </w:pPr>
            <w:r w:rsidRPr="00512C3D">
              <w:rPr>
                <w:sz w:val="22"/>
                <w:szCs w:val="22"/>
              </w:rPr>
              <w:t xml:space="preserve">Приобретение водогрейных котлов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42</w:t>
            </w:r>
          </w:p>
        </w:tc>
        <w:tc>
          <w:tcPr>
            <w:tcW w:w="1134" w:type="dxa"/>
            <w:vMerge w:val="restart"/>
            <w:vAlign w:val="center"/>
          </w:tcPr>
          <w:p w:rsidR="00A83E06" w:rsidRPr="00512C3D" w:rsidRDefault="00A83E06">
            <w:pPr>
              <w:ind w:right="-166"/>
              <w:rPr>
                <w:sz w:val="22"/>
                <w:szCs w:val="22"/>
              </w:rPr>
            </w:pPr>
            <w:r w:rsidRPr="00512C3D">
              <w:rPr>
                <w:sz w:val="22"/>
                <w:szCs w:val="22"/>
              </w:rPr>
              <w:t xml:space="preserve">Котельная </w:t>
            </w:r>
            <w:r w:rsidRPr="00512C3D">
              <w:rPr>
                <w:sz w:val="22"/>
                <w:szCs w:val="22"/>
              </w:rPr>
              <w:lastRenderedPageBreak/>
              <w:t>№4</w:t>
            </w:r>
          </w:p>
        </w:tc>
        <w:tc>
          <w:tcPr>
            <w:tcW w:w="3238" w:type="dxa"/>
            <w:vAlign w:val="center"/>
          </w:tcPr>
          <w:p w:rsidR="00A83E06" w:rsidRPr="00512C3D" w:rsidRDefault="00A83E06">
            <w:pPr>
              <w:rPr>
                <w:sz w:val="22"/>
                <w:szCs w:val="22"/>
              </w:rPr>
            </w:pPr>
            <w:r w:rsidRPr="00512C3D">
              <w:rPr>
                <w:sz w:val="22"/>
                <w:szCs w:val="22"/>
              </w:rPr>
              <w:lastRenderedPageBreak/>
              <w:t xml:space="preserve">Приобретение водогрейных </w:t>
            </w:r>
            <w:r w:rsidRPr="00512C3D">
              <w:rPr>
                <w:sz w:val="22"/>
                <w:szCs w:val="22"/>
              </w:rPr>
              <w:lastRenderedPageBreak/>
              <w:t xml:space="preserve">котлов </w:t>
            </w:r>
          </w:p>
        </w:tc>
        <w:tc>
          <w:tcPr>
            <w:tcW w:w="1865" w:type="dxa"/>
            <w:vAlign w:val="center"/>
          </w:tcPr>
          <w:p w:rsidR="00A83E06" w:rsidRPr="00512C3D" w:rsidRDefault="00A83E06">
            <w:pPr>
              <w:jc w:val="center"/>
              <w:rPr>
                <w:sz w:val="22"/>
                <w:szCs w:val="22"/>
              </w:rPr>
            </w:pPr>
            <w:proofErr w:type="gramStart"/>
            <w:r w:rsidRPr="00512C3D">
              <w:rPr>
                <w:sz w:val="22"/>
                <w:szCs w:val="22"/>
              </w:rPr>
              <w:lastRenderedPageBreak/>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 xml:space="preserve">Средства областного </w:t>
            </w:r>
            <w:r w:rsidRPr="00512C3D">
              <w:rPr>
                <w:sz w:val="22"/>
                <w:szCs w:val="22"/>
              </w:rPr>
              <w:lastRenderedPageBreak/>
              <w:t>бюджета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lastRenderedPageBreak/>
              <w:t>43</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Теплоизоляция дымовой трубы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44</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Установка </w:t>
            </w:r>
            <w:proofErr w:type="gramStart"/>
            <w:r w:rsidRPr="00512C3D">
              <w:rPr>
                <w:sz w:val="22"/>
                <w:szCs w:val="22"/>
              </w:rPr>
              <w:t>оборудования  котельной</w:t>
            </w:r>
            <w:proofErr w:type="gramEnd"/>
            <w:r w:rsidRPr="00512C3D">
              <w:rPr>
                <w:sz w:val="22"/>
                <w:szCs w:val="22"/>
              </w:rPr>
              <w:t xml:space="preserve"> для работы на резервном топливе с проведением экспертизы промышленной безопасности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45</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№5</w:t>
            </w:r>
          </w:p>
        </w:tc>
        <w:tc>
          <w:tcPr>
            <w:tcW w:w="3238" w:type="dxa"/>
            <w:vAlign w:val="center"/>
          </w:tcPr>
          <w:p w:rsidR="00A83E06" w:rsidRPr="00512C3D" w:rsidRDefault="00A83E06">
            <w:pPr>
              <w:rPr>
                <w:sz w:val="22"/>
                <w:szCs w:val="22"/>
              </w:rPr>
            </w:pPr>
            <w:r w:rsidRPr="00512C3D">
              <w:rPr>
                <w:sz w:val="22"/>
                <w:szCs w:val="22"/>
              </w:rPr>
              <w:t xml:space="preserve">Теплоизоляция дымовой трубы </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46</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Установка преобразователей солей жесткости «Термит» ТМ-250, ТМ-320</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46.1</w:t>
            </w:r>
          </w:p>
        </w:tc>
        <w:tc>
          <w:tcPr>
            <w:tcW w:w="1134" w:type="dxa"/>
            <w:vAlign w:val="center"/>
          </w:tcPr>
          <w:p w:rsidR="00A83E06" w:rsidRPr="00512C3D" w:rsidRDefault="00A83E06">
            <w:pPr>
              <w:rPr>
                <w:sz w:val="22"/>
                <w:szCs w:val="22"/>
              </w:rPr>
            </w:pPr>
          </w:p>
        </w:tc>
        <w:tc>
          <w:tcPr>
            <w:tcW w:w="3238" w:type="dxa"/>
            <w:vAlign w:val="center"/>
          </w:tcPr>
          <w:p w:rsidR="00A83E06" w:rsidRPr="00512C3D" w:rsidRDefault="00A83E06" w:rsidP="008129AB">
            <w:pPr>
              <w:rPr>
                <w:sz w:val="22"/>
                <w:szCs w:val="22"/>
              </w:rPr>
            </w:pPr>
            <w:r w:rsidRPr="00512C3D">
              <w:rPr>
                <w:sz w:val="22"/>
                <w:szCs w:val="22"/>
              </w:rPr>
              <w:t>Модернизация котельных (замена котлового оборудования)</w:t>
            </w:r>
          </w:p>
        </w:tc>
        <w:tc>
          <w:tcPr>
            <w:tcW w:w="1865"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46.2</w:t>
            </w:r>
          </w:p>
        </w:tc>
        <w:tc>
          <w:tcPr>
            <w:tcW w:w="1134" w:type="dxa"/>
            <w:vAlign w:val="center"/>
          </w:tcPr>
          <w:p w:rsidR="00A83E06" w:rsidRPr="00512C3D" w:rsidRDefault="00A83E06">
            <w:pPr>
              <w:rPr>
                <w:sz w:val="22"/>
                <w:szCs w:val="22"/>
              </w:rPr>
            </w:pPr>
          </w:p>
        </w:tc>
        <w:tc>
          <w:tcPr>
            <w:tcW w:w="3238" w:type="dxa"/>
            <w:vAlign w:val="center"/>
          </w:tcPr>
          <w:p w:rsidR="00A83E06" w:rsidRPr="00512C3D" w:rsidRDefault="00A83E06" w:rsidP="008129AB">
            <w:pPr>
              <w:rPr>
                <w:sz w:val="22"/>
                <w:szCs w:val="22"/>
              </w:rPr>
            </w:pPr>
            <w:r w:rsidRPr="00512C3D">
              <w:rPr>
                <w:sz w:val="22"/>
                <w:szCs w:val="22"/>
              </w:rPr>
              <w:t xml:space="preserve">Проведение режимно-наладочных испытаний </w:t>
            </w:r>
            <w:proofErr w:type="spellStart"/>
            <w:r w:rsidRPr="00512C3D">
              <w:rPr>
                <w:sz w:val="22"/>
                <w:szCs w:val="22"/>
              </w:rPr>
              <w:t>котлоагрегатов</w:t>
            </w:r>
            <w:proofErr w:type="spellEnd"/>
          </w:p>
        </w:tc>
        <w:tc>
          <w:tcPr>
            <w:tcW w:w="1865" w:type="dxa"/>
            <w:vAlign w:val="center"/>
          </w:tcPr>
          <w:p w:rsidR="00A83E06" w:rsidRPr="009B7243" w:rsidRDefault="00A83E06" w:rsidP="003D5E5A">
            <w:pPr>
              <w:jc w:val="center"/>
              <w:rPr>
                <w:sz w:val="22"/>
                <w:szCs w:val="22"/>
              </w:rPr>
            </w:pPr>
            <w:proofErr w:type="gramStart"/>
            <w:r w:rsidRPr="009B7243">
              <w:rPr>
                <w:sz w:val="22"/>
                <w:szCs w:val="22"/>
              </w:rPr>
              <w:t>197,3тыс.руб.</w:t>
            </w:r>
            <w:proofErr w:type="gram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46.3</w:t>
            </w:r>
          </w:p>
        </w:tc>
        <w:tc>
          <w:tcPr>
            <w:tcW w:w="1134" w:type="dxa"/>
            <w:vAlign w:val="center"/>
          </w:tcPr>
          <w:p w:rsidR="00A83E06" w:rsidRPr="00512C3D" w:rsidRDefault="00A83E06">
            <w:pPr>
              <w:rPr>
                <w:sz w:val="22"/>
                <w:szCs w:val="22"/>
              </w:rPr>
            </w:pPr>
          </w:p>
        </w:tc>
        <w:tc>
          <w:tcPr>
            <w:tcW w:w="3238" w:type="dxa"/>
            <w:vAlign w:val="center"/>
          </w:tcPr>
          <w:p w:rsidR="00A83E06" w:rsidRPr="00512C3D" w:rsidRDefault="00A83E06" w:rsidP="008129AB">
            <w:pPr>
              <w:rPr>
                <w:sz w:val="22"/>
                <w:szCs w:val="22"/>
              </w:rPr>
            </w:pPr>
            <w:r w:rsidRPr="00512C3D">
              <w:rPr>
                <w:sz w:val="22"/>
                <w:szCs w:val="22"/>
              </w:rPr>
              <w:t>Разработка схем тепло-водоснабжения на территории Александровского сельского поселения</w:t>
            </w:r>
          </w:p>
        </w:tc>
        <w:tc>
          <w:tcPr>
            <w:tcW w:w="1865" w:type="dxa"/>
            <w:vAlign w:val="center"/>
          </w:tcPr>
          <w:p w:rsidR="00A83E06" w:rsidRPr="009B7243" w:rsidRDefault="00A83E06">
            <w:pPr>
              <w:jc w:val="center"/>
              <w:rPr>
                <w:sz w:val="22"/>
                <w:szCs w:val="22"/>
              </w:rPr>
            </w:pPr>
            <w:r w:rsidRPr="009B7243">
              <w:rPr>
                <w:sz w:val="22"/>
                <w:szCs w:val="22"/>
              </w:rPr>
              <w:t xml:space="preserve">594,300 </w:t>
            </w:r>
            <w:proofErr w:type="spellStart"/>
            <w:r w:rsidRPr="009B7243">
              <w:rPr>
                <w:sz w:val="22"/>
                <w:szCs w:val="22"/>
              </w:rPr>
              <w:t>тыс.руб</w:t>
            </w:r>
            <w:proofErr w:type="spellEnd"/>
            <w:r w:rsidRPr="009B7243">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46.4</w:t>
            </w:r>
          </w:p>
        </w:tc>
        <w:tc>
          <w:tcPr>
            <w:tcW w:w="1134" w:type="dxa"/>
            <w:vAlign w:val="center"/>
          </w:tcPr>
          <w:p w:rsidR="00A83E06" w:rsidRPr="00512C3D" w:rsidRDefault="00A83E06">
            <w:pPr>
              <w:rPr>
                <w:sz w:val="22"/>
                <w:szCs w:val="22"/>
              </w:rPr>
            </w:pPr>
          </w:p>
        </w:tc>
        <w:tc>
          <w:tcPr>
            <w:tcW w:w="3238" w:type="dxa"/>
            <w:vAlign w:val="center"/>
          </w:tcPr>
          <w:p w:rsidR="00A83E06" w:rsidRPr="00512C3D" w:rsidRDefault="00A83E06" w:rsidP="008129AB">
            <w:pPr>
              <w:rPr>
                <w:sz w:val="22"/>
                <w:szCs w:val="22"/>
              </w:rPr>
            </w:pPr>
            <w:r w:rsidRPr="00512C3D">
              <w:rPr>
                <w:sz w:val="22"/>
                <w:szCs w:val="22"/>
              </w:rPr>
              <w:t>Реконструкция обвязки подачи на котельную с установкой теплосчётчика</w:t>
            </w:r>
          </w:p>
        </w:tc>
        <w:tc>
          <w:tcPr>
            <w:tcW w:w="1865" w:type="dxa"/>
            <w:vAlign w:val="center"/>
          </w:tcPr>
          <w:p w:rsidR="00A83E06" w:rsidRPr="009B7243" w:rsidRDefault="00A83E06">
            <w:pPr>
              <w:jc w:val="center"/>
              <w:rPr>
                <w:sz w:val="22"/>
                <w:szCs w:val="22"/>
              </w:rPr>
            </w:pPr>
            <w:r w:rsidRPr="009B7243">
              <w:rPr>
                <w:sz w:val="22"/>
                <w:szCs w:val="22"/>
              </w:rPr>
              <w:t xml:space="preserve">0,00 </w:t>
            </w:r>
            <w:proofErr w:type="spellStart"/>
            <w:r w:rsidRPr="009B7243">
              <w:rPr>
                <w:sz w:val="22"/>
                <w:szCs w:val="22"/>
              </w:rPr>
              <w:t>тыс.руб</w:t>
            </w:r>
            <w:proofErr w:type="spellEnd"/>
            <w:r w:rsidRPr="009B7243">
              <w:rPr>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Pr>
                <w:sz w:val="22"/>
                <w:szCs w:val="22"/>
              </w:rPr>
              <w:t>46.5</w:t>
            </w:r>
          </w:p>
        </w:tc>
        <w:tc>
          <w:tcPr>
            <w:tcW w:w="1134" w:type="dxa"/>
            <w:vAlign w:val="center"/>
          </w:tcPr>
          <w:p w:rsidR="00A83E06" w:rsidRPr="00512C3D" w:rsidRDefault="00A83E06">
            <w:pPr>
              <w:rPr>
                <w:sz w:val="22"/>
                <w:szCs w:val="22"/>
              </w:rPr>
            </w:pPr>
          </w:p>
        </w:tc>
        <w:tc>
          <w:tcPr>
            <w:tcW w:w="3238" w:type="dxa"/>
            <w:vAlign w:val="center"/>
          </w:tcPr>
          <w:p w:rsidR="00A83E06" w:rsidRPr="00512C3D" w:rsidRDefault="00A83E06" w:rsidP="00CD1C17">
            <w:pPr>
              <w:rPr>
                <w:sz w:val="22"/>
                <w:szCs w:val="22"/>
              </w:rPr>
            </w:pPr>
            <w:r>
              <w:rPr>
                <w:sz w:val="22"/>
                <w:szCs w:val="22"/>
              </w:rPr>
              <w:t>Ремонт кровли на котельной № 1</w:t>
            </w:r>
          </w:p>
        </w:tc>
        <w:tc>
          <w:tcPr>
            <w:tcW w:w="1865" w:type="dxa"/>
            <w:vAlign w:val="center"/>
          </w:tcPr>
          <w:p w:rsidR="00A83E06" w:rsidRPr="009B7243" w:rsidRDefault="00A83E06" w:rsidP="00C14A9E">
            <w:pPr>
              <w:jc w:val="center"/>
              <w:rPr>
                <w:sz w:val="22"/>
                <w:szCs w:val="22"/>
              </w:rPr>
            </w:pPr>
            <w:r w:rsidRPr="009B7243">
              <w:rPr>
                <w:sz w:val="22"/>
                <w:szCs w:val="22"/>
              </w:rPr>
              <w:t>182,50 тыс. руб.</w:t>
            </w:r>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p>
        </w:tc>
        <w:tc>
          <w:tcPr>
            <w:tcW w:w="1134" w:type="dxa"/>
            <w:vAlign w:val="center"/>
          </w:tcPr>
          <w:p w:rsidR="00A83E06" w:rsidRPr="00512C3D" w:rsidRDefault="00A83E06">
            <w:pPr>
              <w:rPr>
                <w:sz w:val="22"/>
                <w:szCs w:val="22"/>
              </w:rPr>
            </w:pPr>
            <w:r w:rsidRPr="00512C3D">
              <w:rPr>
                <w:sz w:val="22"/>
                <w:szCs w:val="22"/>
              </w:rPr>
              <w:t>ИТОГО</w:t>
            </w:r>
          </w:p>
        </w:tc>
        <w:tc>
          <w:tcPr>
            <w:tcW w:w="3238" w:type="dxa"/>
            <w:vAlign w:val="center"/>
          </w:tcPr>
          <w:p w:rsidR="00A83E06" w:rsidRPr="00512C3D" w:rsidRDefault="00A83E06" w:rsidP="008129AB">
            <w:pPr>
              <w:rPr>
                <w:sz w:val="22"/>
                <w:szCs w:val="22"/>
              </w:rPr>
            </w:pPr>
          </w:p>
        </w:tc>
        <w:tc>
          <w:tcPr>
            <w:tcW w:w="1865" w:type="dxa"/>
            <w:vAlign w:val="center"/>
          </w:tcPr>
          <w:p w:rsidR="00A83E06" w:rsidRPr="009B7243" w:rsidRDefault="00A83E06" w:rsidP="00530C01">
            <w:pPr>
              <w:jc w:val="center"/>
              <w:rPr>
                <w:sz w:val="22"/>
                <w:szCs w:val="22"/>
              </w:rPr>
            </w:pPr>
            <w:r w:rsidRPr="009B7243">
              <w:rPr>
                <w:sz w:val="22"/>
                <w:szCs w:val="22"/>
              </w:rPr>
              <w:t xml:space="preserve">1171,502 </w:t>
            </w:r>
            <w:proofErr w:type="spellStart"/>
            <w:r w:rsidRPr="009B7243">
              <w:rPr>
                <w:sz w:val="22"/>
                <w:szCs w:val="22"/>
              </w:rPr>
              <w:t>тыс.руб</w:t>
            </w:r>
            <w:proofErr w:type="spellEnd"/>
            <w:r w:rsidRPr="009B7243">
              <w:rPr>
                <w:sz w:val="22"/>
                <w:szCs w:val="22"/>
              </w:rPr>
              <w:t>.</w:t>
            </w:r>
          </w:p>
        </w:tc>
        <w:tc>
          <w:tcPr>
            <w:tcW w:w="2812" w:type="dxa"/>
            <w:vAlign w:val="center"/>
          </w:tcPr>
          <w:p w:rsidR="00A83E06" w:rsidRPr="00512C3D" w:rsidRDefault="00A83E06">
            <w:pPr>
              <w:jc w:val="center"/>
              <w:rPr>
                <w:sz w:val="22"/>
                <w:szCs w:val="22"/>
              </w:rPr>
            </w:pPr>
          </w:p>
        </w:tc>
      </w:tr>
      <w:tr w:rsidR="00A83E06" w:rsidRPr="00512C3D" w:rsidTr="000B6F4A">
        <w:trPr>
          <w:jc w:val="center"/>
        </w:trPr>
        <w:tc>
          <w:tcPr>
            <w:tcW w:w="9849" w:type="dxa"/>
            <w:gridSpan w:val="5"/>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2016год</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47</w:t>
            </w:r>
          </w:p>
        </w:tc>
        <w:tc>
          <w:tcPr>
            <w:tcW w:w="1134" w:type="dxa"/>
            <w:vAlign w:val="center"/>
          </w:tcPr>
          <w:p w:rsidR="00A83E06" w:rsidRPr="00512C3D" w:rsidRDefault="00A83E06">
            <w:pPr>
              <w:ind w:right="-166"/>
              <w:rPr>
                <w:sz w:val="22"/>
                <w:szCs w:val="22"/>
              </w:rPr>
            </w:pPr>
            <w:r w:rsidRPr="00512C3D">
              <w:rPr>
                <w:sz w:val="22"/>
                <w:szCs w:val="22"/>
              </w:rPr>
              <w:t>Котельная №1</w:t>
            </w:r>
          </w:p>
        </w:tc>
        <w:tc>
          <w:tcPr>
            <w:tcW w:w="3238" w:type="dxa"/>
            <w:vAlign w:val="center"/>
          </w:tcPr>
          <w:p w:rsidR="00A83E06" w:rsidRPr="00512C3D" w:rsidRDefault="00A83E06">
            <w:pPr>
              <w:rPr>
                <w:sz w:val="22"/>
                <w:szCs w:val="22"/>
              </w:rPr>
            </w:pPr>
            <w:r w:rsidRPr="00512C3D">
              <w:rPr>
                <w:sz w:val="22"/>
                <w:szCs w:val="22"/>
              </w:rPr>
              <w:t xml:space="preserve">Замена автоматики КСУМ и           </w:t>
            </w:r>
          </w:p>
          <w:p w:rsidR="00A83E06" w:rsidRPr="00512C3D" w:rsidRDefault="00A83E06">
            <w:pPr>
              <w:rPr>
                <w:sz w:val="22"/>
                <w:szCs w:val="22"/>
              </w:rPr>
            </w:pPr>
            <w:r w:rsidRPr="00512C3D">
              <w:rPr>
                <w:sz w:val="22"/>
                <w:szCs w:val="22"/>
              </w:rPr>
              <w:t xml:space="preserve">газогорелочных устройств на </w:t>
            </w:r>
            <w:proofErr w:type="gramStart"/>
            <w:r w:rsidRPr="00512C3D">
              <w:rPr>
                <w:sz w:val="22"/>
                <w:szCs w:val="22"/>
              </w:rPr>
              <w:t>современное  оборудование</w:t>
            </w:r>
            <w:proofErr w:type="gramEnd"/>
            <w:r w:rsidRPr="00512C3D">
              <w:rPr>
                <w:sz w:val="22"/>
                <w:szCs w:val="22"/>
              </w:rPr>
              <w:t xml:space="preserve">  автоматики и горелок</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48</w:t>
            </w:r>
          </w:p>
        </w:tc>
        <w:tc>
          <w:tcPr>
            <w:tcW w:w="1134" w:type="dxa"/>
            <w:vAlign w:val="center"/>
          </w:tcPr>
          <w:p w:rsidR="00A83E06" w:rsidRPr="00512C3D" w:rsidRDefault="00A83E06">
            <w:pPr>
              <w:ind w:right="-166"/>
              <w:rPr>
                <w:sz w:val="22"/>
                <w:szCs w:val="22"/>
              </w:rPr>
            </w:pPr>
            <w:r w:rsidRPr="00512C3D">
              <w:rPr>
                <w:sz w:val="22"/>
                <w:szCs w:val="22"/>
              </w:rPr>
              <w:t>Котельная №2</w:t>
            </w:r>
          </w:p>
        </w:tc>
        <w:tc>
          <w:tcPr>
            <w:tcW w:w="3238" w:type="dxa"/>
            <w:vAlign w:val="center"/>
          </w:tcPr>
          <w:p w:rsidR="00A83E06" w:rsidRPr="00512C3D" w:rsidRDefault="00A83E06">
            <w:pPr>
              <w:rPr>
                <w:sz w:val="22"/>
                <w:szCs w:val="22"/>
              </w:rPr>
            </w:pPr>
            <w:r w:rsidRPr="00512C3D">
              <w:rPr>
                <w:sz w:val="22"/>
                <w:szCs w:val="22"/>
              </w:rPr>
              <w:t xml:space="preserve">Замена автоматики КСУМ и           </w:t>
            </w:r>
          </w:p>
          <w:p w:rsidR="00A83E06" w:rsidRPr="00512C3D" w:rsidRDefault="00A83E06">
            <w:pPr>
              <w:rPr>
                <w:sz w:val="22"/>
                <w:szCs w:val="22"/>
              </w:rPr>
            </w:pPr>
            <w:r w:rsidRPr="00512C3D">
              <w:rPr>
                <w:sz w:val="22"/>
                <w:szCs w:val="22"/>
              </w:rPr>
              <w:t xml:space="preserve">газогорелочных устройств на </w:t>
            </w:r>
            <w:proofErr w:type="gramStart"/>
            <w:r w:rsidRPr="00512C3D">
              <w:rPr>
                <w:sz w:val="22"/>
                <w:szCs w:val="22"/>
              </w:rPr>
              <w:t>современное  оборудование</w:t>
            </w:r>
            <w:proofErr w:type="gramEnd"/>
            <w:r w:rsidRPr="00512C3D">
              <w:rPr>
                <w:sz w:val="22"/>
                <w:szCs w:val="22"/>
              </w:rPr>
              <w:t xml:space="preserve">  автоматики и горелок</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50</w:t>
            </w:r>
          </w:p>
        </w:tc>
        <w:tc>
          <w:tcPr>
            <w:tcW w:w="1134" w:type="dxa"/>
            <w:vAlign w:val="center"/>
          </w:tcPr>
          <w:p w:rsidR="00A83E06" w:rsidRPr="00512C3D" w:rsidRDefault="00A83E06">
            <w:pPr>
              <w:ind w:right="-166"/>
              <w:rPr>
                <w:sz w:val="22"/>
                <w:szCs w:val="22"/>
              </w:rPr>
            </w:pPr>
            <w:r w:rsidRPr="00512C3D">
              <w:rPr>
                <w:sz w:val="22"/>
                <w:szCs w:val="22"/>
              </w:rPr>
              <w:t>Котельная №3</w:t>
            </w:r>
          </w:p>
        </w:tc>
        <w:tc>
          <w:tcPr>
            <w:tcW w:w="3238" w:type="dxa"/>
            <w:vAlign w:val="center"/>
          </w:tcPr>
          <w:p w:rsidR="00A83E06" w:rsidRPr="00512C3D" w:rsidRDefault="00A83E06">
            <w:pPr>
              <w:rPr>
                <w:sz w:val="22"/>
                <w:szCs w:val="22"/>
              </w:rPr>
            </w:pPr>
            <w:r w:rsidRPr="00512C3D">
              <w:rPr>
                <w:sz w:val="22"/>
                <w:szCs w:val="22"/>
              </w:rPr>
              <w:t xml:space="preserve">Замена автоматики КСУМ и           </w:t>
            </w:r>
          </w:p>
          <w:p w:rsidR="00A83E06" w:rsidRPr="00512C3D" w:rsidRDefault="00A83E06">
            <w:pPr>
              <w:rPr>
                <w:sz w:val="22"/>
                <w:szCs w:val="22"/>
              </w:rPr>
            </w:pPr>
            <w:r w:rsidRPr="00512C3D">
              <w:rPr>
                <w:sz w:val="22"/>
                <w:szCs w:val="22"/>
              </w:rPr>
              <w:t xml:space="preserve">газогорелочных устройств на </w:t>
            </w:r>
            <w:proofErr w:type="gramStart"/>
            <w:r w:rsidRPr="00512C3D">
              <w:rPr>
                <w:sz w:val="22"/>
                <w:szCs w:val="22"/>
              </w:rPr>
              <w:t>современное  оборудование</w:t>
            </w:r>
            <w:proofErr w:type="gramEnd"/>
            <w:r w:rsidRPr="00512C3D">
              <w:rPr>
                <w:sz w:val="22"/>
                <w:szCs w:val="22"/>
              </w:rPr>
              <w:t xml:space="preserve">  автоматики и горелок</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51</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№5</w:t>
            </w:r>
          </w:p>
        </w:tc>
        <w:tc>
          <w:tcPr>
            <w:tcW w:w="3238" w:type="dxa"/>
            <w:vAlign w:val="center"/>
          </w:tcPr>
          <w:p w:rsidR="00A83E06" w:rsidRPr="00512C3D" w:rsidRDefault="00A83E06">
            <w:pPr>
              <w:rPr>
                <w:sz w:val="22"/>
                <w:szCs w:val="22"/>
              </w:rPr>
            </w:pPr>
            <w:r w:rsidRPr="00512C3D">
              <w:rPr>
                <w:sz w:val="22"/>
                <w:szCs w:val="22"/>
              </w:rPr>
              <w:t xml:space="preserve">Приобретение водогрейных котлов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областного бюджета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52</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Теплоизоляция дымовой трубы </w:t>
            </w:r>
          </w:p>
        </w:tc>
        <w:tc>
          <w:tcPr>
            <w:tcW w:w="1865"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53</w:t>
            </w:r>
          </w:p>
        </w:tc>
        <w:tc>
          <w:tcPr>
            <w:tcW w:w="1134" w:type="dxa"/>
            <w:vAlign w:val="center"/>
          </w:tcPr>
          <w:p w:rsidR="00A83E06" w:rsidRPr="00512C3D" w:rsidRDefault="00A83E06">
            <w:pPr>
              <w:ind w:right="-166"/>
              <w:rPr>
                <w:sz w:val="22"/>
                <w:szCs w:val="22"/>
              </w:rPr>
            </w:pPr>
            <w:r w:rsidRPr="00512C3D">
              <w:rPr>
                <w:sz w:val="22"/>
                <w:szCs w:val="22"/>
              </w:rPr>
              <w:t>Котельная №6</w:t>
            </w:r>
          </w:p>
        </w:tc>
        <w:tc>
          <w:tcPr>
            <w:tcW w:w="3238" w:type="dxa"/>
            <w:vAlign w:val="center"/>
          </w:tcPr>
          <w:p w:rsidR="00A83E06" w:rsidRPr="00512C3D" w:rsidRDefault="00A83E06">
            <w:pPr>
              <w:rPr>
                <w:sz w:val="22"/>
                <w:szCs w:val="22"/>
              </w:rPr>
            </w:pPr>
            <w:r w:rsidRPr="00512C3D">
              <w:rPr>
                <w:sz w:val="22"/>
                <w:szCs w:val="22"/>
              </w:rPr>
              <w:t xml:space="preserve">Приобретение водогрейных котлов </w:t>
            </w:r>
          </w:p>
        </w:tc>
        <w:tc>
          <w:tcPr>
            <w:tcW w:w="1865" w:type="dxa"/>
            <w:vAlign w:val="center"/>
          </w:tcPr>
          <w:p w:rsidR="00A83E06" w:rsidRPr="009B7243" w:rsidRDefault="00A83E06">
            <w:pPr>
              <w:jc w:val="center"/>
              <w:rPr>
                <w:sz w:val="22"/>
                <w:szCs w:val="22"/>
              </w:rPr>
            </w:pPr>
          </w:p>
          <w:p w:rsidR="00A83E06" w:rsidRPr="009B7243" w:rsidRDefault="00A83E06">
            <w:pPr>
              <w:jc w:val="center"/>
              <w:rPr>
                <w:sz w:val="22"/>
                <w:szCs w:val="22"/>
              </w:rPr>
            </w:pPr>
            <w:r w:rsidRPr="009B7243">
              <w:rPr>
                <w:sz w:val="22"/>
                <w:szCs w:val="22"/>
              </w:rPr>
              <w:t xml:space="preserve">0,00 </w:t>
            </w:r>
            <w:proofErr w:type="spellStart"/>
            <w:r w:rsidRPr="009B7243">
              <w:rPr>
                <w:sz w:val="22"/>
                <w:szCs w:val="22"/>
              </w:rPr>
              <w:t>тыс.руб</w:t>
            </w:r>
            <w:proofErr w:type="spellEnd"/>
          </w:p>
          <w:p w:rsidR="00A83E06" w:rsidRPr="009B7243" w:rsidRDefault="00A83E06">
            <w:pPr>
              <w:jc w:val="center"/>
              <w:rPr>
                <w:sz w:val="22"/>
                <w:szCs w:val="22"/>
              </w:rPr>
            </w:pPr>
          </w:p>
          <w:p w:rsidR="00A83E06" w:rsidRPr="009B7243" w:rsidRDefault="00A83E06">
            <w:pPr>
              <w:jc w:val="center"/>
              <w:rPr>
                <w:sz w:val="22"/>
                <w:szCs w:val="22"/>
              </w:rPr>
            </w:pPr>
            <w:r w:rsidRPr="009B7243">
              <w:rPr>
                <w:sz w:val="22"/>
                <w:szCs w:val="22"/>
              </w:rPr>
              <w:t xml:space="preserve">0,00 </w:t>
            </w:r>
            <w:proofErr w:type="spellStart"/>
            <w:r w:rsidRPr="009B7243">
              <w:rPr>
                <w:sz w:val="22"/>
                <w:szCs w:val="22"/>
              </w:rPr>
              <w:t>тыс.руб</w:t>
            </w:r>
            <w:proofErr w:type="spellEnd"/>
            <w:r w:rsidRPr="009B7243">
              <w:rPr>
                <w:sz w:val="22"/>
                <w:szCs w:val="22"/>
              </w:rPr>
              <w:t>.</w:t>
            </w:r>
          </w:p>
          <w:p w:rsidR="00A83E06" w:rsidRPr="009B7243" w:rsidRDefault="00A83E06">
            <w:pPr>
              <w:jc w:val="center"/>
              <w:rPr>
                <w:sz w:val="22"/>
                <w:szCs w:val="22"/>
              </w:rPr>
            </w:pPr>
          </w:p>
        </w:tc>
        <w:tc>
          <w:tcPr>
            <w:tcW w:w="2812" w:type="dxa"/>
            <w:vAlign w:val="center"/>
          </w:tcPr>
          <w:p w:rsidR="00A83E06" w:rsidRPr="00512C3D" w:rsidRDefault="00A83E06" w:rsidP="00E442F9">
            <w:pPr>
              <w:jc w:val="center"/>
              <w:rPr>
                <w:sz w:val="22"/>
                <w:szCs w:val="22"/>
              </w:rPr>
            </w:pPr>
            <w:r w:rsidRPr="00512C3D">
              <w:rPr>
                <w:sz w:val="22"/>
                <w:szCs w:val="22"/>
              </w:rPr>
              <w:t>Средства Александровского района</w:t>
            </w:r>
          </w:p>
          <w:p w:rsidR="00A83E06" w:rsidRPr="00512C3D" w:rsidRDefault="00A83E06" w:rsidP="00E442F9">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lastRenderedPageBreak/>
              <w:t>53.1</w:t>
            </w:r>
          </w:p>
        </w:tc>
        <w:tc>
          <w:tcPr>
            <w:tcW w:w="1134" w:type="dxa"/>
            <w:vAlign w:val="center"/>
          </w:tcPr>
          <w:p w:rsidR="00A83E06" w:rsidRPr="00512C3D" w:rsidRDefault="00A83E06" w:rsidP="008129AB">
            <w:pPr>
              <w:rPr>
                <w:sz w:val="22"/>
                <w:szCs w:val="22"/>
              </w:rPr>
            </w:pPr>
          </w:p>
        </w:tc>
        <w:tc>
          <w:tcPr>
            <w:tcW w:w="3238" w:type="dxa"/>
            <w:vAlign w:val="center"/>
          </w:tcPr>
          <w:p w:rsidR="00A83E06" w:rsidRPr="00512C3D" w:rsidRDefault="00A83E06" w:rsidP="008129AB">
            <w:pPr>
              <w:rPr>
                <w:sz w:val="22"/>
                <w:szCs w:val="22"/>
              </w:rPr>
            </w:pPr>
            <w:r w:rsidRPr="00512C3D">
              <w:rPr>
                <w:sz w:val="22"/>
                <w:szCs w:val="22"/>
              </w:rPr>
              <w:t xml:space="preserve">Проведение режимно-наладочных испытаний </w:t>
            </w:r>
            <w:proofErr w:type="spellStart"/>
            <w:r w:rsidRPr="00512C3D">
              <w:rPr>
                <w:sz w:val="22"/>
                <w:szCs w:val="22"/>
              </w:rPr>
              <w:t>котлоагрегатов</w:t>
            </w:r>
            <w:proofErr w:type="spellEnd"/>
          </w:p>
        </w:tc>
        <w:tc>
          <w:tcPr>
            <w:tcW w:w="1865" w:type="dxa"/>
            <w:vAlign w:val="center"/>
          </w:tcPr>
          <w:p w:rsidR="00A83E06" w:rsidRPr="009B7243" w:rsidRDefault="00A83E06" w:rsidP="00297E0E">
            <w:pPr>
              <w:jc w:val="center"/>
              <w:rPr>
                <w:sz w:val="22"/>
                <w:szCs w:val="22"/>
              </w:rPr>
            </w:pPr>
            <w:r w:rsidRPr="009B7243">
              <w:rPr>
                <w:sz w:val="22"/>
                <w:szCs w:val="22"/>
              </w:rPr>
              <w:t xml:space="preserve">0,00 </w:t>
            </w:r>
            <w:proofErr w:type="spellStart"/>
            <w:r w:rsidRPr="009B7243">
              <w:rPr>
                <w:sz w:val="22"/>
                <w:szCs w:val="22"/>
              </w:rPr>
              <w:t>тыс.руб</w:t>
            </w:r>
            <w:proofErr w:type="spellEnd"/>
            <w:r w:rsidRPr="009B7243">
              <w:rPr>
                <w:sz w:val="22"/>
                <w:szCs w:val="22"/>
              </w:rPr>
              <w:t>.</w:t>
            </w:r>
          </w:p>
        </w:tc>
        <w:tc>
          <w:tcPr>
            <w:tcW w:w="2812" w:type="dxa"/>
            <w:vAlign w:val="center"/>
          </w:tcPr>
          <w:p w:rsidR="00A83E06" w:rsidRPr="00512C3D" w:rsidRDefault="00A83E06" w:rsidP="008129AB">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53.2</w:t>
            </w:r>
          </w:p>
        </w:tc>
        <w:tc>
          <w:tcPr>
            <w:tcW w:w="1134" w:type="dxa"/>
            <w:vAlign w:val="center"/>
          </w:tcPr>
          <w:p w:rsidR="00A83E06" w:rsidRPr="00512C3D" w:rsidRDefault="00A83E06" w:rsidP="008129AB">
            <w:pPr>
              <w:suppressAutoHyphens w:val="0"/>
              <w:rPr>
                <w:sz w:val="22"/>
                <w:szCs w:val="22"/>
              </w:rPr>
            </w:pPr>
          </w:p>
        </w:tc>
        <w:tc>
          <w:tcPr>
            <w:tcW w:w="3238" w:type="dxa"/>
            <w:vAlign w:val="center"/>
          </w:tcPr>
          <w:p w:rsidR="00A83E06" w:rsidRPr="00512C3D" w:rsidRDefault="00A83E06" w:rsidP="008129AB">
            <w:pPr>
              <w:rPr>
                <w:sz w:val="22"/>
                <w:szCs w:val="22"/>
              </w:rPr>
            </w:pPr>
            <w:r w:rsidRPr="00512C3D">
              <w:rPr>
                <w:sz w:val="22"/>
                <w:szCs w:val="22"/>
              </w:rPr>
              <w:t>Проведение диагностического обследования дымовых труб на котельных</w:t>
            </w:r>
          </w:p>
        </w:tc>
        <w:tc>
          <w:tcPr>
            <w:tcW w:w="1865" w:type="dxa"/>
            <w:vAlign w:val="center"/>
          </w:tcPr>
          <w:p w:rsidR="00A83E06" w:rsidRPr="009B7243" w:rsidRDefault="00A83E06" w:rsidP="008129AB">
            <w:pPr>
              <w:jc w:val="center"/>
              <w:rPr>
                <w:sz w:val="22"/>
                <w:szCs w:val="22"/>
              </w:rPr>
            </w:pPr>
            <w:r w:rsidRPr="009B7243">
              <w:rPr>
                <w:sz w:val="22"/>
                <w:szCs w:val="22"/>
              </w:rPr>
              <w:t xml:space="preserve">0,00 </w:t>
            </w:r>
            <w:proofErr w:type="spellStart"/>
            <w:r w:rsidRPr="009B7243">
              <w:rPr>
                <w:sz w:val="22"/>
                <w:szCs w:val="22"/>
              </w:rPr>
              <w:t>тыс.руб</w:t>
            </w:r>
            <w:proofErr w:type="spellEnd"/>
            <w:r w:rsidRPr="009B7243">
              <w:rPr>
                <w:sz w:val="22"/>
                <w:szCs w:val="22"/>
              </w:rPr>
              <w:t>.</w:t>
            </w:r>
          </w:p>
        </w:tc>
        <w:tc>
          <w:tcPr>
            <w:tcW w:w="2812" w:type="dxa"/>
            <w:vAlign w:val="center"/>
          </w:tcPr>
          <w:p w:rsidR="00A83E06" w:rsidRPr="00512C3D" w:rsidRDefault="00A83E06" w:rsidP="008129AB">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53.3</w:t>
            </w:r>
          </w:p>
        </w:tc>
        <w:tc>
          <w:tcPr>
            <w:tcW w:w="1134" w:type="dxa"/>
            <w:vAlign w:val="center"/>
          </w:tcPr>
          <w:p w:rsidR="00A83E06" w:rsidRPr="00512C3D" w:rsidRDefault="00A83E06" w:rsidP="008129AB">
            <w:pPr>
              <w:suppressAutoHyphens w:val="0"/>
              <w:rPr>
                <w:sz w:val="22"/>
                <w:szCs w:val="22"/>
              </w:rPr>
            </w:pPr>
          </w:p>
        </w:tc>
        <w:tc>
          <w:tcPr>
            <w:tcW w:w="3238" w:type="dxa"/>
            <w:vAlign w:val="center"/>
          </w:tcPr>
          <w:p w:rsidR="00A83E06" w:rsidRPr="00512C3D" w:rsidRDefault="00A83E06" w:rsidP="008129AB">
            <w:pPr>
              <w:ind w:right="-166"/>
              <w:rPr>
                <w:sz w:val="22"/>
                <w:szCs w:val="22"/>
              </w:rPr>
            </w:pPr>
            <w:r w:rsidRPr="00512C3D">
              <w:rPr>
                <w:sz w:val="22"/>
                <w:szCs w:val="22"/>
              </w:rPr>
              <w:t>Экспертиза промышленной безопасности газового оборудования на котельных (№№ 1,3,4,5)</w:t>
            </w:r>
          </w:p>
        </w:tc>
        <w:tc>
          <w:tcPr>
            <w:tcW w:w="1865" w:type="dxa"/>
            <w:vAlign w:val="center"/>
          </w:tcPr>
          <w:p w:rsidR="00A83E06" w:rsidRPr="009B7243" w:rsidRDefault="00A83E06" w:rsidP="008129AB">
            <w:pPr>
              <w:jc w:val="center"/>
              <w:rPr>
                <w:sz w:val="22"/>
                <w:szCs w:val="22"/>
              </w:rPr>
            </w:pPr>
            <w:r w:rsidRPr="009B7243">
              <w:rPr>
                <w:sz w:val="22"/>
                <w:szCs w:val="22"/>
              </w:rPr>
              <w:t xml:space="preserve">0,00 </w:t>
            </w:r>
            <w:proofErr w:type="spellStart"/>
            <w:r w:rsidRPr="009B7243">
              <w:rPr>
                <w:sz w:val="22"/>
                <w:szCs w:val="22"/>
              </w:rPr>
              <w:t>тыс.руб</w:t>
            </w:r>
            <w:proofErr w:type="spellEnd"/>
            <w:r w:rsidRPr="009B7243">
              <w:rPr>
                <w:sz w:val="22"/>
                <w:szCs w:val="22"/>
              </w:rPr>
              <w:t>.</w:t>
            </w:r>
          </w:p>
        </w:tc>
        <w:tc>
          <w:tcPr>
            <w:tcW w:w="2812" w:type="dxa"/>
            <w:vAlign w:val="center"/>
          </w:tcPr>
          <w:p w:rsidR="00A83E06" w:rsidRPr="00512C3D" w:rsidRDefault="00A83E06" w:rsidP="008129AB">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53.4</w:t>
            </w:r>
          </w:p>
        </w:tc>
        <w:tc>
          <w:tcPr>
            <w:tcW w:w="1134" w:type="dxa"/>
            <w:vAlign w:val="center"/>
          </w:tcPr>
          <w:p w:rsidR="00A83E06" w:rsidRPr="00512C3D" w:rsidRDefault="00A83E06" w:rsidP="008129AB">
            <w:pPr>
              <w:suppressAutoHyphens w:val="0"/>
              <w:rPr>
                <w:sz w:val="22"/>
                <w:szCs w:val="22"/>
              </w:rPr>
            </w:pPr>
          </w:p>
        </w:tc>
        <w:tc>
          <w:tcPr>
            <w:tcW w:w="3238" w:type="dxa"/>
            <w:vAlign w:val="center"/>
          </w:tcPr>
          <w:p w:rsidR="00A83E06" w:rsidRPr="00512C3D" w:rsidRDefault="00A83E06" w:rsidP="008129AB">
            <w:pPr>
              <w:rPr>
                <w:sz w:val="22"/>
                <w:szCs w:val="22"/>
              </w:rPr>
            </w:pPr>
            <w:r w:rsidRPr="00512C3D">
              <w:rPr>
                <w:sz w:val="22"/>
                <w:szCs w:val="22"/>
              </w:rPr>
              <w:t>Разработка схем тепло-водоснабжения на территории Александровского сельского поселения</w:t>
            </w:r>
          </w:p>
        </w:tc>
        <w:tc>
          <w:tcPr>
            <w:tcW w:w="1865" w:type="dxa"/>
            <w:vAlign w:val="center"/>
          </w:tcPr>
          <w:p w:rsidR="00A83E06" w:rsidRPr="009B7243" w:rsidRDefault="00A83E06" w:rsidP="008129AB">
            <w:pPr>
              <w:jc w:val="center"/>
              <w:rPr>
                <w:sz w:val="22"/>
                <w:szCs w:val="22"/>
              </w:rPr>
            </w:pPr>
            <w:r w:rsidRPr="009B7243">
              <w:rPr>
                <w:sz w:val="22"/>
                <w:szCs w:val="22"/>
              </w:rPr>
              <w:t xml:space="preserve">0,00 </w:t>
            </w:r>
            <w:proofErr w:type="spellStart"/>
            <w:r w:rsidRPr="009B7243">
              <w:rPr>
                <w:sz w:val="22"/>
                <w:szCs w:val="22"/>
              </w:rPr>
              <w:t>тыс.руб</w:t>
            </w:r>
            <w:proofErr w:type="spellEnd"/>
            <w:r w:rsidRPr="009B7243">
              <w:rPr>
                <w:sz w:val="22"/>
                <w:szCs w:val="22"/>
              </w:rPr>
              <w:t>.</w:t>
            </w:r>
          </w:p>
        </w:tc>
        <w:tc>
          <w:tcPr>
            <w:tcW w:w="2812" w:type="dxa"/>
            <w:vAlign w:val="center"/>
          </w:tcPr>
          <w:p w:rsidR="00A83E06" w:rsidRPr="00512C3D" w:rsidRDefault="00A83E06" w:rsidP="008129AB">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Pr>
                <w:sz w:val="22"/>
                <w:szCs w:val="22"/>
              </w:rPr>
              <w:t>53.5</w:t>
            </w:r>
          </w:p>
        </w:tc>
        <w:tc>
          <w:tcPr>
            <w:tcW w:w="1134" w:type="dxa"/>
            <w:vAlign w:val="center"/>
          </w:tcPr>
          <w:p w:rsidR="00A83E06" w:rsidRPr="00512C3D" w:rsidRDefault="00A83E06" w:rsidP="008129AB">
            <w:pPr>
              <w:suppressAutoHyphens w:val="0"/>
              <w:rPr>
                <w:sz w:val="22"/>
                <w:szCs w:val="22"/>
              </w:rPr>
            </w:pPr>
          </w:p>
        </w:tc>
        <w:tc>
          <w:tcPr>
            <w:tcW w:w="3238" w:type="dxa"/>
            <w:vAlign w:val="center"/>
          </w:tcPr>
          <w:p w:rsidR="00A83E06" w:rsidRPr="00EA439E" w:rsidRDefault="00A83E06" w:rsidP="00297E0E">
            <w:pPr>
              <w:rPr>
                <w:sz w:val="22"/>
                <w:szCs w:val="22"/>
              </w:rPr>
            </w:pPr>
            <w:r w:rsidRPr="00EA439E">
              <w:rPr>
                <w:sz w:val="22"/>
                <w:szCs w:val="22"/>
              </w:rPr>
              <w:t>Приобретение программного средства ЗУЛУ</w:t>
            </w:r>
          </w:p>
        </w:tc>
        <w:tc>
          <w:tcPr>
            <w:tcW w:w="1865" w:type="dxa"/>
            <w:vAlign w:val="center"/>
          </w:tcPr>
          <w:p w:rsidR="00A83E06" w:rsidRPr="00EA439E" w:rsidRDefault="00A83E06" w:rsidP="008129AB">
            <w:pPr>
              <w:jc w:val="center"/>
              <w:rPr>
                <w:sz w:val="22"/>
                <w:szCs w:val="22"/>
              </w:rPr>
            </w:pPr>
            <w:r w:rsidRPr="00EA439E">
              <w:rPr>
                <w:sz w:val="22"/>
                <w:szCs w:val="22"/>
              </w:rPr>
              <w:t xml:space="preserve">0,0 </w:t>
            </w:r>
            <w:proofErr w:type="spellStart"/>
            <w:r w:rsidRPr="00EA439E">
              <w:rPr>
                <w:sz w:val="22"/>
                <w:szCs w:val="22"/>
              </w:rPr>
              <w:t>тыс.руб</w:t>
            </w:r>
            <w:proofErr w:type="spellEnd"/>
            <w:r w:rsidRPr="00EA439E">
              <w:rPr>
                <w:sz w:val="22"/>
                <w:szCs w:val="22"/>
              </w:rPr>
              <w:t>.</w:t>
            </w:r>
          </w:p>
        </w:tc>
        <w:tc>
          <w:tcPr>
            <w:tcW w:w="2812" w:type="dxa"/>
            <w:vAlign w:val="center"/>
          </w:tcPr>
          <w:p w:rsidR="00A83E06" w:rsidRPr="00EA439E" w:rsidRDefault="00A83E06" w:rsidP="008129AB">
            <w:pPr>
              <w:jc w:val="center"/>
              <w:rPr>
                <w:sz w:val="22"/>
                <w:szCs w:val="22"/>
              </w:rPr>
            </w:pPr>
            <w:r w:rsidRPr="00EA439E">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Default="00A83E06">
            <w:pPr>
              <w:jc w:val="center"/>
              <w:rPr>
                <w:sz w:val="22"/>
                <w:szCs w:val="22"/>
              </w:rPr>
            </w:pPr>
            <w:r>
              <w:rPr>
                <w:sz w:val="22"/>
                <w:szCs w:val="22"/>
              </w:rPr>
              <w:t>53.6</w:t>
            </w:r>
          </w:p>
        </w:tc>
        <w:tc>
          <w:tcPr>
            <w:tcW w:w="1134" w:type="dxa"/>
            <w:vAlign w:val="center"/>
          </w:tcPr>
          <w:p w:rsidR="00A83E06" w:rsidRPr="00512C3D" w:rsidRDefault="00A83E06" w:rsidP="008129AB">
            <w:pPr>
              <w:suppressAutoHyphens w:val="0"/>
              <w:rPr>
                <w:sz w:val="22"/>
                <w:szCs w:val="22"/>
              </w:rPr>
            </w:pPr>
          </w:p>
        </w:tc>
        <w:tc>
          <w:tcPr>
            <w:tcW w:w="3238" w:type="dxa"/>
            <w:vAlign w:val="center"/>
          </w:tcPr>
          <w:p w:rsidR="00A83E06" w:rsidRPr="00EA439E" w:rsidRDefault="00A83E06" w:rsidP="00C65806">
            <w:pPr>
              <w:rPr>
                <w:sz w:val="22"/>
                <w:szCs w:val="22"/>
              </w:rPr>
            </w:pPr>
            <w:r w:rsidRPr="00EA439E">
              <w:rPr>
                <w:sz w:val="22"/>
                <w:szCs w:val="22"/>
              </w:rPr>
              <w:t xml:space="preserve">Реконструкция подвязки подачи на котельную </w:t>
            </w:r>
          </w:p>
          <w:p w:rsidR="00A83E06" w:rsidRPr="00EA439E" w:rsidRDefault="00A83E06" w:rsidP="00C65806">
            <w:pPr>
              <w:rPr>
                <w:sz w:val="22"/>
                <w:szCs w:val="22"/>
              </w:rPr>
            </w:pPr>
            <w:r w:rsidRPr="00EA439E">
              <w:rPr>
                <w:sz w:val="22"/>
                <w:szCs w:val="22"/>
              </w:rPr>
              <w:t>№ 5 с установкой теплосчётчика</w:t>
            </w:r>
          </w:p>
        </w:tc>
        <w:tc>
          <w:tcPr>
            <w:tcW w:w="1865" w:type="dxa"/>
            <w:vAlign w:val="center"/>
          </w:tcPr>
          <w:p w:rsidR="00A83E06" w:rsidRPr="00CC419C" w:rsidRDefault="00A83E06" w:rsidP="00DC3440">
            <w:pPr>
              <w:jc w:val="center"/>
              <w:rPr>
                <w:sz w:val="22"/>
                <w:szCs w:val="22"/>
              </w:rPr>
            </w:pPr>
            <w:r w:rsidRPr="00CC419C">
              <w:rPr>
                <w:sz w:val="22"/>
                <w:szCs w:val="22"/>
              </w:rPr>
              <w:t xml:space="preserve">481,0 </w:t>
            </w:r>
            <w:proofErr w:type="spellStart"/>
            <w:r w:rsidRPr="00CC419C">
              <w:rPr>
                <w:sz w:val="22"/>
                <w:szCs w:val="22"/>
              </w:rPr>
              <w:t>тыс.руб</w:t>
            </w:r>
            <w:proofErr w:type="spellEnd"/>
            <w:r w:rsidRPr="00CC419C">
              <w:rPr>
                <w:sz w:val="22"/>
                <w:szCs w:val="22"/>
              </w:rPr>
              <w:t>.</w:t>
            </w:r>
          </w:p>
        </w:tc>
        <w:tc>
          <w:tcPr>
            <w:tcW w:w="2812" w:type="dxa"/>
            <w:vAlign w:val="center"/>
          </w:tcPr>
          <w:p w:rsidR="00A83E06" w:rsidRPr="00EA439E" w:rsidRDefault="00A83E06" w:rsidP="008129AB">
            <w:pPr>
              <w:jc w:val="center"/>
              <w:rPr>
                <w:sz w:val="22"/>
                <w:szCs w:val="22"/>
              </w:rPr>
            </w:pPr>
            <w:r w:rsidRPr="00EA439E">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Default="00A83E06" w:rsidP="009B7243">
            <w:pPr>
              <w:jc w:val="center"/>
              <w:rPr>
                <w:sz w:val="22"/>
                <w:szCs w:val="22"/>
              </w:rPr>
            </w:pPr>
            <w:r>
              <w:rPr>
                <w:sz w:val="22"/>
                <w:szCs w:val="22"/>
              </w:rPr>
              <w:t>53.7</w:t>
            </w:r>
          </w:p>
        </w:tc>
        <w:tc>
          <w:tcPr>
            <w:tcW w:w="1134" w:type="dxa"/>
            <w:vAlign w:val="center"/>
          </w:tcPr>
          <w:p w:rsidR="00A83E06" w:rsidRPr="009B7243" w:rsidRDefault="00A83E06" w:rsidP="008129AB">
            <w:pPr>
              <w:suppressAutoHyphens w:val="0"/>
              <w:rPr>
                <w:color w:val="FF0000"/>
                <w:sz w:val="22"/>
                <w:szCs w:val="22"/>
              </w:rPr>
            </w:pPr>
          </w:p>
        </w:tc>
        <w:tc>
          <w:tcPr>
            <w:tcW w:w="3238" w:type="dxa"/>
            <w:vAlign w:val="center"/>
          </w:tcPr>
          <w:p w:rsidR="00A83E06" w:rsidRPr="00EA439E" w:rsidRDefault="00A83E06" w:rsidP="00C65806">
            <w:pPr>
              <w:rPr>
                <w:sz w:val="22"/>
                <w:szCs w:val="22"/>
              </w:rPr>
            </w:pPr>
            <w:r w:rsidRPr="00EA439E">
              <w:rPr>
                <w:sz w:val="22"/>
                <w:szCs w:val="22"/>
              </w:rPr>
              <w:t xml:space="preserve">Экспертиза обоснованности затрат, включенных в тариф на тепловую энергию по </w:t>
            </w:r>
            <w:proofErr w:type="spellStart"/>
            <w:r w:rsidRPr="00EA439E">
              <w:rPr>
                <w:sz w:val="22"/>
                <w:szCs w:val="22"/>
              </w:rPr>
              <w:t>энергоснабжающей</w:t>
            </w:r>
            <w:proofErr w:type="spellEnd"/>
            <w:r w:rsidRPr="00EA439E">
              <w:rPr>
                <w:sz w:val="22"/>
                <w:szCs w:val="22"/>
              </w:rPr>
              <w:t xml:space="preserve"> организации МУП «Жилкомсервис»</w:t>
            </w:r>
          </w:p>
        </w:tc>
        <w:tc>
          <w:tcPr>
            <w:tcW w:w="1865" w:type="dxa"/>
            <w:vAlign w:val="center"/>
          </w:tcPr>
          <w:p w:rsidR="00A83E06" w:rsidRPr="00CC419C" w:rsidRDefault="00A83E06" w:rsidP="00E300CA">
            <w:pPr>
              <w:jc w:val="center"/>
              <w:rPr>
                <w:sz w:val="22"/>
                <w:szCs w:val="22"/>
              </w:rPr>
            </w:pPr>
            <w:r w:rsidRPr="00CC419C">
              <w:rPr>
                <w:sz w:val="22"/>
                <w:szCs w:val="22"/>
              </w:rPr>
              <w:t xml:space="preserve">89,755 </w:t>
            </w:r>
            <w:proofErr w:type="spellStart"/>
            <w:r w:rsidRPr="00CC419C">
              <w:rPr>
                <w:sz w:val="22"/>
                <w:szCs w:val="22"/>
              </w:rPr>
              <w:t>тыс.руб</w:t>
            </w:r>
            <w:proofErr w:type="spellEnd"/>
            <w:r w:rsidRPr="00CC419C">
              <w:rPr>
                <w:sz w:val="22"/>
                <w:szCs w:val="22"/>
              </w:rPr>
              <w:t>.</w:t>
            </w:r>
          </w:p>
        </w:tc>
        <w:tc>
          <w:tcPr>
            <w:tcW w:w="2812" w:type="dxa"/>
            <w:vAlign w:val="center"/>
          </w:tcPr>
          <w:p w:rsidR="00A83E06" w:rsidRPr="00EA439E" w:rsidRDefault="00A83E06" w:rsidP="008129AB">
            <w:pPr>
              <w:jc w:val="center"/>
              <w:rPr>
                <w:sz w:val="22"/>
                <w:szCs w:val="22"/>
              </w:rPr>
            </w:pPr>
            <w:r w:rsidRPr="00EA439E">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Default="00A83E06" w:rsidP="009B7243">
            <w:pPr>
              <w:jc w:val="center"/>
              <w:rPr>
                <w:sz w:val="22"/>
                <w:szCs w:val="22"/>
              </w:rPr>
            </w:pPr>
            <w:r>
              <w:rPr>
                <w:sz w:val="22"/>
                <w:szCs w:val="22"/>
              </w:rPr>
              <w:t>53.8</w:t>
            </w:r>
          </w:p>
        </w:tc>
        <w:tc>
          <w:tcPr>
            <w:tcW w:w="1134" w:type="dxa"/>
            <w:vAlign w:val="center"/>
          </w:tcPr>
          <w:p w:rsidR="00A83E06" w:rsidRPr="009B7243" w:rsidRDefault="00A83E06" w:rsidP="008129AB">
            <w:pPr>
              <w:suppressAutoHyphens w:val="0"/>
              <w:rPr>
                <w:color w:val="FF0000"/>
                <w:sz w:val="22"/>
                <w:szCs w:val="22"/>
              </w:rPr>
            </w:pPr>
          </w:p>
        </w:tc>
        <w:tc>
          <w:tcPr>
            <w:tcW w:w="3238" w:type="dxa"/>
            <w:vAlign w:val="center"/>
          </w:tcPr>
          <w:p w:rsidR="00A83E06" w:rsidRPr="00931A9E" w:rsidRDefault="00A83E06" w:rsidP="00C65806">
            <w:pPr>
              <w:rPr>
                <w:sz w:val="22"/>
                <w:szCs w:val="22"/>
              </w:rPr>
            </w:pPr>
            <w:r w:rsidRPr="00931A9E">
              <w:rPr>
                <w:sz w:val="22"/>
                <w:szCs w:val="22"/>
              </w:rPr>
              <w:t>Ремонт кровли гаража МУП «Жилкомсервис»</w:t>
            </w:r>
          </w:p>
        </w:tc>
        <w:tc>
          <w:tcPr>
            <w:tcW w:w="1865" w:type="dxa"/>
            <w:vAlign w:val="center"/>
          </w:tcPr>
          <w:p w:rsidR="00A83E06" w:rsidRPr="00931A9E" w:rsidRDefault="00A83E06" w:rsidP="008129AB">
            <w:pPr>
              <w:jc w:val="center"/>
              <w:rPr>
                <w:sz w:val="22"/>
                <w:szCs w:val="22"/>
              </w:rPr>
            </w:pPr>
            <w:r w:rsidRPr="00931A9E">
              <w:rPr>
                <w:sz w:val="22"/>
                <w:szCs w:val="22"/>
              </w:rPr>
              <w:t xml:space="preserve">565,93 </w:t>
            </w:r>
            <w:proofErr w:type="spellStart"/>
            <w:r w:rsidRPr="00931A9E">
              <w:rPr>
                <w:sz w:val="22"/>
                <w:szCs w:val="22"/>
              </w:rPr>
              <w:t>тыс.руб</w:t>
            </w:r>
            <w:proofErr w:type="spellEnd"/>
            <w:r w:rsidRPr="00931A9E">
              <w:rPr>
                <w:sz w:val="22"/>
                <w:szCs w:val="22"/>
              </w:rPr>
              <w:t>.</w:t>
            </w:r>
          </w:p>
        </w:tc>
        <w:tc>
          <w:tcPr>
            <w:tcW w:w="2812" w:type="dxa"/>
            <w:vAlign w:val="center"/>
          </w:tcPr>
          <w:p w:rsidR="00A83E06" w:rsidRPr="00931A9E" w:rsidRDefault="00A83E06" w:rsidP="008129AB">
            <w:pPr>
              <w:jc w:val="center"/>
              <w:rPr>
                <w:sz w:val="22"/>
                <w:szCs w:val="22"/>
              </w:rPr>
            </w:pPr>
            <w:r w:rsidRPr="00931A9E">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863A38" w:rsidRDefault="00A83E06" w:rsidP="009B7243">
            <w:pPr>
              <w:jc w:val="center"/>
              <w:rPr>
                <w:sz w:val="22"/>
                <w:szCs w:val="22"/>
              </w:rPr>
            </w:pPr>
            <w:r w:rsidRPr="00863A38">
              <w:rPr>
                <w:sz w:val="22"/>
                <w:szCs w:val="22"/>
              </w:rPr>
              <w:t>53.9</w:t>
            </w:r>
          </w:p>
        </w:tc>
        <w:tc>
          <w:tcPr>
            <w:tcW w:w="1134" w:type="dxa"/>
            <w:vAlign w:val="center"/>
          </w:tcPr>
          <w:p w:rsidR="00A83E06" w:rsidRPr="00863A38" w:rsidRDefault="00A83E06" w:rsidP="008129AB">
            <w:pPr>
              <w:suppressAutoHyphens w:val="0"/>
              <w:rPr>
                <w:sz w:val="22"/>
                <w:szCs w:val="22"/>
              </w:rPr>
            </w:pPr>
          </w:p>
        </w:tc>
        <w:tc>
          <w:tcPr>
            <w:tcW w:w="3238" w:type="dxa"/>
            <w:vAlign w:val="center"/>
          </w:tcPr>
          <w:p w:rsidR="00A83E06" w:rsidRPr="00863A38" w:rsidRDefault="00A83E06" w:rsidP="00C65806">
            <w:pPr>
              <w:rPr>
                <w:sz w:val="22"/>
                <w:szCs w:val="22"/>
              </w:rPr>
            </w:pPr>
            <w:r w:rsidRPr="00863A38">
              <w:rPr>
                <w:sz w:val="22"/>
                <w:szCs w:val="22"/>
              </w:rPr>
              <w:t xml:space="preserve">На капитальный ремонт котельной № 4 по адресу с.Александровское, </w:t>
            </w:r>
            <w:proofErr w:type="spellStart"/>
            <w:r w:rsidRPr="00863A38">
              <w:rPr>
                <w:sz w:val="22"/>
                <w:szCs w:val="22"/>
              </w:rPr>
              <w:t>мкр.Казахстан</w:t>
            </w:r>
            <w:proofErr w:type="spellEnd"/>
          </w:p>
        </w:tc>
        <w:tc>
          <w:tcPr>
            <w:tcW w:w="1865" w:type="dxa"/>
            <w:vAlign w:val="center"/>
          </w:tcPr>
          <w:p w:rsidR="00A83E06" w:rsidRPr="00863A38" w:rsidRDefault="00A83E06" w:rsidP="008129AB">
            <w:pPr>
              <w:jc w:val="center"/>
              <w:rPr>
                <w:sz w:val="22"/>
                <w:szCs w:val="22"/>
              </w:rPr>
            </w:pPr>
            <w:r w:rsidRPr="00863A38">
              <w:rPr>
                <w:sz w:val="22"/>
                <w:szCs w:val="22"/>
              </w:rPr>
              <w:t xml:space="preserve">1204,5 </w:t>
            </w:r>
            <w:proofErr w:type="spellStart"/>
            <w:r w:rsidRPr="00863A38">
              <w:rPr>
                <w:sz w:val="22"/>
                <w:szCs w:val="22"/>
              </w:rPr>
              <w:t>тыс.руб</w:t>
            </w:r>
            <w:proofErr w:type="spellEnd"/>
            <w:r w:rsidRPr="00863A38">
              <w:rPr>
                <w:sz w:val="22"/>
                <w:szCs w:val="22"/>
              </w:rPr>
              <w:t>.</w:t>
            </w:r>
          </w:p>
        </w:tc>
        <w:tc>
          <w:tcPr>
            <w:tcW w:w="2812" w:type="dxa"/>
            <w:vAlign w:val="center"/>
          </w:tcPr>
          <w:p w:rsidR="00A83E06" w:rsidRPr="00863A38" w:rsidRDefault="00A83E06" w:rsidP="00327F75">
            <w:pPr>
              <w:jc w:val="center"/>
              <w:rPr>
                <w:sz w:val="22"/>
                <w:szCs w:val="22"/>
              </w:rPr>
            </w:pPr>
            <w:r w:rsidRPr="00863A38">
              <w:rPr>
                <w:sz w:val="22"/>
                <w:szCs w:val="22"/>
              </w:rPr>
              <w:t>Средства Александровского района</w:t>
            </w:r>
          </w:p>
        </w:tc>
      </w:tr>
      <w:tr w:rsidR="00A83E06" w:rsidRPr="00512C3D" w:rsidTr="000B6F4A">
        <w:trPr>
          <w:jc w:val="center"/>
        </w:trPr>
        <w:tc>
          <w:tcPr>
            <w:tcW w:w="800" w:type="dxa"/>
            <w:vAlign w:val="center"/>
          </w:tcPr>
          <w:p w:rsidR="00A83E06" w:rsidRPr="00863A38" w:rsidRDefault="00A83E06">
            <w:pPr>
              <w:jc w:val="center"/>
              <w:rPr>
                <w:sz w:val="22"/>
                <w:szCs w:val="22"/>
              </w:rPr>
            </w:pPr>
          </w:p>
        </w:tc>
        <w:tc>
          <w:tcPr>
            <w:tcW w:w="1134" w:type="dxa"/>
            <w:vAlign w:val="center"/>
          </w:tcPr>
          <w:p w:rsidR="00A83E06" w:rsidRPr="00863A38" w:rsidRDefault="00A83E06">
            <w:pPr>
              <w:rPr>
                <w:sz w:val="22"/>
                <w:szCs w:val="22"/>
              </w:rPr>
            </w:pPr>
            <w:r w:rsidRPr="00863A38">
              <w:rPr>
                <w:sz w:val="22"/>
                <w:szCs w:val="22"/>
              </w:rPr>
              <w:t>ИТОГО</w:t>
            </w:r>
          </w:p>
        </w:tc>
        <w:tc>
          <w:tcPr>
            <w:tcW w:w="3238" w:type="dxa"/>
            <w:vAlign w:val="center"/>
          </w:tcPr>
          <w:p w:rsidR="00A83E06" w:rsidRPr="00863A38" w:rsidRDefault="00A83E06">
            <w:pPr>
              <w:jc w:val="center"/>
              <w:rPr>
                <w:sz w:val="22"/>
                <w:szCs w:val="22"/>
              </w:rPr>
            </w:pPr>
          </w:p>
        </w:tc>
        <w:tc>
          <w:tcPr>
            <w:tcW w:w="1865" w:type="dxa"/>
            <w:vAlign w:val="center"/>
          </w:tcPr>
          <w:p w:rsidR="00A83E06" w:rsidRPr="00863A38" w:rsidRDefault="00A83E06" w:rsidP="00E300CA">
            <w:pPr>
              <w:jc w:val="center"/>
              <w:rPr>
                <w:sz w:val="22"/>
                <w:szCs w:val="22"/>
              </w:rPr>
            </w:pPr>
            <w:r w:rsidRPr="00CC419C">
              <w:rPr>
                <w:sz w:val="22"/>
                <w:szCs w:val="22"/>
              </w:rPr>
              <w:t>2341,185</w:t>
            </w:r>
            <w:r w:rsidRPr="00863A38">
              <w:rPr>
                <w:sz w:val="22"/>
                <w:szCs w:val="22"/>
              </w:rPr>
              <w:t xml:space="preserve"> </w:t>
            </w:r>
            <w:proofErr w:type="spellStart"/>
            <w:r w:rsidRPr="00863A38">
              <w:rPr>
                <w:sz w:val="22"/>
                <w:szCs w:val="22"/>
              </w:rPr>
              <w:t>тыс.руб</w:t>
            </w:r>
            <w:proofErr w:type="spellEnd"/>
            <w:r w:rsidRPr="00863A38">
              <w:rPr>
                <w:sz w:val="22"/>
                <w:szCs w:val="22"/>
              </w:rPr>
              <w:t>.</w:t>
            </w:r>
          </w:p>
        </w:tc>
        <w:tc>
          <w:tcPr>
            <w:tcW w:w="2812" w:type="dxa"/>
            <w:vAlign w:val="center"/>
          </w:tcPr>
          <w:p w:rsidR="00A83E06" w:rsidRPr="00863A38" w:rsidRDefault="00A83E06">
            <w:pPr>
              <w:jc w:val="center"/>
              <w:rPr>
                <w:sz w:val="22"/>
                <w:szCs w:val="22"/>
              </w:rPr>
            </w:pPr>
          </w:p>
        </w:tc>
      </w:tr>
      <w:tr w:rsidR="00A83E06" w:rsidRPr="00512C3D" w:rsidTr="000B6F4A">
        <w:trPr>
          <w:jc w:val="center"/>
        </w:trPr>
        <w:tc>
          <w:tcPr>
            <w:tcW w:w="9849" w:type="dxa"/>
            <w:gridSpan w:val="5"/>
            <w:vAlign w:val="center"/>
          </w:tcPr>
          <w:p w:rsidR="00A83E06" w:rsidRPr="009B7243" w:rsidRDefault="00A83E06">
            <w:pPr>
              <w:jc w:val="center"/>
              <w:rPr>
                <w:sz w:val="22"/>
                <w:szCs w:val="22"/>
              </w:rPr>
            </w:pPr>
          </w:p>
          <w:p w:rsidR="00A83E06" w:rsidRPr="009B7243" w:rsidRDefault="00A83E06">
            <w:pPr>
              <w:jc w:val="center"/>
              <w:rPr>
                <w:sz w:val="22"/>
                <w:szCs w:val="22"/>
              </w:rPr>
            </w:pPr>
            <w:r w:rsidRPr="009B7243">
              <w:rPr>
                <w:sz w:val="22"/>
                <w:szCs w:val="22"/>
              </w:rPr>
              <w:t>2017год</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54</w:t>
            </w:r>
          </w:p>
        </w:tc>
        <w:tc>
          <w:tcPr>
            <w:tcW w:w="1134" w:type="dxa"/>
            <w:vAlign w:val="center"/>
          </w:tcPr>
          <w:p w:rsidR="00A83E06" w:rsidRPr="00512C3D" w:rsidRDefault="00A83E06">
            <w:pPr>
              <w:ind w:right="-166"/>
              <w:rPr>
                <w:sz w:val="22"/>
                <w:szCs w:val="22"/>
              </w:rPr>
            </w:pPr>
            <w:r w:rsidRPr="00512C3D">
              <w:rPr>
                <w:sz w:val="22"/>
                <w:szCs w:val="22"/>
              </w:rPr>
              <w:t>Котельная №1</w:t>
            </w:r>
          </w:p>
        </w:tc>
        <w:tc>
          <w:tcPr>
            <w:tcW w:w="3238" w:type="dxa"/>
            <w:vAlign w:val="center"/>
          </w:tcPr>
          <w:p w:rsidR="00A83E06" w:rsidRPr="00512C3D" w:rsidRDefault="00A83E06">
            <w:pPr>
              <w:rPr>
                <w:sz w:val="22"/>
                <w:szCs w:val="22"/>
              </w:rPr>
            </w:pPr>
            <w:r w:rsidRPr="00512C3D">
              <w:rPr>
                <w:sz w:val="22"/>
                <w:szCs w:val="22"/>
              </w:rPr>
              <w:t>Приобретение водогрейных котлов</w:t>
            </w:r>
          </w:p>
        </w:tc>
        <w:tc>
          <w:tcPr>
            <w:tcW w:w="1865" w:type="dxa"/>
            <w:vAlign w:val="center"/>
          </w:tcPr>
          <w:p w:rsidR="00A83E06" w:rsidRPr="009B7243" w:rsidRDefault="00A83E06">
            <w:pPr>
              <w:jc w:val="center"/>
              <w:rPr>
                <w:sz w:val="22"/>
                <w:szCs w:val="22"/>
              </w:rPr>
            </w:pPr>
            <w:r w:rsidRPr="009B7243">
              <w:rPr>
                <w:sz w:val="22"/>
                <w:szCs w:val="22"/>
              </w:rPr>
              <w:t xml:space="preserve">0,00 </w:t>
            </w:r>
            <w:proofErr w:type="spellStart"/>
            <w:r w:rsidRPr="009B7243">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55</w:t>
            </w:r>
          </w:p>
        </w:tc>
        <w:tc>
          <w:tcPr>
            <w:tcW w:w="1134" w:type="dxa"/>
            <w:vAlign w:val="center"/>
          </w:tcPr>
          <w:p w:rsidR="00A83E06" w:rsidRPr="00512C3D" w:rsidRDefault="00A83E06">
            <w:pPr>
              <w:ind w:right="-166"/>
              <w:rPr>
                <w:sz w:val="22"/>
                <w:szCs w:val="22"/>
              </w:rPr>
            </w:pPr>
            <w:r w:rsidRPr="00512C3D">
              <w:rPr>
                <w:sz w:val="22"/>
                <w:szCs w:val="22"/>
              </w:rPr>
              <w:t>Котельная №2</w:t>
            </w:r>
          </w:p>
        </w:tc>
        <w:tc>
          <w:tcPr>
            <w:tcW w:w="3238" w:type="dxa"/>
            <w:vAlign w:val="center"/>
          </w:tcPr>
          <w:p w:rsidR="00A83E06" w:rsidRPr="00512C3D" w:rsidRDefault="00A83E06">
            <w:pPr>
              <w:rPr>
                <w:sz w:val="22"/>
                <w:szCs w:val="22"/>
              </w:rPr>
            </w:pPr>
            <w:r w:rsidRPr="00512C3D">
              <w:rPr>
                <w:sz w:val="22"/>
                <w:szCs w:val="22"/>
              </w:rPr>
              <w:t xml:space="preserve">Замена автоматики КСУМ и           </w:t>
            </w:r>
          </w:p>
          <w:p w:rsidR="00A83E06" w:rsidRPr="00512C3D" w:rsidRDefault="00A83E06">
            <w:pPr>
              <w:rPr>
                <w:sz w:val="22"/>
                <w:szCs w:val="22"/>
              </w:rPr>
            </w:pPr>
            <w:r w:rsidRPr="00512C3D">
              <w:rPr>
                <w:sz w:val="22"/>
                <w:szCs w:val="22"/>
              </w:rPr>
              <w:t xml:space="preserve">газогорелочных устройств на </w:t>
            </w:r>
            <w:proofErr w:type="gramStart"/>
            <w:r w:rsidRPr="00512C3D">
              <w:rPr>
                <w:sz w:val="22"/>
                <w:szCs w:val="22"/>
              </w:rPr>
              <w:t>современное  оборудование</w:t>
            </w:r>
            <w:proofErr w:type="gramEnd"/>
            <w:r w:rsidRPr="00512C3D">
              <w:rPr>
                <w:sz w:val="22"/>
                <w:szCs w:val="22"/>
              </w:rPr>
              <w:t xml:space="preserve">  автоматики и горелок</w:t>
            </w:r>
          </w:p>
        </w:tc>
        <w:tc>
          <w:tcPr>
            <w:tcW w:w="1865" w:type="dxa"/>
            <w:vAlign w:val="center"/>
          </w:tcPr>
          <w:p w:rsidR="00A83E06" w:rsidRPr="009B7243" w:rsidRDefault="00A83E06">
            <w:pPr>
              <w:jc w:val="center"/>
              <w:rPr>
                <w:sz w:val="22"/>
                <w:szCs w:val="22"/>
              </w:rPr>
            </w:pPr>
            <w:r w:rsidRPr="009B7243">
              <w:rPr>
                <w:sz w:val="22"/>
                <w:szCs w:val="22"/>
              </w:rPr>
              <w:t xml:space="preserve">0,00 </w:t>
            </w:r>
            <w:proofErr w:type="spellStart"/>
            <w:r w:rsidRPr="009B7243">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56</w:t>
            </w:r>
          </w:p>
        </w:tc>
        <w:tc>
          <w:tcPr>
            <w:tcW w:w="1134" w:type="dxa"/>
            <w:vAlign w:val="center"/>
          </w:tcPr>
          <w:p w:rsidR="00A83E06" w:rsidRPr="00512C3D" w:rsidRDefault="00A83E06">
            <w:pPr>
              <w:ind w:right="-166"/>
              <w:rPr>
                <w:sz w:val="22"/>
                <w:szCs w:val="22"/>
              </w:rPr>
            </w:pPr>
            <w:r w:rsidRPr="00512C3D">
              <w:rPr>
                <w:sz w:val="22"/>
                <w:szCs w:val="22"/>
              </w:rPr>
              <w:t>Котельная №4</w:t>
            </w:r>
          </w:p>
        </w:tc>
        <w:tc>
          <w:tcPr>
            <w:tcW w:w="3238" w:type="dxa"/>
            <w:vAlign w:val="center"/>
          </w:tcPr>
          <w:p w:rsidR="00A83E06" w:rsidRPr="00512C3D" w:rsidRDefault="00A83E06">
            <w:pPr>
              <w:rPr>
                <w:sz w:val="22"/>
                <w:szCs w:val="22"/>
              </w:rPr>
            </w:pPr>
            <w:r w:rsidRPr="00512C3D">
              <w:rPr>
                <w:sz w:val="22"/>
                <w:szCs w:val="22"/>
              </w:rPr>
              <w:t>Приобретение водогрейных котлов</w:t>
            </w:r>
          </w:p>
        </w:tc>
        <w:tc>
          <w:tcPr>
            <w:tcW w:w="1865" w:type="dxa"/>
            <w:vAlign w:val="center"/>
          </w:tcPr>
          <w:p w:rsidR="00A83E06" w:rsidRPr="009B7243" w:rsidRDefault="00A83E06">
            <w:pPr>
              <w:jc w:val="center"/>
              <w:rPr>
                <w:sz w:val="22"/>
                <w:szCs w:val="22"/>
              </w:rPr>
            </w:pPr>
            <w:r w:rsidRPr="009B7243">
              <w:rPr>
                <w:sz w:val="22"/>
                <w:szCs w:val="22"/>
              </w:rPr>
              <w:t xml:space="preserve">0,00 </w:t>
            </w:r>
            <w:proofErr w:type="spellStart"/>
            <w:r w:rsidRPr="009B7243">
              <w:rPr>
                <w:sz w:val="22"/>
                <w:szCs w:val="22"/>
              </w:rPr>
              <w:t>тыс.руб</w:t>
            </w:r>
            <w:proofErr w:type="spellEnd"/>
          </w:p>
          <w:p w:rsidR="00A83E06" w:rsidRPr="009B7243" w:rsidRDefault="00A83E06">
            <w:pPr>
              <w:jc w:val="center"/>
              <w:rPr>
                <w:sz w:val="22"/>
                <w:szCs w:val="22"/>
              </w:rPr>
            </w:pPr>
          </w:p>
          <w:p w:rsidR="00A83E06" w:rsidRPr="009B7243" w:rsidRDefault="00A83E06">
            <w:pPr>
              <w:jc w:val="center"/>
              <w:rPr>
                <w:sz w:val="22"/>
                <w:szCs w:val="22"/>
              </w:rPr>
            </w:pPr>
          </w:p>
          <w:p w:rsidR="00A83E06" w:rsidRPr="0044200D" w:rsidRDefault="00A83E06">
            <w:pPr>
              <w:jc w:val="center"/>
              <w:rPr>
                <w:color w:val="FF0000"/>
                <w:sz w:val="22"/>
                <w:szCs w:val="22"/>
              </w:rPr>
            </w:pPr>
            <w:r w:rsidRPr="00CC419C">
              <w:rPr>
                <w:sz w:val="22"/>
                <w:szCs w:val="22"/>
              </w:rPr>
              <w:t xml:space="preserve">0,00 </w:t>
            </w:r>
            <w:proofErr w:type="spellStart"/>
            <w:r w:rsidRPr="00CC419C">
              <w:rPr>
                <w:sz w:val="22"/>
                <w:szCs w:val="22"/>
              </w:rPr>
              <w:t>тыс.руб</w:t>
            </w:r>
            <w:proofErr w:type="spellEnd"/>
            <w:r w:rsidRPr="0044200D">
              <w:rPr>
                <w:color w:val="FF0000"/>
                <w:sz w:val="22"/>
                <w:szCs w:val="22"/>
              </w:rPr>
              <w:t>.</w:t>
            </w:r>
          </w:p>
        </w:tc>
        <w:tc>
          <w:tcPr>
            <w:tcW w:w="2812" w:type="dxa"/>
            <w:vAlign w:val="center"/>
          </w:tcPr>
          <w:p w:rsidR="00A83E06" w:rsidRPr="00512C3D" w:rsidRDefault="00A83E06">
            <w:pPr>
              <w:jc w:val="center"/>
              <w:rPr>
                <w:sz w:val="22"/>
                <w:szCs w:val="22"/>
              </w:rPr>
            </w:pPr>
            <w:r w:rsidRPr="00512C3D">
              <w:rPr>
                <w:sz w:val="22"/>
                <w:szCs w:val="22"/>
              </w:rPr>
              <w:t>Средства</w:t>
            </w:r>
          </w:p>
          <w:p w:rsidR="00A83E06" w:rsidRPr="00512C3D" w:rsidRDefault="00A83E06">
            <w:pPr>
              <w:jc w:val="center"/>
              <w:rPr>
                <w:sz w:val="22"/>
                <w:szCs w:val="22"/>
              </w:rPr>
            </w:pPr>
            <w:r w:rsidRPr="00512C3D">
              <w:rPr>
                <w:sz w:val="22"/>
                <w:szCs w:val="22"/>
              </w:rPr>
              <w:t xml:space="preserve"> областного бюджета</w:t>
            </w:r>
          </w:p>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57</w:t>
            </w:r>
          </w:p>
        </w:tc>
        <w:tc>
          <w:tcPr>
            <w:tcW w:w="1134" w:type="dxa"/>
            <w:vMerge w:val="restart"/>
            <w:vAlign w:val="center"/>
          </w:tcPr>
          <w:p w:rsidR="00A83E06" w:rsidRPr="00512C3D" w:rsidRDefault="00A83E06">
            <w:pPr>
              <w:ind w:right="-166"/>
              <w:rPr>
                <w:sz w:val="22"/>
                <w:szCs w:val="22"/>
              </w:rPr>
            </w:pPr>
            <w:r w:rsidRPr="00512C3D">
              <w:rPr>
                <w:sz w:val="22"/>
                <w:szCs w:val="22"/>
              </w:rPr>
              <w:t>Котельная №5</w:t>
            </w:r>
          </w:p>
        </w:tc>
        <w:tc>
          <w:tcPr>
            <w:tcW w:w="3238" w:type="dxa"/>
            <w:vAlign w:val="center"/>
          </w:tcPr>
          <w:p w:rsidR="00A83E06" w:rsidRPr="00512C3D" w:rsidRDefault="00A83E06">
            <w:pPr>
              <w:rPr>
                <w:sz w:val="22"/>
                <w:szCs w:val="22"/>
              </w:rPr>
            </w:pPr>
            <w:r w:rsidRPr="00512C3D">
              <w:rPr>
                <w:sz w:val="22"/>
                <w:szCs w:val="22"/>
              </w:rPr>
              <w:t xml:space="preserve">Замена автоматики КСУМ и           </w:t>
            </w:r>
          </w:p>
          <w:p w:rsidR="00A83E06" w:rsidRPr="00512C3D" w:rsidRDefault="00A83E06">
            <w:pPr>
              <w:rPr>
                <w:sz w:val="22"/>
                <w:szCs w:val="22"/>
              </w:rPr>
            </w:pPr>
            <w:r w:rsidRPr="00512C3D">
              <w:rPr>
                <w:sz w:val="22"/>
                <w:szCs w:val="22"/>
              </w:rPr>
              <w:t xml:space="preserve">газогорелочных устройств на </w:t>
            </w:r>
            <w:proofErr w:type="gramStart"/>
            <w:r w:rsidRPr="00512C3D">
              <w:rPr>
                <w:sz w:val="22"/>
                <w:szCs w:val="22"/>
              </w:rPr>
              <w:t>современное  оборудование</w:t>
            </w:r>
            <w:proofErr w:type="gramEnd"/>
            <w:r w:rsidRPr="00512C3D">
              <w:rPr>
                <w:sz w:val="22"/>
                <w:szCs w:val="22"/>
              </w:rPr>
              <w:t xml:space="preserve">  автоматики и горелок</w:t>
            </w:r>
          </w:p>
        </w:tc>
        <w:tc>
          <w:tcPr>
            <w:tcW w:w="1865" w:type="dxa"/>
            <w:vAlign w:val="center"/>
          </w:tcPr>
          <w:p w:rsidR="00A83E06" w:rsidRPr="009B7243" w:rsidRDefault="00A83E06">
            <w:pPr>
              <w:jc w:val="center"/>
              <w:rPr>
                <w:sz w:val="22"/>
                <w:szCs w:val="22"/>
              </w:rPr>
            </w:pPr>
            <w:r w:rsidRPr="009B7243">
              <w:rPr>
                <w:sz w:val="22"/>
                <w:szCs w:val="22"/>
              </w:rPr>
              <w:t xml:space="preserve">0,00 </w:t>
            </w:r>
            <w:proofErr w:type="spellStart"/>
            <w:r w:rsidRPr="009B7243">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r w:rsidRPr="00512C3D">
              <w:rPr>
                <w:sz w:val="22"/>
                <w:szCs w:val="22"/>
              </w:rPr>
              <w:t>58</w:t>
            </w:r>
          </w:p>
        </w:tc>
        <w:tc>
          <w:tcPr>
            <w:tcW w:w="1134" w:type="dxa"/>
            <w:vMerge/>
            <w:vAlign w:val="center"/>
          </w:tcPr>
          <w:p w:rsidR="00A83E06" w:rsidRPr="00512C3D" w:rsidRDefault="00A83E06">
            <w:pPr>
              <w:suppressAutoHyphens w:val="0"/>
              <w:rPr>
                <w:sz w:val="22"/>
                <w:szCs w:val="22"/>
              </w:rPr>
            </w:pPr>
          </w:p>
        </w:tc>
        <w:tc>
          <w:tcPr>
            <w:tcW w:w="3238" w:type="dxa"/>
            <w:vAlign w:val="center"/>
          </w:tcPr>
          <w:p w:rsidR="00A83E06" w:rsidRPr="00512C3D" w:rsidRDefault="00A83E06">
            <w:pPr>
              <w:rPr>
                <w:sz w:val="22"/>
                <w:szCs w:val="22"/>
              </w:rPr>
            </w:pPr>
            <w:r w:rsidRPr="00512C3D">
              <w:rPr>
                <w:sz w:val="22"/>
                <w:szCs w:val="22"/>
              </w:rPr>
              <w:t xml:space="preserve">Теплоизоляция дымовой трубы </w:t>
            </w:r>
          </w:p>
        </w:tc>
        <w:tc>
          <w:tcPr>
            <w:tcW w:w="1865" w:type="dxa"/>
            <w:vAlign w:val="center"/>
          </w:tcPr>
          <w:p w:rsidR="00A83E06" w:rsidRPr="009B7243" w:rsidRDefault="00A83E06">
            <w:pPr>
              <w:jc w:val="center"/>
              <w:rPr>
                <w:sz w:val="22"/>
                <w:szCs w:val="22"/>
              </w:rPr>
            </w:pPr>
            <w:r w:rsidRPr="009B7243">
              <w:rPr>
                <w:sz w:val="22"/>
                <w:szCs w:val="22"/>
              </w:rPr>
              <w:t>0,00</w:t>
            </w:r>
            <w:r>
              <w:rPr>
                <w:sz w:val="22"/>
                <w:szCs w:val="22"/>
              </w:rPr>
              <w:t xml:space="preserve"> </w:t>
            </w:r>
            <w:proofErr w:type="spellStart"/>
            <w:r w:rsidRPr="009B7243">
              <w:rPr>
                <w:sz w:val="22"/>
                <w:szCs w:val="22"/>
              </w:rPr>
              <w:t>тыс.руб</w:t>
            </w:r>
            <w:proofErr w:type="spellEnd"/>
          </w:p>
        </w:tc>
        <w:tc>
          <w:tcPr>
            <w:tcW w:w="281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rsidP="002E4518">
            <w:pPr>
              <w:jc w:val="center"/>
              <w:rPr>
                <w:sz w:val="22"/>
                <w:szCs w:val="22"/>
              </w:rPr>
            </w:pPr>
            <w:r w:rsidRPr="00512C3D">
              <w:rPr>
                <w:sz w:val="22"/>
                <w:szCs w:val="22"/>
              </w:rPr>
              <w:t>58.1</w:t>
            </w:r>
          </w:p>
        </w:tc>
        <w:tc>
          <w:tcPr>
            <w:tcW w:w="1134" w:type="dxa"/>
            <w:vAlign w:val="center"/>
          </w:tcPr>
          <w:p w:rsidR="00A83E06" w:rsidRPr="00512C3D" w:rsidRDefault="00A83E06" w:rsidP="008129AB">
            <w:pPr>
              <w:rPr>
                <w:sz w:val="22"/>
                <w:szCs w:val="22"/>
              </w:rPr>
            </w:pPr>
          </w:p>
        </w:tc>
        <w:tc>
          <w:tcPr>
            <w:tcW w:w="3238" w:type="dxa"/>
            <w:vAlign w:val="center"/>
          </w:tcPr>
          <w:p w:rsidR="00A83E06" w:rsidRPr="00512C3D" w:rsidRDefault="00A83E06" w:rsidP="008129AB">
            <w:pPr>
              <w:rPr>
                <w:sz w:val="22"/>
                <w:szCs w:val="22"/>
              </w:rPr>
            </w:pPr>
            <w:r w:rsidRPr="00512C3D">
              <w:rPr>
                <w:sz w:val="22"/>
                <w:szCs w:val="22"/>
              </w:rPr>
              <w:t>Проведение режимно-</w:t>
            </w:r>
            <w:r w:rsidRPr="00512C3D">
              <w:rPr>
                <w:sz w:val="22"/>
                <w:szCs w:val="22"/>
              </w:rPr>
              <w:lastRenderedPageBreak/>
              <w:t xml:space="preserve">наладочных испытаний </w:t>
            </w:r>
            <w:proofErr w:type="spellStart"/>
            <w:r w:rsidRPr="00512C3D">
              <w:rPr>
                <w:sz w:val="22"/>
                <w:szCs w:val="22"/>
              </w:rPr>
              <w:t>котлоагрегатов</w:t>
            </w:r>
            <w:proofErr w:type="spellEnd"/>
          </w:p>
        </w:tc>
        <w:tc>
          <w:tcPr>
            <w:tcW w:w="1865" w:type="dxa"/>
            <w:vAlign w:val="center"/>
          </w:tcPr>
          <w:p w:rsidR="00A83E06" w:rsidRPr="00B96BF3" w:rsidRDefault="00A83E06" w:rsidP="008129AB">
            <w:pPr>
              <w:jc w:val="center"/>
              <w:rPr>
                <w:color w:val="000000"/>
                <w:sz w:val="22"/>
                <w:szCs w:val="22"/>
              </w:rPr>
            </w:pPr>
            <w:r w:rsidRPr="00B96BF3">
              <w:rPr>
                <w:color w:val="000000"/>
                <w:sz w:val="22"/>
                <w:szCs w:val="22"/>
              </w:rPr>
              <w:lastRenderedPageBreak/>
              <w:t xml:space="preserve">190,535 </w:t>
            </w:r>
            <w:proofErr w:type="spellStart"/>
            <w:r w:rsidRPr="00B96BF3">
              <w:rPr>
                <w:color w:val="000000"/>
                <w:sz w:val="22"/>
                <w:szCs w:val="22"/>
              </w:rPr>
              <w:t>тыс.руб</w:t>
            </w:r>
            <w:proofErr w:type="spellEnd"/>
            <w:r w:rsidRPr="00B96BF3">
              <w:rPr>
                <w:color w:val="000000"/>
                <w:sz w:val="22"/>
                <w:szCs w:val="22"/>
              </w:rPr>
              <w:t>.</w:t>
            </w:r>
          </w:p>
        </w:tc>
        <w:tc>
          <w:tcPr>
            <w:tcW w:w="2812" w:type="dxa"/>
            <w:vAlign w:val="center"/>
          </w:tcPr>
          <w:p w:rsidR="00A83E06" w:rsidRPr="00B96BF3" w:rsidRDefault="00A83E06" w:rsidP="008129AB">
            <w:pPr>
              <w:jc w:val="center"/>
              <w:rPr>
                <w:color w:val="000000"/>
                <w:sz w:val="22"/>
                <w:szCs w:val="22"/>
              </w:rPr>
            </w:pPr>
            <w:r w:rsidRPr="00B96BF3">
              <w:rPr>
                <w:color w:val="000000"/>
                <w:sz w:val="22"/>
                <w:szCs w:val="22"/>
              </w:rPr>
              <w:t xml:space="preserve">Средства </w:t>
            </w:r>
            <w:r w:rsidRPr="00B96BF3">
              <w:rPr>
                <w:color w:val="000000"/>
                <w:sz w:val="22"/>
                <w:szCs w:val="22"/>
              </w:rPr>
              <w:lastRenderedPageBreak/>
              <w:t>Александровского сельского поселения</w:t>
            </w:r>
          </w:p>
        </w:tc>
      </w:tr>
      <w:tr w:rsidR="00A83E06" w:rsidRPr="00512C3D" w:rsidTr="000B6F4A">
        <w:trPr>
          <w:jc w:val="center"/>
        </w:trPr>
        <w:tc>
          <w:tcPr>
            <w:tcW w:w="800" w:type="dxa"/>
            <w:vAlign w:val="center"/>
          </w:tcPr>
          <w:p w:rsidR="00A83E06" w:rsidRPr="00512C3D" w:rsidRDefault="00A83E06" w:rsidP="002E4518">
            <w:pPr>
              <w:jc w:val="center"/>
              <w:rPr>
                <w:sz w:val="22"/>
                <w:szCs w:val="22"/>
              </w:rPr>
            </w:pPr>
            <w:r w:rsidRPr="00512C3D">
              <w:rPr>
                <w:sz w:val="22"/>
                <w:szCs w:val="22"/>
              </w:rPr>
              <w:lastRenderedPageBreak/>
              <w:t>58.2</w:t>
            </w:r>
          </w:p>
        </w:tc>
        <w:tc>
          <w:tcPr>
            <w:tcW w:w="1134" w:type="dxa"/>
            <w:vAlign w:val="center"/>
          </w:tcPr>
          <w:p w:rsidR="00A83E06" w:rsidRPr="00512C3D" w:rsidRDefault="00A83E06" w:rsidP="008129AB">
            <w:pPr>
              <w:rPr>
                <w:sz w:val="22"/>
                <w:szCs w:val="22"/>
              </w:rPr>
            </w:pPr>
          </w:p>
        </w:tc>
        <w:tc>
          <w:tcPr>
            <w:tcW w:w="3238" w:type="dxa"/>
            <w:vAlign w:val="center"/>
          </w:tcPr>
          <w:p w:rsidR="00A83E06" w:rsidRPr="00512C3D" w:rsidRDefault="00A83E06" w:rsidP="008129AB">
            <w:pPr>
              <w:rPr>
                <w:sz w:val="22"/>
                <w:szCs w:val="22"/>
              </w:rPr>
            </w:pPr>
            <w:r w:rsidRPr="00512C3D">
              <w:rPr>
                <w:sz w:val="22"/>
                <w:szCs w:val="22"/>
              </w:rPr>
              <w:t>Проведение диагностического обследования дымовых труб на котельных</w:t>
            </w:r>
          </w:p>
        </w:tc>
        <w:tc>
          <w:tcPr>
            <w:tcW w:w="1865" w:type="dxa"/>
            <w:vAlign w:val="center"/>
          </w:tcPr>
          <w:p w:rsidR="00A83E06" w:rsidRPr="00D31E05" w:rsidRDefault="00A83E06" w:rsidP="0044200D">
            <w:pPr>
              <w:jc w:val="center"/>
              <w:rPr>
                <w:sz w:val="22"/>
                <w:szCs w:val="22"/>
              </w:rPr>
            </w:pPr>
            <w:r w:rsidRPr="00D31E05">
              <w:rPr>
                <w:sz w:val="22"/>
                <w:szCs w:val="22"/>
              </w:rPr>
              <w:t xml:space="preserve">0,00 </w:t>
            </w:r>
            <w:proofErr w:type="spellStart"/>
            <w:r w:rsidRPr="00D31E05">
              <w:rPr>
                <w:sz w:val="22"/>
                <w:szCs w:val="22"/>
              </w:rPr>
              <w:t>тыс.руб</w:t>
            </w:r>
            <w:proofErr w:type="spellEnd"/>
            <w:r w:rsidRPr="00D31E05">
              <w:rPr>
                <w:sz w:val="22"/>
                <w:szCs w:val="22"/>
              </w:rPr>
              <w:t>.</w:t>
            </w:r>
          </w:p>
        </w:tc>
        <w:tc>
          <w:tcPr>
            <w:tcW w:w="2812" w:type="dxa"/>
            <w:vAlign w:val="center"/>
          </w:tcPr>
          <w:p w:rsidR="00A83E06" w:rsidRPr="00512C3D" w:rsidRDefault="00A83E06" w:rsidP="008129AB">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rsidP="002E4518">
            <w:pPr>
              <w:jc w:val="center"/>
              <w:rPr>
                <w:sz w:val="22"/>
                <w:szCs w:val="22"/>
              </w:rPr>
            </w:pPr>
            <w:r w:rsidRPr="00512C3D">
              <w:rPr>
                <w:sz w:val="22"/>
                <w:szCs w:val="22"/>
              </w:rPr>
              <w:t>58.3</w:t>
            </w:r>
          </w:p>
        </w:tc>
        <w:tc>
          <w:tcPr>
            <w:tcW w:w="1134" w:type="dxa"/>
            <w:vAlign w:val="center"/>
          </w:tcPr>
          <w:p w:rsidR="00A83E06" w:rsidRPr="00512C3D" w:rsidRDefault="00A83E06" w:rsidP="008129AB">
            <w:pPr>
              <w:rPr>
                <w:sz w:val="22"/>
                <w:szCs w:val="22"/>
              </w:rPr>
            </w:pPr>
          </w:p>
        </w:tc>
        <w:tc>
          <w:tcPr>
            <w:tcW w:w="3238" w:type="dxa"/>
            <w:vAlign w:val="center"/>
          </w:tcPr>
          <w:p w:rsidR="00A83E06" w:rsidRPr="00512C3D" w:rsidRDefault="00A83E06" w:rsidP="008129AB">
            <w:pPr>
              <w:ind w:right="-166"/>
              <w:rPr>
                <w:sz w:val="22"/>
                <w:szCs w:val="22"/>
              </w:rPr>
            </w:pPr>
            <w:r w:rsidRPr="00512C3D">
              <w:rPr>
                <w:sz w:val="22"/>
                <w:szCs w:val="22"/>
              </w:rPr>
              <w:t>Экспертиза промышленной безопасности газового оборудования на котельных (№№ 1,3,4,5)</w:t>
            </w:r>
          </w:p>
        </w:tc>
        <w:tc>
          <w:tcPr>
            <w:tcW w:w="1865" w:type="dxa"/>
            <w:vAlign w:val="center"/>
          </w:tcPr>
          <w:p w:rsidR="00A83E06" w:rsidRPr="00D31E05" w:rsidRDefault="00A83E06" w:rsidP="008129AB">
            <w:pPr>
              <w:jc w:val="center"/>
              <w:rPr>
                <w:sz w:val="22"/>
                <w:szCs w:val="22"/>
              </w:rPr>
            </w:pPr>
            <w:r w:rsidRPr="00D31E05">
              <w:rPr>
                <w:sz w:val="22"/>
                <w:szCs w:val="22"/>
              </w:rPr>
              <w:t xml:space="preserve"> 0,00 </w:t>
            </w:r>
            <w:proofErr w:type="spellStart"/>
            <w:r w:rsidRPr="00D31E05">
              <w:rPr>
                <w:sz w:val="22"/>
                <w:szCs w:val="22"/>
              </w:rPr>
              <w:t>тыс.руб</w:t>
            </w:r>
            <w:proofErr w:type="spellEnd"/>
            <w:r w:rsidRPr="00D31E05">
              <w:rPr>
                <w:sz w:val="22"/>
                <w:szCs w:val="22"/>
              </w:rPr>
              <w:t>.</w:t>
            </w:r>
          </w:p>
        </w:tc>
        <w:tc>
          <w:tcPr>
            <w:tcW w:w="2812" w:type="dxa"/>
            <w:vAlign w:val="center"/>
          </w:tcPr>
          <w:p w:rsidR="00A83E06" w:rsidRPr="00512C3D" w:rsidRDefault="00A83E06" w:rsidP="008129AB">
            <w:pPr>
              <w:jc w:val="center"/>
              <w:rPr>
                <w:sz w:val="22"/>
                <w:szCs w:val="22"/>
              </w:rPr>
            </w:pPr>
            <w:r w:rsidRPr="00512C3D">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rsidP="002E4518">
            <w:pPr>
              <w:jc w:val="center"/>
              <w:rPr>
                <w:sz w:val="22"/>
                <w:szCs w:val="22"/>
              </w:rPr>
            </w:pPr>
            <w:r w:rsidRPr="00512C3D">
              <w:rPr>
                <w:sz w:val="22"/>
                <w:szCs w:val="22"/>
              </w:rPr>
              <w:t>58.4</w:t>
            </w:r>
          </w:p>
        </w:tc>
        <w:tc>
          <w:tcPr>
            <w:tcW w:w="1134" w:type="dxa"/>
            <w:vAlign w:val="center"/>
          </w:tcPr>
          <w:p w:rsidR="00A83E06" w:rsidRPr="00512C3D" w:rsidRDefault="00A83E06" w:rsidP="008129AB">
            <w:pPr>
              <w:rPr>
                <w:sz w:val="22"/>
                <w:szCs w:val="22"/>
              </w:rPr>
            </w:pPr>
          </w:p>
        </w:tc>
        <w:tc>
          <w:tcPr>
            <w:tcW w:w="3238" w:type="dxa"/>
            <w:vAlign w:val="center"/>
          </w:tcPr>
          <w:p w:rsidR="00A83E06" w:rsidRPr="00512C3D" w:rsidRDefault="00A83E06" w:rsidP="008129AB">
            <w:pPr>
              <w:rPr>
                <w:sz w:val="22"/>
                <w:szCs w:val="22"/>
              </w:rPr>
            </w:pPr>
            <w:r w:rsidRPr="00512C3D">
              <w:rPr>
                <w:sz w:val="22"/>
                <w:szCs w:val="22"/>
              </w:rPr>
              <w:t>Разработка схем тепло-водоснабжения на территории Александровского сельского поселения</w:t>
            </w:r>
          </w:p>
        </w:tc>
        <w:tc>
          <w:tcPr>
            <w:tcW w:w="1865" w:type="dxa"/>
            <w:vAlign w:val="center"/>
          </w:tcPr>
          <w:p w:rsidR="00A83E06" w:rsidRPr="00D31E05" w:rsidRDefault="00A83E06" w:rsidP="008129AB">
            <w:pPr>
              <w:jc w:val="center"/>
              <w:rPr>
                <w:sz w:val="22"/>
                <w:szCs w:val="22"/>
              </w:rPr>
            </w:pPr>
            <w:r w:rsidRPr="00D31E05">
              <w:rPr>
                <w:sz w:val="22"/>
                <w:szCs w:val="22"/>
              </w:rPr>
              <w:t xml:space="preserve">0,00 </w:t>
            </w:r>
            <w:proofErr w:type="spellStart"/>
            <w:r w:rsidRPr="00D31E05">
              <w:rPr>
                <w:sz w:val="22"/>
                <w:szCs w:val="22"/>
              </w:rPr>
              <w:t>тыс.руб</w:t>
            </w:r>
            <w:proofErr w:type="spellEnd"/>
            <w:r w:rsidRPr="00D31E05">
              <w:rPr>
                <w:sz w:val="22"/>
                <w:szCs w:val="22"/>
              </w:rPr>
              <w:t>.</w:t>
            </w:r>
          </w:p>
        </w:tc>
        <w:tc>
          <w:tcPr>
            <w:tcW w:w="2812" w:type="dxa"/>
            <w:vAlign w:val="center"/>
          </w:tcPr>
          <w:p w:rsidR="00A83E06" w:rsidRDefault="00A83E06" w:rsidP="008129AB">
            <w:pPr>
              <w:jc w:val="center"/>
              <w:rPr>
                <w:sz w:val="22"/>
                <w:szCs w:val="22"/>
              </w:rPr>
            </w:pPr>
            <w:r w:rsidRPr="00512C3D">
              <w:rPr>
                <w:sz w:val="22"/>
                <w:szCs w:val="22"/>
              </w:rPr>
              <w:t>Средства Александровского сельского поселения</w:t>
            </w:r>
          </w:p>
          <w:p w:rsidR="00A83E06" w:rsidRPr="00512C3D" w:rsidRDefault="00A83E06" w:rsidP="008129AB">
            <w:pPr>
              <w:jc w:val="center"/>
              <w:rPr>
                <w:sz w:val="22"/>
                <w:szCs w:val="22"/>
              </w:rPr>
            </w:pPr>
          </w:p>
        </w:tc>
      </w:tr>
      <w:tr w:rsidR="00A83E06" w:rsidRPr="00512C3D" w:rsidTr="000B6F4A">
        <w:trPr>
          <w:jc w:val="center"/>
        </w:trPr>
        <w:tc>
          <w:tcPr>
            <w:tcW w:w="800" w:type="dxa"/>
            <w:vAlign w:val="center"/>
          </w:tcPr>
          <w:p w:rsidR="00A83E06" w:rsidRPr="00512C3D" w:rsidRDefault="00A83E06" w:rsidP="00BC75B0">
            <w:pPr>
              <w:jc w:val="center"/>
              <w:rPr>
                <w:sz w:val="22"/>
                <w:szCs w:val="22"/>
              </w:rPr>
            </w:pPr>
            <w:r>
              <w:rPr>
                <w:sz w:val="22"/>
                <w:szCs w:val="22"/>
              </w:rPr>
              <w:t>58.5</w:t>
            </w:r>
          </w:p>
        </w:tc>
        <w:tc>
          <w:tcPr>
            <w:tcW w:w="1134" w:type="dxa"/>
            <w:vAlign w:val="center"/>
          </w:tcPr>
          <w:p w:rsidR="00A83E06" w:rsidRPr="00512C3D" w:rsidRDefault="00A83E06" w:rsidP="008129AB">
            <w:pPr>
              <w:rPr>
                <w:sz w:val="22"/>
                <w:szCs w:val="22"/>
              </w:rPr>
            </w:pPr>
          </w:p>
        </w:tc>
        <w:tc>
          <w:tcPr>
            <w:tcW w:w="3238" w:type="dxa"/>
            <w:vAlign w:val="center"/>
          </w:tcPr>
          <w:p w:rsidR="00A83E06" w:rsidRPr="002E5A54" w:rsidRDefault="00A83E06" w:rsidP="008129AB">
            <w:pPr>
              <w:rPr>
                <w:sz w:val="22"/>
                <w:szCs w:val="22"/>
              </w:rPr>
            </w:pPr>
            <w:r w:rsidRPr="002E5A54">
              <w:rPr>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65" w:type="dxa"/>
            <w:vAlign w:val="center"/>
          </w:tcPr>
          <w:p w:rsidR="00A83E06" w:rsidRPr="002E5A54" w:rsidRDefault="00A83E06" w:rsidP="008129AB">
            <w:pPr>
              <w:jc w:val="center"/>
              <w:rPr>
                <w:sz w:val="22"/>
                <w:szCs w:val="22"/>
              </w:rPr>
            </w:pPr>
            <w:r w:rsidRPr="002E5A54">
              <w:rPr>
                <w:sz w:val="22"/>
                <w:szCs w:val="22"/>
              </w:rPr>
              <w:t>260,762 тыс. руб.</w:t>
            </w:r>
          </w:p>
          <w:p w:rsidR="00A83E06" w:rsidRPr="002E5A54" w:rsidRDefault="00A83E06" w:rsidP="008129AB">
            <w:pPr>
              <w:jc w:val="center"/>
              <w:rPr>
                <w:sz w:val="22"/>
                <w:szCs w:val="22"/>
              </w:rPr>
            </w:pPr>
          </w:p>
          <w:p w:rsidR="00A83E06" w:rsidRPr="002E5A54" w:rsidRDefault="00A83E06" w:rsidP="008129AB">
            <w:pPr>
              <w:jc w:val="center"/>
              <w:rPr>
                <w:sz w:val="22"/>
                <w:szCs w:val="22"/>
              </w:rPr>
            </w:pPr>
            <w:r w:rsidRPr="002E5A54">
              <w:rPr>
                <w:sz w:val="22"/>
                <w:szCs w:val="22"/>
              </w:rPr>
              <w:t xml:space="preserve">1216,643 </w:t>
            </w:r>
            <w:proofErr w:type="spellStart"/>
            <w:r w:rsidRPr="002E5A54">
              <w:rPr>
                <w:sz w:val="22"/>
                <w:szCs w:val="22"/>
              </w:rPr>
              <w:t>тыс.руб</w:t>
            </w:r>
            <w:proofErr w:type="spellEnd"/>
            <w:r w:rsidRPr="002E5A54">
              <w:rPr>
                <w:sz w:val="22"/>
                <w:szCs w:val="22"/>
              </w:rPr>
              <w:t>.</w:t>
            </w:r>
          </w:p>
        </w:tc>
        <w:tc>
          <w:tcPr>
            <w:tcW w:w="2812" w:type="dxa"/>
            <w:vAlign w:val="center"/>
          </w:tcPr>
          <w:p w:rsidR="00A83E06" w:rsidRPr="002E5A54" w:rsidRDefault="00A83E06" w:rsidP="008129AB">
            <w:pPr>
              <w:jc w:val="center"/>
              <w:rPr>
                <w:sz w:val="22"/>
                <w:szCs w:val="22"/>
              </w:rPr>
            </w:pPr>
            <w:r w:rsidRPr="002E5A54">
              <w:rPr>
                <w:sz w:val="22"/>
                <w:szCs w:val="22"/>
              </w:rPr>
              <w:t>Средства Александровского района</w:t>
            </w:r>
          </w:p>
          <w:p w:rsidR="00A83E06" w:rsidRPr="002E5A54" w:rsidRDefault="00A83E06" w:rsidP="008129AB">
            <w:pPr>
              <w:jc w:val="center"/>
              <w:rPr>
                <w:sz w:val="22"/>
                <w:szCs w:val="22"/>
              </w:rPr>
            </w:pPr>
          </w:p>
          <w:p w:rsidR="00A83E06" w:rsidRPr="002E5A54" w:rsidRDefault="00A83E06" w:rsidP="008129AB">
            <w:pPr>
              <w:jc w:val="center"/>
              <w:rPr>
                <w:sz w:val="22"/>
                <w:szCs w:val="22"/>
              </w:rPr>
            </w:pPr>
            <w:r w:rsidRPr="002E5A54">
              <w:rPr>
                <w:sz w:val="22"/>
                <w:szCs w:val="22"/>
              </w:rPr>
              <w:t>Средства областного бюджета</w:t>
            </w:r>
          </w:p>
          <w:p w:rsidR="00A83E06" w:rsidRPr="002E5A54" w:rsidRDefault="00A83E06" w:rsidP="008129AB">
            <w:pPr>
              <w:jc w:val="center"/>
              <w:rPr>
                <w:sz w:val="22"/>
                <w:szCs w:val="22"/>
              </w:rPr>
            </w:pPr>
          </w:p>
        </w:tc>
      </w:tr>
      <w:tr w:rsidR="00A83E06" w:rsidRPr="00512C3D" w:rsidTr="000B6F4A">
        <w:trPr>
          <w:jc w:val="center"/>
        </w:trPr>
        <w:tc>
          <w:tcPr>
            <w:tcW w:w="800" w:type="dxa"/>
            <w:vAlign w:val="center"/>
          </w:tcPr>
          <w:p w:rsidR="00A83E06" w:rsidRPr="00512C3D" w:rsidRDefault="00A83E06" w:rsidP="00BC75B0">
            <w:pPr>
              <w:rPr>
                <w:sz w:val="22"/>
                <w:szCs w:val="22"/>
              </w:rPr>
            </w:pPr>
            <w:r>
              <w:rPr>
                <w:sz w:val="22"/>
                <w:szCs w:val="22"/>
              </w:rPr>
              <w:t>58.6</w:t>
            </w:r>
          </w:p>
        </w:tc>
        <w:tc>
          <w:tcPr>
            <w:tcW w:w="1134" w:type="dxa"/>
            <w:vAlign w:val="center"/>
          </w:tcPr>
          <w:p w:rsidR="00A83E06" w:rsidRPr="00512C3D" w:rsidRDefault="00A83E06" w:rsidP="008129AB">
            <w:pPr>
              <w:rPr>
                <w:sz w:val="22"/>
                <w:szCs w:val="22"/>
              </w:rPr>
            </w:pPr>
          </w:p>
        </w:tc>
        <w:tc>
          <w:tcPr>
            <w:tcW w:w="3238" w:type="dxa"/>
            <w:vAlign w:val="center"/>
          </w:tcPr>
          <w:p w:rsidR="00A83E06" w:rsidRPr="002E5A54" w:rsidRDefault="00A83E06" w:rsidP="008129AB">
            <w:pPr>
              <w:rPr>
                <w:sz w:val="22"/>
                <w:szCs w:val="22"/>
              </w:rPr>
            </w:pPr>
            <w:r w:rsidRPr="002E5A54">
              <w:rPr>
                <w:sz w:val="22"/>
                <w:szCs w:val="22"/>
              </w:rPr>
              <w:t>Проектирование и замена оборудования коммерческого учёта газа в котельной</w:t>
            </w:r>
          </w:p>
        </w:tc>
        <w:tc>
          <w:tcPr>
            <w:tcW w:w="1865" w:type="dxa"/>
            <w:vAlign w:val="center"/>
          </w:tcPr>
          <w:p w:rsidR="00A83E06" w:rsidRPr="002E5A54" w:rsidRDefault="00A83E06" w:rsidP="00990C26">
            <w:pPr>
              <w:jc w:val="center"/>
              <w:rPr>
                <w:sz w:val="22"/>
                <w:szCs w:val="22"/>
              </w:rPr>
            </w:pPr>
            <w:r w:rsidRPr="002E5A54">
              <w:rPr>
                <w:sz w:val="22"/>
                <w:szCs w:val="22"/>
              </w:rPr>
              <w:t xml:space="preserve">163,892 </w:t>
            </w:r>
            <w:proofErr w:type="spellStart"/>
            <w:r w:rsidRPr="002E5A54">
              <w:rPr>
                <w:sz w:val="22"/>
                <w:szCs w:val="22"/>
              </w:rPr>
              <w:t>тыс.руб</w:t>
            </w:r>
            <w:proofErr w:type="spellEnd"/>
            <w:r w:rsidRPr="002E5A54">
              <w:rPr>
                <w:sz w:val="22"/>
                <w:szCs w:val="22"/>
              </w:rPr>
              <w:t>.</w:t>
            </w:r>
          </w:p>
        </w:tc>
        <w:tc>
          <w:tcPr>
            <w:tcW w:w="2812" w:type="dxa"/>
            <w:vAlign w:val="center"/>
          </w:tcPr>
          <w:p w:rsidR="00A83E06" w:rsidRPr="002E5A54" w:rsidRDefault="00A83E06" w:rsidP="008129AB">
            <w:pPr>
              <w:jc w:val="center"/>
              <w:rPr>
                <w:sz w:val="22"/>
                <w:szCs w:val="22"/>
              </w:rPr>
            </w:pPr>
            <w:r w:rsidRPr="002E5A54">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Default="00A83E06" w:rsidP="00BC75B0">
            <w:pPr>
              <w:rPr>
                <w:sz w:val="22"/>
                <w:szCs w:val="22"/>
              </w:rPr>
            </w:pPr>
            <w:r>
              <w:rPr>
                <w:sz w:val="22"/>
                <w:szCs w:val="22"/>
              </w:rPr>
              <w:t>58.7</w:t>
            </w:r>
          </w:p>
        </w:tc>
        <w:tc>
          <w:tcPr>
            <w:tcW w:w="1134" w:type="dxa"/>
            <w:vAlign w:val="center"/>
          </w:tcPr>
          <w:p w:rsidR="00A83E06" w:rsidRPr="00512C3D" w:rsidRDefault="00A83E06" w:rsidP="008129AB">
            <w:pPr>
              <w:rPr>
                <w:sz w:val="22"/>
                <w:szCs w:val="22"/>
              </w:rPr>
            </w:pPr>
          </w:p>
        </w:tc>
        <w:tc>
          <w:tcPr>
            <w:tcW w:w="3238" w:type="dxa"/>
            <w:vAlign w:val="center"/>
          </w:tcPr>
          <w:p w:rsidR="00A83E06" w:rsidRPr="002E5A54" w:rsidRDefault="00A83E06" w:rsidP="008129AB">
            <w:pPr>
              <w:rPr>
                <w:sz w:val="22"/>
                <w:szCs w:val="22"/>
              </w:rPr>
            </w:pPr>
            <w:r w:rsidRPr="002E5A54">
              <w:rPr>
                <w:sz w:val="22"/>
                <w:szCs w:val="22"/>
              </w:rPr>
              <w:t>На ремонт объектов жилищно-коммунального хозяйства (ремонт котельной № 2)</w:t>
            </w:r>
          </w:p>
        </w:tc>
        <w:tc>
          <w:tcPr>
            <w:tcW w:w="1865" w:type="dxa"/>
            <w:vAlign w:val="center"/>
          </w:tcPr>
          <w:p w:rsidR="00A83E06" w:rsidRPr="002E5A54" w:rsidRDefault="00A83E06" w:rsidP="008129AB">
            <w:pPr>
              <w:jc w:val="center"/>
              <w:rPr>
                <w:sz w:val="22"/>
                <w:szCs w:val="22"/>
              </w:rPr>
            </w:pPr>
            <w:r w:rsidRPr="002E5A54">
              <w:rPr>
                <w:sz w:val="22"/>
                <w:szCs w:val="22"/>
              </w:rPr>
              <w:t xml:space="preserve">3500,0 </w:t>
            </w:r>
            <w:proofErr w:type="spellStart"/>
            <w:r w:rsidRPr="002E5A54">
              <w:rPr>
                <w:sz w:val="22"/>
                <w:szCs w:val="22"/>
              </w:rPr>
              <w:t>тыс.руб</w:t>
            </w:r>
            <w:proofErr w:type="spellEnd"/>
            <w:r w:rsidRPr="002E5A54">
              <w:rPr>
                <w:sz w:val="22"/>
                <w:szCs w:val="22"/>
              </w:rPr>
              <w:t>.</w:t>
            </w:r>
          </w:p>
        </w:tc>
        <w:tc>
          <w:tcPr>
            <w:tcW w:w="2812" w:type="dxa"/>
            <w:vAlign w:val="center"/>
          </w:tcPr>
          <w:p w:rsidR="00A83E06" w:rsidRPr="002E5A54" w:rsidRDefault="00A83E06" w:rsidP="00D64557">
            <w:pPr>
              <w:jc w:val="center"/>
              <w:rPr>
                <w:sz w:val="22"/>
                <w:szCs w:val="22"/>
              </w:rPr>
            </w:pPr>
            <w:r w:rsidRPr="002E5A54">
              <w:rPr>
                <w:sz w:val="22"/>
                <w:szCs w:val="22"/>
              </w:rPr>
              <w:t>Средства Александровского района</w:t>
            </w:r>
          </w:p>
          <w:p w:rsidR="00A83E06" w:rsidRPr="002E5A54" w:rsidRDefault="00A83E06" w:rsidP="008129AB">
            <w:pPr>
              <w:jc w:val="center"/>
              <w:rPr>
                <w:sz w:val="22"/>
                <w:szCs w:val="22"/>
              </w:rPr>
            </w:pPr>
          </w:p>
        </w:tc>
      </w:tr>
      <w:tr w:rsidR="00A83E06" w:rsidRPr="00512C3D" w:rsidTr="000B6F4A">
        <w:trPr>
          <w:jc w:val="center"/>
        </w:trPr>
        <w:tc>
          <w:tcPr>
            <w:tcW w:w="800" w:type="dxa"/>
            <w:vAlign w:val="center"/>
          </w:tcPr>
          <w:p w:rsidR="00A83E06" w:rsidRPr="00512C3D" w:rsidRDefault="00A83E06">
            <w:pPr>
              <w:jc w:val="center"/>
              <w:rPr>
                <w:sz w:val="22"/>
                <w:szCs w:val="22"/>
              </w:rPr>
            </w:pPr>
          </w:p>
        </w:tc>
        <w:tc>
          <w:tcPr>
            <w:tcW w:w="1134" w:type="dxa"/>
            <w:vAlign w:val="center"/>
          </w:tcPr>
          <w:p w:rsidR="00A83E06" w:rsidRPr="00512C3D" w:rsidRDefault="00A83E06">
            <w:pPr>
              <w:rPr>
                <w:sz w:val="22"/>
                <w:szCs w:val="22"/>
              </w:rPr>
            </w:pPr>
            <w:r w:rsidRPr="00512C3D">
              <w:rPr>
                <w:sz w:val="22"/>
                <w:szCs w:val="22"/>
              </w:rPr>
              <w:t>ИТОГО</w:t>
            </w:r>
          </w:p>
        </w:tc>
        <w:tc>
          <w:tcPr>
            <w:tcW w:w="3238" w:type="dxa"/>
            <w:vAlign w:val="center"/>
          </w:tcPr>
          <w:p w:rsidR="00A83E06" w:rsidRPr="002E5A54" w:rsidRDefault="00A83E06">
            <w:pPr>
              <w:jc w:val="center"/>
              <w:rPr>
                <w:sz w:val="22"/>
                <w:szCs w:val="22"/>
              </w:rPr>
            </w:pPr>
          </w:p>
        </w:tc>
        <w:tc>
          <w:tcPr>
            <w:tcW w:w="1865" w:type="dxa"/>
            <w:vAlign w:val="center"/>
          </w:tcPr>
          <w:p w:rsidR="00A83E06" w:rsidRPr="002E5A54" w:rsidRDefault="00A83E06" w:rsidP="00CE0E59">
            <w:pPr>
              <w:jc w:val="center"/>
              <w:rPr>
                <w:sz w:val="22"/>
                <w:szCs w:val="22"/>
              </w:rPr>
            </w:pPr>
            <w:r w:rsidRPr="002E5A54">
              <w:rPr>
                <w:sz w:val="22"/>
                <w:szCs w:val="22"/>
              </w:rPr>
              <w:t xml:space="preserve">5331,832 </w:t>
            </w:r>
            <w:proofErr w:type="spellStart"/>
            <w:r w:rsidRPr="002E5A54">
              <w:rPr>
                <w:sz w:val="22"/>
                <w:szCs w:val="22"/>
              </w:rPr>
              <w:t>тыс.руб</w:t>
            </w:r>
            <w:proofErr w:type="spellEnd"/>
            <w:r w:rsidRPr="002E5A54">
              <w:rPr>
                <w:sz w:val="22"/>
                <w:szCs w:val="22"/>
              </w:rPr>
              <w:t>.</w:t>
            </w:r>
          </w:p>
        </w:tc>
        <w:tc>
          <w:tcPr>
            <w:tcW w:w="2812" w:type="dxa"/>
            <w:vAlign w:val="center"/>
          </w:tcPr>
          <w:p w:rsidR="00A83E06" w:rsidRPr="002E5A54" w:rsidRDefault="00A83E06">
            <w:pPr>
              <w:jc w:val="center"/>
              <w:rPr>
                <w:sz w:val="22"/>
                <w:szCs w:val="22"/>
              </w:rPr>
            </w:pPr>
          </w:p>
        </w:tc>
      </w:tr>
      <w:tr w:rsidR="00A83E06" w:rsidRPr="00512C3D" w:rsidTr="000B6F4A">
        <w:trPr>
          <w:jc w:val="center"/>
        </w:trPr>
        <w:tc>
          <w:tcPr>
            <w:tcW w:w="9849" w:type="dxa"/>
            <w:gridSpan w:val="5"/>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2018год</w:t>
            </w:r>
          </w:p>
        </w:tc>
      </w:tr>
      <w:tr w:rsidR="00A83E06" w:rsidRPr="00512C3D" w:rsidTr="000B6F4A">
        <w:trPr>
          <w:jc w:val="center"/>
        </w:trPr>
        <w:tc>
          <w:tcPr>
            <w:tcW w:w="800" w:type="dxa"/>
            <w:vAlign w:val="center"/>
          </w:tcPr>
          <w:p w:rsidR="00A83E06" w:rsidRPr="00C8043A" w:rsidRDefault="00A83E06">
            <w:pPr>
              <w:jc w:val="center"/>
              <w:rPr>
                <w:sz w:val="22"/>
                <w:szCs w:val="22"/>
              </w:rPr>
            </w:pPr>
            <w:r w:rsidRPr="00C8043A">
              <w:rPr>
                <w:sz w:val="22"/>
                <w:szCs w:val="22"/>
              </w:rPr>
              <w:t>59</w:t>
            </w:r>
          </w:p>
        </w:tc>
        <w:tc>
          <w:tcPr>
            <w:tcW w:w="1134" w:type="dxa"/>
            <w:vAlign w:val="center"/>
          </w:tcPr>
          <w:p w:rsidR="00A83E06" w:rsidRPr="00C8043A" w:rsidRDefault="00A83E06">
            <w:pPr>
              <w:ind w:right="-166"/>
              <w:rPr>
                <w:sz w:val="22"/>
                <w:szCs w:val="22"/>
              </w:rPr>
            </w:pPr>
            <w:r w:rsidRPr="00C8043A">
              <w:rPr>
                <w:sz w:val="22"/>
                <w:szCs w:val="22"/>
              </w:rPr>
              <w:t>Котельная №6</w:t>
            </w:r>
          </w:p>
        </w:tc>
        <w:tc>
          <w:tcPr>
            <w:tcW w:w="3238" w:type="dxa"/>
            <w:vAlign w:val="center"/>
          </w:tcPr>
          <w:p w:rsidR="00A83E06" w:rsidRPr="00C8043A" w:rsidRDefault="00A83E06">
            <w:pPr>
              <w:rPr>
                <w:sz w:val="22"/>
                <w:szCs w:val="22"/>
              </w:rPr>
            </w:pPr>
            <w:r w:rsidRPr="00C8043A">
              <w:rPr>
                <w:sz w:val="22"/>
                <w:szCs w:val="22"/>
              </w:rPr>
              <w:t xml:space="preserve">Теплоизоляция дымовой трубы </w:t>
            </w:r>
          </w:p>
        </w:tc>
        <w:tc>
          <w:tcPr>
            <w:tcW w:w="1865" w:type="dxa"/>
            <w:vAlign w:val="center"/>
          </w:tcPr>
          <w:p w:rsidR="00A83E06" w:rsidRPr="00C8043A" w:rsidRDefault="00A83E06">
            <w:pPr>
              <w:jc w:val="center"/>
              <w:rPr>
                <w:sz w:val="22"/>
                <w:szCs w:val="22"/>
              </w:rPr>
            </w:pPr>
            <w:r w:rsidRPr="00C8043A">
              <w:rPr>
                <w:sz w:val="22"/>
                <w:szCs w:val="22"/>
              </w:rPr>
              <w:t xml:space="preserve">0,00 </w:t>
            </w:r>
            <w:proofErr w:type="spellStart"/>
            <w:r w:rsidRPr="00C8043A">
              <w:rPr>
                <w:sz w:val="22"/>
                <w:szCs w:val="22"/>
              </w:rPr>
              <w:t>тыс.руб</w:t>
            </w:r>
            <w:proofErr w:type="spellEnd"/>
            <w:r w:rsidRPr="00C8043A">
              <w:rPr>
                <w:sz w:val="22"/>
                <w:szCs w:val="22"/>
              </w:rPr>
              <w:t>.</w:t>
            </w:r>
          </w:p>
        </w:tc>
        <w:tc>
          <w:tcPr>
            <w:tcW w:w="2812" w:type="dxa"/>
            <w:vAlign w:val="center"/>
          </w:tcPr>
          <w:p w:rsidR="00A83E06" w:rsidRPr="00C8043A" w:rsidRDefault="00A83E06">
            <w:pPr>
              <w:jc w:val="center"/>
              <w:rPr>
                <w:sz w:val="22"/>
                <w:szCs w:val="22"/>
              </w:rPr>
            </w:pPr>
            <w:r w:rsidRPr="00C8043A">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C8043A" w:rsidRDefault="00A83E06">
            <w:pPr>
              <w:jc w:val="center"/>
              <w:rPr>
                <w:sz w:val="22"/>
                <w:szCs w:val="22"/>
              </w:rPr>
            </w:pPr>
            <w:r w:rsidRPr="00C8043A">
              <w:rPr>
                <w:sz w:val="22"/>
                <w:szCs w:val="22"/>
              </w:rPr>
              <w:t>59.1</w:t>
            </w:r>
          </w:p>
        </w:tc>
        <w:tc>
          <w:tcPr>
            <w:tcW w:w="1134" w:type="dxa"/>
            <w:vAlign w:val="center"/>
          </w:tcPr>
          <w:p w:rsidR="00A83E06" w:rsidRPr="00C8043A" w:rsidRDefault="00A83E06">
            <w:pPr>
              <w:ind w:right="-166"/>
              <w:rPr>
                <w:sz w:val="22"/>
                <w:szCs w:val="22"/>
              </w:rPr>
            </w:pPr>
          </w:p>
        </w:tc>
        <w:tc>
          <w:tcPr>
            <w:tcW w:w="3238" w:type="dxa"/>
            <w:vAlign w:val="center"/>
          </w:tcPr>
          <w:p w:rsidR="00A83E06" w:rsidRPr="00C8043A" w:rsidRDefault="00A83E06">
            <w:pPr>
              <w:rPr>
                <w:sz w:val="22"/>
                <w:szCs w:val="22"/>
              </w:rPr>
            </w:pPr>
            <w:r w:rsidRPr="00C8043A">
              <w:rPr>
                <w:sz w:val="22"/>
                <w:szCs w:val="22"/>
              </w:rPr>
              <w:t>Актуализация схем теплоснабжения</w:t>
            </w:r>
          </w:p>
        </w:tc>
        <w:tc>
          <w:tcPr>
            <w:tcW w:w="1865" w:type="dxa"/>
            <w:vAlign w:val="center"/>
          </w:tcPr>
          <w:p w:rsidR="00A83E06" w:rsidRPr="001F1A26" w:rsidRDefault="00A83E06">
            <w:pPr>
              <w:jc w:val="center"/>
              <w:rPr>
                <w:sz w:val="22"/>
                <w:szCs w:val="22"/>
              </w:rPr>
            </w:pPr>
            <w:r w:rsidRPr="001F1A26">
              <w:rPr>
                <w:sz w:val="22"/>
                <w:szCs w:val="22"/>
              </w:rPr>
              <w:t xml:space="preserve">0,00 </w:t>
            </w:r>
            <w:proofErr w:type="spellStart"/>
            <w:r w:rsidRPr="001F1A26">
              <w:rPr>
                <w:sz w:val="22"/>
                <w:szCs w:val="22"/>
              </w:rPr>
              <w:t>тыс.руб</w:t>
            </w:r>
            <w:proofErr w:type="spellEnd"/>
            <w:r w:rsidRPr="001F1A26">
              <w:rPr>
                <w:sz w:val="22"/>
                <w:szCs w:val="22"/>
              </w:rPr>
              <w:t>.</w:t>
            </w:r>
          </w:p>
        </w:tc>
        <w:tc>
          <w:tcPr>
            <w:tcW w:w="2812" w:type="dxa"/>
            <w:vAlign w:val="center"/>
          </w:tcPr>
          <w:p w:rsidR="00A83E06" w:rsidRPr="001F1A26" w:rsidRDefault="00A83E06">
            <w:pPr>
              <w:jc w:val="center"/>
              <w:rPr>
                <w:sz w:val="22"/>
                <w:szCs w:val="22"/>
              </w:rPr>
            </w:pPr>
            <w:r w:rsidRPr="001F1A26">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C8043A" w:rsidRDefault="00A83E06">
            <w:pPr>
              <w:jc w:val="center"/>
              <w:rPr>
                <w:sz w:val="22"/>
                <w:szCs w:val="22"/>
              </w:rPr>
            </w:pPr>
            <w:r w:rsidRPr="00C8043A">
              <w:rPr>
                <w:sz w:val="22"/>
                <w:szCs w:val="22"/>
              </w:rPr>
              <w:t>59.2</w:t>
            </w:r>
          </w:p>
        </w:tc>
        <w:tc>
          <w:tcPr>
            <w:tcW w:w="1134" w:type="dxa"/>
            <w:vAlign w:val="center"/>
          </w:tcPr>
          <w:p w:rsidR="00A83E06" w:rsidRPr="00C8043A" w:rsidRDefault="00A83E06">
            <w:pPr>
              <w:ind w:right="-166"/>
              <w:rPr>
                <w:sz w:val="22"/>
                <w:szCs w:val="22"/>
              </w:rPr>
            </w:pPr>
          </w:p>
        </w:tc>
        <w:tc>
          <w:tcPr>
            <w:tcW w:w="3238" w:type="dxa"/>
            <w:vAlign w:val="center"/>
          </w:tcPr>
          <w:p w:rsidR="00A83E06" w:rsidRPr="002C6692" w:rsidRDefault="00A83E06">
            <w:pPr>
              <w:rPr>
                <w:sz w:val="22"/>
                <w:szCs w:val="22"/>
              </w:rPr>
            </w:pPr>
            <w:r w:rsidRPr="002C6692">
              <w:rPr>
                <w:sz w:val="22"/>
                <w:szCs w:val="22"/>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1865" w:type="dxa"/>
            <w:vAlign w:val="center"/>
          </w:tcPr>
          <w:p w:rsidR="00A83E06" w:rsidRPr="002C6692" w:rsidRDefault="001F1A26" w:rsidP="002E5A54">
            <w:pPr>
              <w:jc w:val="center"/>
              <w:rPr>
                <w:sz w:val="22"/>
                <w:szCs w:val="22"/>
              </w:rPr>
            </w:pPr>
            <w:r w:rsidRPr="002C6692">
              <w:rPr>
                <w:sz w:val="22"/>
                <w:szCs w:val="22"/>
              </w:rPr>
              <w:t>9</w:t>
            </w:r>
            <w:r w:rsidR="00A83E06" w:rsidRPr="002C6692">
              <w:rPr>
                <w:sz w:val="22"/>
                <w:szCs w:val="22"/>
              </w:rPr>
              <w:t xml:space="preserve"> 544,444 </w:t>
            </w:r>
            <w:proofErr w:type="spellStart"/>
            <w:r w:rsidR="00A83E06" w:rsidRPr="002C6692">
              <w:rPr>
                <w:sz w:val="22"/>
                <w:szCs w:val="22"/>
              </w:rPr>
              <w:t>тыс.руб</w:t>
            </w:r>
            <w:proofErr w:type="spellEnd"/>
            <w:r w:rsidR="00A83E06" w:rsidRPr="002C6692">
              <w:rPr>
                <w:sz w:val="22"/>
                <w:szCs w:val="22"/>
              </w:rPr>
              <w:t>.</w:t>
            </w:r>
          </w:p>
        </w:tc>
        <w:tc>
          <w:tcPr>
            <w:tcW w:w="2812" w:type="dxa"/>
            <w:vAlign w:val="center"/>
          </w:tcPr>
          <w:p w:rsidR="00A83E06" w:rsidRPr="002C6692" w:rsidRDefault="00A83E06" w:rsidP="007E19CB">
            <w:pPr>
              <w:jc w:val="center"/>
              <w:rPr>
                <w:sz w:val="22"/>
                <w:szCs w:val="22"/>
              </w:rPr>
            </w:pPr>
            <w:r w:rsidRPr="002C6692">
              <w:rPr>
                <w:sz w:val="22"/>
                <w:szCs w:val="22"/>
              </w:rPr>
              <w:t>Средства Александровского района</w:t>
            </w:r>
          </w:p>
          <w:p w:rsidR="00A83E06" w:rsidRPr="002C6692" w:rsidRDefault="00A83E06">
            <w:pPr>
              <w:jc w:val="center"/>
              <w:rPr>
                <w:sz w:val="22"/>
                <w:szCs w:val="22"/>
              </w:rPr>
            </w:pPr>
          </w:p>
        </w:tc>
      </w:tr>
      <w:tr w:rsidR="00A83E06" w:rsidRPr="00512C3D" w:rsidTr="000B6F4A">
        <w:trPr>
          <w:jc w:val="center"/>
        </w:trPr>
        <w:tc>
          <w:tcPr>
            <w:tcW w:w="800" w:type="dxa"/>
            <w:vAlign w:val="center"/>
          </w:tcPr>
          <w:p w:rsidR="00A83E06" w:rsidRPr="00C8043A" w:rsidRDefault="00A83E06">
            <w:pPr>
              <w:jc w:val="center"/>
              <w:rPr>
                <w:sz w:val="22"/>
                <w:szCs w:val="22"/>
              </w:rPr>
            </w:pPr>
            <w:r w:rsidRPr="00C8043A">
              <w:rPr>
                <w:sz w:val="22"/>
                <w:szCs w:val="22"/>
              </w:rPr>
              <w:t>59.3.</w:t>
            </w:r>
          </w:p>
        </w:tc>
        <w:tc>
          <w:tcPr>
            <w:tcW w:w="1134" w:type="dxa"/>
            <w:vAlign w:val="center"/>
          </w:tcPr>
          <w:p w:rsidR="00A83E06" w:rsidRPr="00C8043A" w:rsidRDefault="00A83E06">
            <w:pPr>
              <w:ind w:right="-166"/>
              <w:rPr>
                <w:sz w:val="22"/>
                <w:szCs w:val="22"/>
                <w:highlight w:val="yellow"/>
              </w:rPr>
            </w:pPr>
          </w:p>
        </w:tc>
        <w:tc>
          <w:tcPr>
            <w:tcW w:w="3238" w:type="dxa"/>
            <w:shd w:val="clear" w:color="auto" w:fill="FFFFFF"/>
            <w:vAlign w:val="center"/>
          </w:tcPr>
          <w:p w:rsidR="00A83E06" w:rsidRPr="002C6692" w:rsidRDefault="00A83E06">
            <w:pPr>
              <w:rPr>
                <w:sz w:val="22"/>
                <w:szCs w:val="22"/>
                <w:highlight w:val="yellow"/>
              </w:rPr>
            </w:pPr>
            <w:r w:rsidRPr="002C6692">
              <w:rPr>
                <w:sz w:val="22"/>
                <w:szCs w:val="22"/>
              </w:rPr>
              <w:t>Подготовка объекта коммунального хозяйства к работе в отопительный период</w:t>
            </w:r>
          </w:p>
        </w:tc>
        <w:tc>
          <w:tcPr>
            <w:tcW w:w="1865" w:type="dxa"/>
            <w:vAlign w:val="center"/>
          </w:tcPr>
          <w:p w:rsidR="00A83E06" w:rsidRPr="002C6692" w:rsidRDefault="001F1A26" w:rsidP="002E5A54">
            <w:pPr>
              <w:jc w:val="center"/>
              <w:rPr>
                <w:sz w:val="22"/>
                <w:szCs w:val="22"/>
                <w:highlight w:val="yellow"/>
              </w:rPr>
            </w:pPr>
            <w:r w:rsidRPr="002C6692">
              <w:rPr>
                <w:sz w:val="22"/>
                <w:szCs w:val="22"/>
              </w:rPr>
              <w:t>784,190</w:t>
            </w:r>
            <w:r w:rsidR="00A83E06" w:rsidRPr="002C6692">
              <w:rPr>
                <w:sz w:val="22"/>
                <w:szCs w:val="22"/>
              </w:rPr>
              <w:t xml:space="preserve"> </w:t>
            </w:r>
            <w:proofErr w:type="spellStart"/>
            <w:r w:rsidR="00A83E06" w:rsidRPr="002C6692">
              <w:rPr>
                <w:sz w:val="22"/>
                <w:szCs w:val="22"/>
              </w:rPr>
              <w:t>тыс.руб</w:t>
            </w:r>
            <w:proofErr w:type="spellEnd"/>
            <w:r w:rsidR="00A83E06" w:rsidRPr="002C6692">
              <w:rPr>
                <w:sz w:val="22"/>
                <w:szCs w:val="22"/>
              </w:rPr>
              <w:t>.</w:t>
            </w:r>
          </w:p>
        </w:tc>
        <w:tc>
          <w:tcPr>
            <w:tcW w:w="2812" w:type="dxa"/>
            <w:vAlign w:val="center"/>
          </w:tcPr>
          <w:p w:rsidR="00A83E06" w:rsidRPr="002C6692" w:rsidRDefault="00A83E06" w:rsidP="007E19CB">
            <w:pPr>
              <w:jc w:val="center"/>
              <w:rPr>
                <w:sz w:val="22"/>
                <w:szCs w:val="22"/>
                <w:highlight w:val="yellow"/>
              </w:rPr>
            </w:pPr>
            <w:r w:rsidRPr="002C6692">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C8043A" w:rsidRDefault="00A83E06">
            <w:pPr>
              <w:jc w:val="center"/>
              <w:rPr>
                <w:sz w:val="22"/>
                <w:szCs w:val="22"/>
              </w:rPr>
            </w:pPr>
            <w:r>
              <w:rPr>
                <w:sz w:val="22"/>
                <w:szCs w:val="22"/>
              </w:rPr>
              <w:t>59.4.</w:t>
            </w:r>
          </w:p>
        </w:tc>
        <w:tc>
          <w:tcPr>
            <w:tcW w:w="1134" w:type="dxa"/>
            <w:vAlign w:val="center"/>
          </w:tcPr>
          <w:p w:rsidR="00A83E06" w:rsidRPr="00C8043A" w:rsidRDefault="00A83E06">
            <w:pPr>
              <w:ind w:right="-166"/>
              <w:rPr>
                <w:sz w:val="22"/>
                <w:szCs w:val="22"/>
                <w:highlight w:val="yellow"/>
              </w:rPr>
            </w:pPr>
          </w:p>
        </w:tc>
        <w:tc>
          <w:tcPr>
            <w:tcW w:w="3238" w:type="dxa"/>
            <w:vAlign w:val="center"/>
          </w:tcPr>
          <w:p w:rsidR="00A83E06" w:rsidRPr="002C6692" w:rsidRDefault="00A83E06">
            <w:pPr>
              <w:rPr>
                <w:sz w:val="22"/>
                <w:szCs w:val="22"/>
              </w:rPr>
            </w:pPr>
            <w:r w:rsidRPr="002C6692">
              <w:rPr>
                <w:sz w:val="22"/>
                <w:szCs w:val="22"/>
              </w:rPr>
              <w:t xml:space="preserve">Монтаж трассы </w:t>
            </w:r>
            <w:proofErr w:type="spellStart"/>
            <w:r w:rsidRPr="002C6692">
              <w:rPr>
                <w:sz w:val="22"/>
                <w:szCs w:val="22"/>
              </w:rPr>
              <w:t>тепловодоснабжения</w:t>
            </w:r>
            <w:proofErr w:type="spellEnd"/>
            <w:r w:rsidRPr="002C6692">
              <w:rPr>
                <w:sz w:val="22"/>
                <w:szCs w:val="22"/>
              </w:rPr>
              <w:t xml:space="preserve"> длиной 24,3 метра по адресу: центральная площадь в с.Александровское по </w:t>
            </w:r>
            <w:proofErr w:type="spellStart"/>
            <w:r w:rsidRPr="002C6692">
              <w:rPr>
                <w:sz w:val="22"/>
                <w:szCs w:val="22"/>
              </w:rPr>
              <w:t>ул.Ленина</w:t>
            </w:r>
            <w:proofErr w:type="spellEnd"/>
            <w:r w:rsidRPr="002C6692">
              <w:rPr>
                <w:sz w:val="22"/>
                <w:szCs w:val="22"/>
              </w:rPr>
              <w:t xml:space="preserve"> (от </w:t>
            </w:r>
            <w:proofErr w:type="gramStart"/>
            <w:r w:rsidRPr="002C6692">
              <w:rPr>
                <w:sz w:val="22"/>
                <w:szCs w:val="22"/>
              </w:rPr>
              <w:t>пересечения  с</w:t>
            </w:r>
            <w:proofErr w:type="gramEnd"/>
            <w:r w:rsidRPr="002C6692">
              <w:rPr>
                <w:sz w:val="22"/>
                <w:szCs w:val="22"/>
              </w:rPr>
              <w:t xml:space="preserve"> </w:t>
            </w:r>
            <w:proofErr w:type="spellStart"/>
            <w:r w:rsidRPr="002C6692">
              <w:rPr>
                <w:sz w:val="22"/>
                <w:szCs w:val="22"/>
              </w:rPr>
              <w:t>ул.Советской</w:t>
            </w:r>
            <w:proofErr w:type="spellEnd"/>
            <w:r w:rsidRPr="002C6692">
              <w:rPr>
                <w:sz w:val="22"/>
                <w:szCs w:val="22"/>
              </w:rPr>
              <w:t xml:space="preserve"> до пересечения с ул. Лебедева)</w:t>
            </w:r>
          </w:p>
        </w:tc>
        <w:tc>
          <w:tcPr>
            <w:tcW w:w="1865" w:type="dxa"/>
            <w:vAlign w:val="center"/>
          </w:tcPr>
          <w:p w:rsidR="00A83E06" w:rsidRPr="002C6692" w:rsidRDefault="00A83E06" w:rsidP="002E5A54">
            <w:pPr>
              <w:jc w:val="center"/>
              <w:rPr>
                <w:sz w:val="22"/>
                <w:szCs w:val="22"/>
              </w:rPr>
            </w:pPr>
            <w:r w:rsidRPr="002C6692">
              <w:rPr>
                <w:sz w:val="22"/>
                <w:szCs w:val="22"/>
              </w:rPr>
              <w:t xml:space="preserve">328,398 </w:t>
            </w:r>
            <w:proofErr w:type="spellStart"/>
            <w:r w:rsidRPr="002C6692">
              <w:rPr>
                <w:sz w:val="22"/>
                <w:szCs w:val="22"/>
              </w:rPr>
              <w:t>тыс.руб</w:t>
            </w:r>
            <w:proofErr w:type="spellEnd"/>
            <w:r w:rsidRPr="002C6692">
              <w:rPr>
                <w:sz w:val="22"/>
                <w:szCs w:val="22"/>
              </w:rPr>
              <w:t>.</w:t>
            </w:r>
          </w:p>
        </w:tc>
        <w:tc>
          <w:tcPr>
            <w:tcW w:w="2812" w:type="dxa"/>
            <w:vAlign w:val="center"/>
          </w:tcPr>
          <w:p w:rsidR="00A83E06" w:rsidRPr="002C6692" w:rsidRDefault="00A83E06" w:rsidP="007B1517">
            <w:pPr>
              <w:jc w:val="center"/>
              <w:rPr>
                <w:sz w:val="22"/>
                <w:szCs w:val="22"/>
              </w:rPr>
            </w:pPr>
            <w:r w:rsidRPr="002C6692">
              <w:rPr>
                <w:sz w:val="22"/>
                <w:szCs w:val="22"/>
              </w:rPr>
              <w:t>Средства Александровского района</w:t>
            </w:r>
          </w:p>
        </w:tc>
      </w:tr>
      <w:tr w:rsidR="00A83E06" w:rsidRPr="00512C3D" w:rsidTr="000B6F4A">
        <w:trPr>
          <w:jc w:val="center"/>
        </w:trPr>
        <w:tc>
          <w:tcPr>
            <w:tcW w:w="800" w:type="dxa"/>
            <w:vAlign w:val="center"/>
          </w:tcPr>
          <w:p w:rsidR="00A83E06" w:rsidRPr="00C8043A" w:rsidRDefault="00A83E06">
            <w:pPr>
              <w:jc w:val="center"/>
              <w:rPr>
                <w:sz w:val="22"/>
                <w:szCs w:val="22"/>
              </w:rPr>
            </w:pPr>
            <w:r>
              <w:rPr>
                <w:sz w:val="22"/>
                <w:szCs w:val="22"/>
              </w:rPr>
              <w:t>59.5.</w:t>
            </w:r>
          </w:p>
        </w:tc>
        <w:tc>
          <w:tcPr>
            <w:tcW w:w="1134" w:type="dxa"/>
            <w:vAlign w:val="center"/>
          </w:tcPr>
          <w:p w:rsidR="00A83E06" w:rsidRPr="00512C3D" w:rsidRDefault="00A83E06">
            <w:pPr>
              <w:ind w:right="-166"/>
              <w:rPr>
                <w:sz w:val="22"/>
                <w:szCs w:val="22"/>
              </w:rPr>
            </w:pPr>
          </w:p>
        </w:tc>
        <w:tc>
          <w:tcPr>
            <w:tcW w:w="3238" w:type="dxa"/>
            <w:vAlign w:val="center"/>
          </w:tcPr>
          <w:p w:rsidR="00A83E06" w:rsidRPr="002C6692" w:rsidRDefault="00A83E06">
            <w:pPr>
              <w:rPr>
                <w:sz w:val="22"/>
                <w:szCs w:val="22"/>
              </w:rPr>
            </w:pPr>
            <w:r w:rsidRPr="002C6692">
              <w:rPr>
                <w:sz w:val="22"/>
                <w:szCs w:val="22"/>
              </w:rPr>
              <w:t>Проведение аудита в Муниципальном унитарном предприятии «Жилкомсервис»</w:t>
            </w:r>
          </w:p>
        </w:tc>
        <w:tc>
          <w:tcPr>
            <w:tcW w:w="1865" w:type="dxa"/>
            <w:vAlign w:val="center"/>
          </w:tcPr>
          <w:p w:rsidR="00A83E06" w:rsidRPr="002C6692" w:rsidRDefault="001F1A26" w:rsidP="002E5A54">
            <w:pPr>
              <w:jc w:val="center"/>
              <w:rPr>
                <w:sz w:val="22"/>
                <w:szCs w:val="22"/>
              </w:rPr>
            </w:pPr>
            <w:r w:rsidRPr="002C6692">
              <w:rPr>
                <w:sz w:val="22"/>
                <w:szCs w:val="22"/>
              </w:rPr>
              <w:t>0,00</w:t>
            </w:r>
            <w:r w:rsidR="00A83E06" w:rsidRPr="002C6692">
              <w:rPr>
                <w:sz w:val="22"/>
                <w:szCs w:val="22"/>
              </w:rPr>
              <w:t xml:space="preserve"> </w:t>
            </w:r>
            <w:proofErr w:type="spellStart"/>
            <w:r w:rsidR="00A83E06" w:rsidRPr="002C6692">
              <w:rPr>
                <w:sz w:val="22"/>
                <w:szCs w:val="22"/>
              </w:rPr>
              <w:t>тыс.руб</w:t>
            </w:r>
            <w:proofErr w:type="spellEnd"/>
            <w:r w:rsidR="00A83E06" w:rsidRPr="002C6692">
              <w:rPr>
                <w:sz w:val="22"/>
                <w:szCs w:val="22"/>
              </w:rPr>
              <w:t>.</w:t>
            </w:r>
          </w:p>
        </w:tc>
        <w:tc>
          <w:tcPr>
            <w:tcW w:w="2812" w:type="dxa"/>
            <w:vAlign w:val="center"/>
          </w:tcPr>
          <w:p w:rsidR="00A83E06" w:rsidRPr="002C6692" w:rsidRDefault="00A83E06" w:rsidP="007B1517">
            <w:pPr>
              <w:jc w:val="center"/>
              <w:rPr>
                <w:sz w:val="22"/>
                <w:szCs w:val="22"/>
              </w:rPr>
            </w:pPr>
            <w:r w:rsidRPr="002C6692">
              <w:rPr>
                <w:sz w:val="22"/>
                <w:szCs w:val="22"/>
              </w:rPr>
              <w:t>Средства Александровского района</w:t>
            </w:r>
          </w:p>
          <w:p w:rsidR="00A83E06" w:rsidRPr="002C6692" w:rsidRDefault="00A83E06" w:rsidP="007E19CB">
            <w:pPr>
              <w:jc w:val="center"/>
              <w:rPr>
                <w:sz w:val="22"/>
                <w:szCs w:val="22"/>
              </w:rPr>
            </w:pPr>
          </w:p>
        </w:tc>
      </w:tr>
      <w:tr w:rsidR="001F1A26" w:rsidRPr="00512C3D" w:rsidTr="000B6F4A">
        <w:trPr>
          <w:jc w:val="center"/>
        </w:trPr>
        <w:tc>
          <w:tcPr>
            <w:tcW w:w="800" w:type="dxa"/>
            <w:vAlign w:val="center"/>
          </w:tcPr>
          <w:p w:rsidR="001F1A26" w:rsidRDefault="001F1A26">
            <w:pPr>
              <w:jc w:val="center"/>
              <w:rPr>
                <w:sz w:val="22"/>
                <w:szCs w:val="22"/>
              </w:rPr>
            </w:pPr>
            <w:r>
              <w:rPr>
                <w:sz w:val="22"/>
                <w:szCs w:val="22"/>
              </w:rPr>
              <w:lastRenderedPageBreak/>
              <w:t>59.6</w:t>
            </w:r>
          </w:p>
        </w:tc>
        <w:tc>
          <w:tcPr>
            <w:tcW w:w="1134" w:type="dxa"/>
            <w:vAlign w:val="center"/>
          </w:tcPr>
          <w:p w:rsidR="001F1A26" w:rsidRPr="00512C3D" w:rsidRDefault="001F1A26">
            <w:pPr>
              <w:ind w:right="-166"/>
              <w:rPr>
                <w:sz w:val="22"/>
                <w:szCs w:val="22"/>
              </w:rPr>
            </w:pPr>
          </w:p>
        </w:tc>
        <w:tc>
          <w:tcPr>
            <w:tcW w:w="3238" w:type="dxa"/>
            <w:vAlign w:val="center"/>
          </w:tcPr>
          <w:p w:rsidR="001F1A26" w:rsidRPr="002C6692" w:rsidRDefault="001F1A26">
            <w:pPr>
              <w:rPr>
                <w:sz w:val="22"/>
                <w:szCs w:val="22"/>
              </w:rPr>
            </w:pPr>
            <w:r w:rsidRPr="002C6692">
              <w:rPr>
                <w:sz w:val="22"/>
                <w:szCs w:val="22"/>
              </w:rPr>
              <w:t>Ремонт объектов жилищно-коммунального хозяйства с.Александровское</w:t>
            </w:r>
          </w:p>
        </w:tc>
        <w:tc>
          <w:tcPr>
            <w:tcW w:w="1865" w:type="dxa"/>
            <w:vAlign w:val="center"/>
          </w:tcPr>
          <w:p w:rsidR="001F1A26" w:rsidRPr="002C6692" w:rsidRDefault="001F1A26" w:rsidP="002E5A54">
            <w:pPr>
              <w:jc w:val="center"/>
              <w:rPr>
                <w:sz w:val="22"/>
                <w:szCs w:val="22"/>
              </w:rPr>
            </w:pPr>
            <w:r w:rsidRPr="002C6692">
              <w:rPr>
                <w:sz w:val="22"/>
                <w:szCs w:val="22"/>
              </w:rPr>
              <w:t xml:space="preserve">4213,118 </w:t>
            </w:r>
            <w:proofErr w:type="spellStart"/>
            <w:r w:rsidRPr="002C6692">
              <w:rPr>
                <w:sz w:val="22"/>
                <w:szCs w:val="22"/>
              </w:rPr>
              <w:t>тыс.руб</w:t>
            </w:r>
            <w:proofErr w:type="spellEnd"/>
            <w:r w:rsidRPr="002C6692">
              <w:rPr>
                <w:sz w:val="22"/>
                <w:szCs w:val="22"/>
              </w:rPr>
              <w:t>.</w:t>
            </w:r>
          </w:p>
        </w:tc>
        <w:tc>
          <w:tcPr>
            <w:tcW w:w="2812" w:type="dxa"/>
            <w:vAlign w:val="center"/>
          </w:tcPr>
          <w:p w:rsidR="001F1A26" w:rsidRPr="002C6692" w:rsidRDefault="001F1A26" w:rsidP="007B1517">
            <w:pPr>
              <w:jc w:val="center"/>
              <w:rPr>
                <w:sz w:val="22"/>
                <w:szCs w:val="22"/>
              </w:rPr>
            </w:pPr>
            <w:r w:rsidRPr="002C6692">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pPr>
              <w:jc w:val="center"/>
              <w:rPr>
                <w:sz w:val="22"/>
                <w:szCs w:val="22"/>
              </w:rPr>
            </w:pPr>
          </w:p>
        </w:tc>
        <w:tc>
          <w:tcPr>
            <w:tcW w:w="1134" w:type="dxa"/>
            <w:vAlign w:val="center"/>
          </w:tcPr>
          <w:p w:rsidR="00A83E06" w:rsidRPr="00512C3D" w:rsidRDefault="00A83E06">
            <w:pPr>
              <w:rPr>
                <w:sz w:val="22"/>
                <w:szCs w:val="22"/>
              </w:rPr>
            </w:pPr>
            <w:r w:rsidRPr="00512C3D">
              <w:rPr>
                <w:sz w:val="22"/>
                <w:szCs w:val="22"/>
              </w:rPr>
              <w:t>ИТОГО</w:t>
            </w:r>
          </w:p>
        </w:tc>
        <w:tc>
          <w:tcPr>
            <w:tcW w:w="3238" w:type="dxa"/>
            <w:vAlign w:val="center"/>
          </w:tcPr>
          <w:p w:rsidR="00A83E06" w:rsidRPr="002C6692" w:rsidRDefault="00A83E06">
            <w:pPr>
              <w:jc w:val="center"/>
              <w:rPr>
                <w:sz w:val="22"/>
                <w:szCs w:val="22"/>
              </w:rPr>
            </w:pPr>
          </w:p>
        </w:tc>
        <w:tc>
          <w:tcPr>
            <w:tcW w:w="1865" w:type="dxa"/>
            <w:vAlign w:val="center"/>
          </w:tcPr>
          <w:p w:rsidR="00A83E06" w:rsidRPr="002C6692" w:rsidRDefault="001F1A26">
            <w:pPr>
              <w:jc w:val="center"/>
              <w:rPr>
                <w:sz w:val="22"/>
                <w:szCs w:val="22"/>
              </w:rPr>
            </w:pPr>
            <w:r w:rsidRPr="002C6692">
              <w:rPr>
                <w:sz w:val="22"/>
                <w:szCs w:val="22"/>
              </w:rPr>
              <w:t>14 870,15</w:t>
            </w:r>
            <w:r w:rsidR="00A83E06" w:rsidRPr="002C6692">
              <w:rPr>
                <w:sz w:val="22"/>
                <w:szCs w:val="22"/>
              </w:rPr>
              <w:t xml:space="preserve"> </w:t>
            </w:r>
            <w:proofErr w:type="spellStart"/>
            <w:r w:rsidR="00A83E06" w:rsidRPr="002C6692">
              <w:rPr>
                <w:sz w:val="22"/>
                <w:szCs w:val="22"/>
              </w:rPr>
              <w:t>тыс.руб</w:t>
            </w:r>
            <w:proofErr w:type="spellEnd"/>
            <w:r w:rsidR="00A83E06" w:rsidRPr="002C6692">
              <w:rPr>
                <w:sz w:val="22"/>
                <w:szCs w:val="22"/>
              </w:rPr>
              <w:t>.</w:t>
            </w:r>
          </w:p>
        </w:tc>
        <w:tc>
          <w:tcPr>
            <w:tcW w:w="2812" w:type="dxa"/>
            <w:vAlign w:val="center"/>
          </w:tcPr>
          <w:p w:rsidR="00A83E06" w:rsidRPr="002C6692" w:rsidRDefault="00A83E06">
            <w:pPr>
              <w:jc w:val="center"/>
              <w:rPr>
                <w:sz w:val="22"/>
                <w:szCs w:val="22"/>
              </w:rPr>
            </w:pPr>
          </w:p>
        </w:tc>
      </w:tr>
      <w:tr w:rsidR="00A83E06" w:rsidRPr="00512C3D" w:rsidTr="000B6F4A">
        <w:trPr>
          <w:jc w:val="center"/>
        </w:trPr>
        <w:tc>
          <w:tcPr>
            <w:tcW w:w="9849" w:type="dxa"/>
            <w:gridSpan w:val="5"/>
            <w:vAlign w:val="center"/>
          </w:tcPr>
          <w:p w:rsidR="00A83E06" w:rsidRPr="002C6692" w:rsidRDefault="00A83E06">
            <w:pPr>
              <w:jc w:val="center"/>
              <w:rPr>
                <w:sz w:val="22"/>
                <w:szCs w:val="22"/>
              </w:rPr>
            </w:pPr>
            <w:r w:rsidRPr="002C6692">
              <w:rPr>
                <w:sz w:val="22"/>
                <w:szCs w:val="22"/>
              </w:rPr>
              <w:t>2019год</w:t>
            </w:r>
          </w:p>
        </w:tc>
      </w:tr>
      <w:tr w:rsidR="00A83E06" w:rsidRPr="00512C3D" w:rsidTr="000B6F4A">
        <w:trPr>
          <w:jc w:val="center"/>
        </w:trPr>
        <w:tc>
          <w:tcPr>
            <w:tcW w:w="800" w:type="dxa"/>
            <w:vAlign w:val="center"/>
          </w:tcPr>
          <w:p w:rsidR="00A83E06" w:rsidRPr="00512C3D" w:rsidRDefault="00A83E06">
            <w:pPr>
              <w:jc w:val="center"/>
              <w:rPr>
                <w:sz w:val="22"/>
                <w:szCs w:val="22"/>
              </w:rPr>
            </w:pPr>
            <w:r>
              <w:rPr>
                <w:sz w:val="22"/>
                <w:szCs w:val="22"/>
              </w:rPr>
              <w:t>60</w:t>
            </w:r>
          </w:p>
        </w:tc>
        <w:tc>
          <w:tcPr>
            <w:tcW w:w="1134" w:type="dxa"/>
            <w:vAlign w:val="center"/>
          </w:tcPr>
          <w:p w:rsidR="00A83E06" w:rsidRPr="001F1A26" w:rsidRDefault="00A83E06">
            <w:pPr>
              <w:ind w:right="-166"/>
              <w:rPr>
                <w:color w:val="FF0000"/>
                <w:sz w:val="22"/>
                <w:szCs w:val="22"/>
              </w:rPr>
            </w:pPr>
          </w:p>
        </w:tc>
        <w:tc>
          <w:tcPr>
            <w:tcW w:w="3238" w:type="dxa"/>
            <w:vAlign w:val="center"/>
          </w:tcPr>
          <w:p w:rsidR="00A83E06" w:rsidRPr="002C6692" w:rsidRDefault="001F1A26" w:rsidP="00B75B34">
            <w:pPr>
              <w:rPr>
                <w:sz w:val="22"/>
                <w:szCs w:val="22"/>
              </w:rPr>
            </w:pPr>
            <w:r w:rsidRPr="002C6692">
              <w:rPr>
                <w:sz w:val="22"/>
                <w:szCs w:val="22"/>
              </w:rPr>
              <w:t>Обследовани</w:t>
            </w:r>
            <w:r w:rsidR="00B75B34" w:rsidRPr="002C6692">
              <w:rPr>
                <w:sz w:val="22"/>
                <w:szCs w:val="22"/>
              </w:rPr>
              <w:t>я</w:t>
            </w:r>
            <w:r w:rsidRPr="002C6692">
              <w:rPr>
                <w:sz w:val="22"/>
                <w:szCs w:val="22"/>
              </w:rPr>
              <w:t xml:space="preserve"> дымовых труб</w:t>
            </w:r>
            <w:r w:rsidR="00A83E06" w:rsidRPr="002C6692">
              <w:rPr>
                <w:sz w:val="22"/>
                <w:szCs w:val="22"/>
              </w:rPr>
              <w:t xml:space="preserve"> </w:t>
            </w:r>
            <w:r w:rsidR="00B75B34" w:rsidRPr="002C6692">
              <w:rPr>
                <w:sz w:val="22"/>
                <w:szCs w:val="22"/>
              </w:rPr>
              <w:t>котельных</w:t>
            </w:r>
          </w:p>
        </w:tc>
        <w:tc>
          <w:tcPr>
            <w:tcW w:w="1865" w:type="dxa"/>
            <w:vAlign w:val="center"/>
          </w:tcPr>
          <w:p w:rsidR="00B0150E" w:rsidRPr="004F2D0C" w:rsidRDefault="00B0150E">
            <w:pPr>
              <w:jc w:val="center"/>
              <w:rPr>
                <w:sz w:val="22"/>
                <w:szCs w:val="22"/>
              </w:rPr>
            </w:pPr>
          </w:p>
          <w:p w:rsidR="00A83E06" w:rsidRPr="004F2D0C" w:rsidRDefault="00B0150E">
            <w:pPr>
              <w:jc w:val="center"/>
              <w:rPr>
                <w:sz w:val="22"/>
                <w:szCs w:val="22"/>
              </w:rPr>
            </w:pPr>
            <w:r w:rsidRPr="004F2D0C">
              <w:rPr>
                <w:sz w:val="22"/>
                <w:szCs w:val="22"/>
              </w:rPr>
              <w:t>4</w:t>
            </w:r>
            <w:r w:rsidR="001F1A26" w:rsidRPr="004F2D0C">
              <w:rPr>
                <w:sz w:val="22"/>
                <w:szCs w:val="22"/>
              </w:rPr>
              <w:t>0,0</w:t>
            </w:r>
            <w:r w:rsidR="00A83E06" w:rsidRPr="004F2D0C">
              <w:rPr>
                <w:sz w:val="22"/>
                <w:szCs w:val="22"/>
              </w:rPr>
              <w:t xml:space="preserve"> </w:t>
            </w:r>
            <w:proofErr w:type="spellStart"/>
            <w:r w:rsidR="008D279A" w:rsidRPr="004F2D0C">
              <w:rPr>
                <w:sz w:val="22"/>
                <w:szCs w:val="22"/>
              </w:rPr>
              <w:t>тыс.руб</w:t>
            </w:r>
            <w:proofErr w:type="spellEnd"/>
            <w:r w:rsidR="008D279A" w:rsidRPr="004F2D0C">
              <w:rPr>
                <w:sz w:val="22"/>
                <w:szCs w:val="22"/>
              </w:rPr>
              <w:t>.</w:t>
            </w:r>
          </w:p>
          <w:p w:rsidR="00B0150E" w:rsidRPr="004F2D0C" w:rsidRDefault="00B0150E">
            <w:pPr>
              <w:jc w:val="center"/>
              <w:rPr>
                <w:sz w:val="22"/>
                <w:szCs w:val="22"/>
              </w:rPr>
            </w:pPr>
          </w:p>
          <w:p w:rsidR="00B0150E" w:rsidRPr="004F2D0C" w:rsidRDefault="00B0150E">
            <w:pPr>
              <w:jc w:val="center"/>
              <w:rPr>
                <w:sz w:val="22"/>
                <w:szCs w:val="22"/>
              </w:rPr>
            </w:pPr>
          </w:p>
          <w:p w:rsidR="00B0150E" w:rsidRPr="00310DBE" w:rsidRDefault="008D279A">
            <w:pPr>
              <w:jc w:val="center"/>
              <w:rPr>
                <w:sz w:val="22"/>
                <w:szCs w:val="22"/>
              </w:rPr>
            </w:pPr>
            <w:r w:rsidRPr="00310DBE">
              <w:rPr>
                <w:sz w:val="22"/>
                <w:szCs w:val="22"/>
              </w:rPr>
              <w:t>121,472</w:t>
            </w:r>
            <w:r w:rsidR="00B0150E" w:rsidRPr="00310DBE">
              <w:rPr>
                <w:sz w:val="22"/>
                <w:szCs w:val="22"/>
              </w:rPr>
              <w:t xml:space="preserve"> </w:t>
            </w:r>
            <w:proofErr w:type="spellStart"/>
            <w:r w:rsidR="00B0150E" w:rsidRPr="00310DBE">
              <w:rPr>
                <w:sz w:val="22"/>
                <w:szCs w:val="22"/>
              </w:rPr>
              <w:t>тыс.руб</w:t>
            </w:r>
            <w:proofErr w:type="spellEnd"/>
            <w:r w:rsidR="00B0150E" w:rsidRPr="00310DBE">
              <w:rPr>
                <w:sz w:val="22"/>
                <w:szCs w:val="22"/>
              </w:rPr>
              <w:t>.</w:t>
            </w:r>
          </w:p>
        </w:tc>
        <w:tc>
          <w:tcPr>
            <w:tcW w:w="2812" w:type="dxa"/>
            <w:vAlign w:val="center"/>
          </w:tcPr>
          <w:p w:rsidR="00A83E06" w:rsidRPr="002C6692" w:rsidRDefault="00A83E06">
            <w:pPr>
              <w:jc w:val="center"/>
              <w:rPr>
                <w:sz w:val="22"/>
                <w:szCs w:val="22"/>
              </w:rPr>
            </w:pPr>
            <w:r w:rsidRPr="002C6692">
              <w:rPr>
                <w:sz w:val="22"/>
                <w:szCs w:val="22"/>
              </w:rPr>
              <w:t>Средства Александровского сельского поселения</w:t>
            </w:r>
          </w:p>
          <w:p w:rsidR="00B0150E" w:rsidRPr="002C6692" w:rsidRDefault="00B0150E">
            <w:pPr>
              <w:jc w:val="center"/>
              <w:rPr>
                <w:sz w:val="22"/>
                <w:szCs w:val="22"/>
              </w:rPr>
            </w:pPr>
            <w:r w:rsidRPr="002C6692">
              <w:rPr>
                <w:sz w:val="22"/>
                <w:szCs w:val="22"/>
              </w:rPr>
              <w:t>Средства Александровского района</w:t>
            </w:r>
          </w:p>
        </w:tc>
      </w:tr>
      <w:tr w:rsidR="00A83E06" w:rsidRPr="00512C3D" w:rsidTr="000B6F4A">
        <w:trPr>
          <w:jc w:val="center"/>
        </w:trPr>
        <w:tc>
          <w:tcPr>
            <w:tcW w:w="800" w:type="dxa"/>
            <w:vAlign w:val="center"/>
          </w:tcPr>
          <w:p w:rsidR="00A83E06" w:rsidRPr="00512C3D" w:rsidRDefault="00A83E06" w:rsidP="007E19CB">
            <w:pPr>
              <w:jc w:val="center"/>
              <w:rPr>
                <w:sz w:val="22"/>
                <w:szCs w:val="22"/>
              </w:rPr>
            </w:pPr>
            <w:r>
              <w:rPr>
                <w:sz w:val="22"/>
                <w:szCs w:val="22"/>
              </w:rPr>
              <w:t>60.1</w:t>
            </w:r>
          </w:p>
        </w:tc>
        <w:tc>
          <w:tcPr>
            <w:tcW w:w="1134" w:type="dxa"/>
            <w:vAlign w:val="center"/>
          </w:tcPr>
          <w:p w:rsidR="00A83E06" w:rsidRPr="00512C3D" w:rsidRDefault="00A83E06" w:rsidP="00334080">
            <w:pPr>
              <w:ind w:right="-166"/>
              <w:rPr>
                <w:sz w:val="22"/>
                <w:szCs w:val="22"/>
              </w:rPr>
            </w:pPr>
          </w:p>
        </w:tc>
        <w:tc>
          <w:tcPr>
            <w:tcW w:w="3238" w:type="dxa"/>
            <w:vAlign w:val="center"/>
          </w:tcPr>
          <w:p w:rsidR="00A83E06" w:rsidRPr="002C6692" w:rsidRDefault="00A83E06" w:rsidP="00334080">
            <w:pPr>
              <w:rPr>
                <w:sz w:val="22"/>
                <w:szCs w:val="22"/>
              </w:rPr>
            </w:pPr>
            <w:r w:rsidRPr="002C6692">
              <w:rPr>
                <w:sz w:val="22"/>
                <w:szCs w:val="22"/>
              </w:rPr>
              <w:t>Актуализация схем теплоснабжения</w:t>
            </w:r>
          </w:p>
        </w:tc>
        <w:tc>
          <w:tcPr>
            <w:tcW w:w="1865" w:type="dxa"/>
            <w:vAlign w:val="center"/>
          </w:tcPr>
          <w:p w:rsidR="00A83E06" w:rsidRPr="00310DBE" w:rsidRDefault="008D279A" w:rsidP="00334080">
            <w:pPr>
              <w:jc w:val="center"/>
              <w:rPr>
                <w:sz w:val="22"/>
                <w:szCs w:val="22"/>
              </w:rPr>
            </w:pPr>
            <w:r w:rsidRPr="00310DBE">
              <w:rPr>
                <w:sz w:val="22"/>
                <w:szCs w:val="22"/>
              </w:rPr>
              <w:t>195</w:t>
            </w:r>
            <w:r w:rsidR="007B055E" w:rsidRPr="00310DBE">
              <w:rPr>
                <w:sz w:val="22"/>
                <w:szCs w:val="22"/>
              </w:rPr>
              <w:t>,000</w:t>
            </w:r>
            <w:r w:rsidR="00A83E06" w:rsidRPr="00310DBE">
              <w:rPr>
                <w:sz w:val="22"/>
                <w:szCs w:val="22"/>
              </w:rPr>
              <w:t xml:space="preserve"> </w:t>
            </w:r>
            <w:proofErr w:type="spellStart"/>
            <w:r w:rsidR="00A83E06" w:rsidRPr="00310DBE">
              <w:rPr>
                <w:sz w:val="22"/>
                <w:szCs w:val="22"/>
              </w:rPr>
              <w:t>тыс.руб</w:t>
            </w:r>
            <w:proofErr w:type="spellEnd"/>
            <w:r w:rsidR="00A83E06" w:rsidRPr="00310DBE">
              <w:rPr>
                <w:sz w:val="22"/>
                <w:szCs w:val="22"/>
              </w:rPr>
              <w:t>.</w:t>
            </w:r>
          </w:p>
        </w:tc>
        <w:tc>
          <w:tcPr>
            <w:tcW w:w="2812" w:type="dxa"/>
            <w:vAlign w:val="center"/>
          </w:tcPr>
          <w:p w:rsidR="00A83E06" w:rsidRPr="002C6692" w:rsidRDefault="00A83E06" w:rsidP="00334080">
            <w:pPr>
              <w:jc w:val="center"/>
              <w:rPr>
                <w:sz w:val="22"/>
                <w:szCs w:val="22"/>
              </w:rPr>
            </w:pPr>
            <w:r w:rsidRPr="002C6692">
              <w:rPr>
                <w:sz w:val="22"/>
                <w:szCs w:val="22"/>
              </w:rPr>
              <w:t>Средства Александровского сельского поселения</w:t>
            </w:r>
          </w:p>
        </w:tc>
      </w:tr>
      <w:tr w:rsidR="00B75B34" w:rsidRPr="00512C3D" w:rsidTr="000B6F4A">
        <w:trPr>
          <w:jc w:val="center"/>
        </w:trPr>
        <w:tc>
          <w:tcPr>
            <w:tcW w:w="800" w:type="dxa"/>
            <w:vAlign w:val="center"/>
          </w:tcPr>
          <w:p w:rsidR="00B75B34" w:rsidRPr="002D6983" w:rsidRDefault="00B75B34" w:rsidP="007E19CB">
            <w:pPr>
              <w:jc w:val="center"/>
              <w:rPr>
                <w:color w:val="000000"/>
                <w:sz w:val="22"/>
                <w:szCs w:val="22"/>
              </w:rPr>
            </w:pPr>
            <w:r w:rsidRPr="002D6983">
              <w:rPr>
                <w:color w:val="000000"/>
                <w:sz w:val="22"/>
                <w:szCs w:val="22"/>
              </w:rPr>
              <w:t>60.2</w:t>
            </w:r>
          </w:p>
        </w:tc>
        <w:tc>
          <w:tcPr>
            <w:tcW w:w="1134" w:type="dxa"/>
            <w:vAlign w:val="center"/>
          </w:tcPr>
          <w:p w:rsidR="00B75B34" w:rsidRPr="00512C3D" w:rsidRDefault="00B75B34" w:rsidP="00334080">
            <w:pPr>
              <w:ind w:right="-166"/>
              <w:rPr>
                <w:sz w:val="22"/>
                <w:szCs w:val="22"/>
              </w:rPr>
            </w:pPr>
          </w:p>
        </w:tc>
        <w:tc>
          <w:tcPr>
            <w:tcW w:w="3238" w:type="dxa"/>
            <w:vAlign w:val="center"/>
          </w:tcPr>
          <w:p w:rsidR="00B75B34" w:rsidRPr="002C6692" w:rsidRDefault="00B75B34" w:rsidP="00B75B34">
            <w:pPr>
              <w:rPr>
                <w:sz w:val="22"/>
                <w:szCs w:val="22"/>
              </w:rPr>
            </w:pPr>
            <w:r w:rsidRPr="002C6692">
              <w:rPr>
                <w:sz w:val="22"/>
                <w:szCs w:val="22"/>
              </w:rPr>
              <w:t xml:space="preserve">Техническое обследование зданий котельных </w:t>
            </w:r>
          </w:p>
        </w:tc>
        <w:tc>
          <w:tcPr>
            <w:tcW w:w="1865" w:type="dxa"/>
            <w:vAlign w:val="center"/>
          </w:tcPr>
          <w:p w:rsidR="00B75B34" w:rsidRPr="008D279A" w:rsidRDefault="002C6692" w:rsidP="00334080">
            <w:pPr>
              <w:jc w:val="center"/>
              <w:rPr>
                <w:sz w:val="22"/>
                <w:szCs w:val="22"/>
              </w:rPr>
            </w:pPr>
            <w:r w:rsidRPr="008D279A">
              <w:rPr>
                <w:sz w:val="22"/>
                <w:szCs w:val="22"/>
              </w:rPr>
              <w:t>0,00</w:t>
            </w:r>
            <w:r w:rsidR="00B75B34" w:rsidRPr="008D279A">
              <w:rPr>
                <w:sz w:val="22"/>
                <w:szCs w:val="22"/>
              </w:rPr>
              <w:t xml:space="preserve"> </w:t>
            </w:r>
            <w:proofErr w:type="spellStart"/>
            <w:r w:rsidR="00B75B34" w:rsidRPr="008D279A">
              <w:rPr>
                <w:sz w:val="22"/>
                <w:szCs w:val="22"/>
              </w:rPr>
              <w:t>тыс.руб</w:t>
            </w:r>
            <w:proofErr w:type="spellEnd"/>
            <w:r w:rsidR="00B75B34" w:rsidRPr="008D279A">
              <w:rPr>
                <w:sz w:val="22"/>
                <w:szCs w:val="22"/>
              </w:rPr>
              <w:t>.</w:t>
            </w:r>
          </w:p>
        </w:tc>
        <w:tc>
          <w:tcPr>
            <w:tcW w:w="2812" w:type="dxa"/>
            <w:vAlign w:val="center"/>
          </w:tcPr>
          <w:p w:rsidR="00B75B34" w:rsidRPr="002C6692" w:rsidRDefault="00B75B34" w:rsidP="00334080">
            <w:pPr>
              <w:jc w:val="center"/>
              <w:rPr>
                <w:sz w:val="22"/>
                <w:szCs w:val="22"/>
              </w:rPr>
            </w:pPr>
            <w:r w:rsidRPr="002C6692">
              <w:rPr>
                <w:sz w:val="22"/>
                <w:szCs w:val="22"/>
              </w:rPr>
              <w:t>Средства Александровского района</w:t>
            </w:r>
          </w:p>
        </w:tc>
      </w:tr>
      <w:tr w:rsidR="00B75B34" w:rsidRPr="00512C3D" w:rsidTr="000B6F4A">
        <w:trPr>
          <w:jc w:val="center"/>
        </w:trPr>
        <w:tc>
          <w:tcPr>
            <w:tcW w:w="800" w:type="dxa"/>
            <w:vAlign w:val="center"/>
          </w:tcPr>
          <w:p w:rsidR="00B75B34" w:rsidRDefault="00B75B34" w:rsidP="007E19CB">
            <w:pPr>
              <w:jc w:val="center"/>
              <w:rPr>
                <w:sz w:val="22"/>
                <w:szCs w:val="22"/>
              </w:rPr>
            </w:pPr>
            <w:r>
              <w:rPr>
                <w:sz w:val="22"/>
                <w:szCs w:val="22"/>
              </w:rPr>
              <w:t>60.3</w:t>
            </w:r>
          </w:p>
        </w:tc>
        <w:tc>
          <w:tcPr>
            <w:tcW w:w="1134" w:type="dxa"/>
            <w:vAlign w:val="center"/>
          </w:tcPr>
          <w:p w:rsidR="00B75B34" w:rsidRPr="00512C3D" w:rsidRDefault="00B75B34" w:rsidP="00334080">
            <w:pPr>
              <w:ind w:right="-166"/>
              <w:rPr>
                <w:sz w:val="22"/>
                <w:szCs w:val="22"/>
              </w:rPr>
            </w:pPr>
          </w:p>
        </w:tc>
        <w:tc>
          <w:tcPr>
            <w:tcW w:w="3238" w:type="dxa"/>
            <w:vAlign w:val="center"/>
          </w:tcPr>
          <w:p w:rsidR="00B75B34" w:rsidRPr="002C6692" w:rsidRDefault="00B75B34" w:rsidP="00B75B34">
            <w:pPr>
              <w:rPr>
                <w:sz w:val="22"/>
                <w:szCs w:val="22"/>
              </w:rPr>
            </w:pPr>
            <w:r w:rsidRPr="002C6692">
              <w:rPr>
                <w:sz w:val="22"/>
                <w:szCs w:val="22"/>
              </w:rPr>
              <w:t>Подготовка объектов коммунального хозяйства к отопительному сезону</w:t>
            </w:r>
          </w:p>
        </w:tc>
        <w:tc>
          <w:tcPr>
            <w:tcW w:w="1865" w:type="dxa"/>
            <w:vAlign w:val="center"/>
          </w:tcPr>
          <w:p w:rsidR="00B75B34" w:rsidRPr="002D6983" w:rsidRDefault="00C3492E" w:rsidP="00334080">
            <w:pPr>
              <w:jc w:val="center"/>
              <w:rPr>
                <w:color w:val="000000"/>
                <w:sz w:val="22"/>
                <w:szCs w:val="22"/>
              </w:rPr>
            </w:pPr>
            <w:r w:rsidRPr="002D6983">
              <w:rPr>
                <w:color w:val="000000"/>
                <w:sz w:val="22"/>
                <w:szCs w:val="22"/>
              </w:rPr>
              <w:t>5352,178</w:t>
            </w:r>
            <w:r w:rsidR="00B75B34" w:rsidRPr="002D6983">
              <w:rPr>
                <w:color w:val="000000"/>
                <w:sz w:val="22"/>
                <w:szCs w:val="22"/>
              </w:rPr>
              <w:t xml:space="preserve"> </w:t>
            </w:r>
            <w:proofErr w:type="spellStart"/>
            <w:r w:rsidR="00B75B34" w:rsidRPr="002D6983">
              <w:rPr>
                <w:color w:val="000000"/>
                <w:sz w:val="22"/>
                <w:szCs w:val="22"/>
              </w:rPr>
              <w:t>тыс.руб</w:t>
            </w:r>
            <w:proofErr w:type="spellEnd"/>
            <w:r w:rsidR="00B75B34" w:rsidRPr="002D6983">
              <w:rPr>
                <w:color w:val="000000"/>
                <w:sz w:val="22"/>
                <w:szCs w:val="22"/>
              </w:rPr>
              <w:t>.</w:t>
            </w:r>
          </w:p>
        </w:tc>
        <w:tc>
          <w:tcPr>
            <w:tcW w:w="2812" w:type="dxa"/>
            <w:vAlign w:val="center"/>
          </w:tcPr>
          <w:p w:rsidR="00B75B34" w:rsidRPr="002C6692" w:rsidRDefault="00B75B34" w:rsidP="00334080">
            <w:pPr>
              <w:jc w:val="center"/>
              <w:rPr>
                <w:sz w:val="22"/>
                <w:szCs w:val="22"/>
              </w:rPr>
            </w:pPr>
            <w:r w:rsidRPr="002C6692">
              <w:rPr>
                <w:sz w:val="22"/>
                <w:szCs w:val="22"/>
              </w:rPr>
              <w:t>Средства Александровского района</w:t>
            </w:r>
          </w:p>
        </w:tc>
      </w:tr>
      <w:tr w:rsidR="00B75B34" w:rsidRPr="00512C3D" w:rsidTr="000B6F4A">
        <w:trPr>
          <w:jc w:val="center"/>
        </w:trPr>
        <w:tc>
          <w:tcPr>
            <w:tcW w:w="800" w:type="dxa"/>
            <w:vAlign w:val="center"/>
          </w:tcPr>
          <w:p w:rsidR="00B75B34" w:rsidRDefault="00B75B34" w:rsidP="007E19CB">
            <w:pPr>
              <w:jc w:val="center"/>
              <w:rPr>
                <w:sz w:val="22"/>
                <w:szCs w:val="22"/>
              </w:rPr>
            </w:pPr>
            <w:r>
              <w:rPr>
                <w:sz w:val="22"/>
                <w:szCs w:val="22"/>
              </w:rPr>
              <w:t>60.4</w:t>
            </w:r>
          </w:p>
        </w:tc>
        <w:tc>
          <w:tcPr>
            <w:tcW w:w="1134" w:type="dxa"/>
            <w:vAlign w:val="center"/>
          </w:tcPr>
          <w:p w:rsidR="00B75B34" w:rsidRPr="00512C3D" w:rsidRDefault="00B75B34" w:rsidP="00334080">
            <w:pPr>
              <w:ind w:right="-166"/>
              <w:rPr>
                <w:sz w:val="22"/>
                <w:szCs w:val="22"/>
              </w:rPr>
            </w:pPr>
          </w:p>
        </w:tc>
        <w:tc>
          <w:tcPr>
            <w:tcW w:w="3238" w:type="dxa"/>
            <w:vAlign w:val="center"/>
          </w:tcPr>
          <w:p w:rsidR="00B75B34" w:rsidRPr="002C6692" w:rsidRDefault="004477E3" w:rsidP="00B75B34">
            <w:pPr>
              <w:rPr>
                <w:sz w:val="22"/>
                <w:szCs w:val="22"/>
              </w:rPr>
            </w:pPr>
            <w:r w:rsidRPr="002C6692">
              <w:rPr>
                <w:sz w:val="22"/>
                <w:szCs w:val="22"/>
              </w:rPr>
              <w:t>Режимная наладка котлового оборудования</w:t>
            </w:r>
          </w:p>
        </w:tc>
        <w:tc>
          <w:tcPr>
            <w:tcW w:w="1865" w:type="dxa"/>
            <w:vAlign w:val="center"/>
          </w:tcPr>
          <w:p w:rsidR="00B75B34" w:rsidRPr="002D6983" w:rsidRDefault="00310DBE" w:rsidP="00334080">
            <w:pPr>
              <w:jc w:val="center"/>
              <w:rPr>
                <w:color w:val="000000"/>
                <w:sz w:val="22"/>
                <w:szCs w:val="22"/>
              </w:rPr>
            </w:pPr>
            <w:r w:rsidRPr="002D6983">
              <w:rPr>
                <w:color w:val="000000"/>
                <w:sz w:val="22"/>
                <w:szCs w:val="22"/>
              </w:rPr>
              <w:t>237,75</w:t>
            </w:r>
            <w:r w:rsidR="004477E3" w:rsidRPr="002D6983">
              <w:rPr>
                <w:color w:val="000000"/>
                <w:sz w:val="22"/>
                <w:szCs w:val="22"/>
              </w:rPr>
              <w:t xml:space="preserve"> </w:t>
            </w:r>
            <w:proofErr w:type="spellStart"/>
            <w:r w:rsidR="004477E3" w:rsidRPr="002D6983">
              <w:rPr>
                <w:color w:val="000000"/>
                <w:sz w:val="22"/>
                <w:szCs w:val="22"/>
              </w:rPr>
              <w:t>тыс.руб</w:t>
            </w:r>
            <w:proofErr w:type="spellEnd"/>
            <w:r w:rsidR="004477E3" w:rsidRPr="002D6983">
              <w:rPr>
                <w:color w:val="000000"/>
                <w:sz w:val="22"/>
                <w:szCs w:val="22"/>
              </w:rPr>
              <w:t>.</w:t>
            </w:r>
          </w:p>
        </w:tc>
        <w:tc>
          <w:tcPr>
            <w:tcW w:w="2812" w:type="dxa"/>
            <w:vAlign w:val="center"/>
          </w:tcPr>
          <w:p w:rsidR="00B75B34" w:rsidRPr="002C6692" w:rsidRDefault="004477E3" w:rsidP="00334080">
            <w:pPr>
              <w:jc w:val="center"/>
              <w:rPr>
                <w:sz w:val="22"/>
                <w:szCs w:val="22"/>
              </w:rPr>
            </w:pPr>
            <w:r w:rsidRPr="002C6692">
              <w:rPr>
                <w:sz w:val="22"/>
                <w:szCs w:val="22"/>
              </w:rPr>
              <w:t>Средства Александровского района</w:t>
            </w:r>
          </w:p>
        </w:tc>
      </w:tr>
      <w:tr w:rsidR="002C6692" w:rsidRPr="00512C3D" w:rsidTr="000B6F4A">
        <w:trPr>
          <w:jc w:val="center"/>
        </w:trPr>
        <w:tc>
          <w:tcPr>
            <w:tcW w:w="800" w:type="dxa"/>
            <w:vAlign w:val="center"/>
          </w:tcPr>
          <w:p w:rsidR="002C6692" w:rsidRDefault="002C6692" w:rsidP="007E19CB">
            <w:pPr>
              <w:jc w:val="center"/>
              <w:rPr>
                <w:sz w:val="22"/>
                <w:szCs w:val="22"/>
              </w:rPr>
            </w:pPr>
            <w:r>
              <w:rPr>
                <w:sz w:val="22"/>
                <w:szCs w:val="22"/>
              </w:rPr>
              <w:t>60.5</w:t>
            </w:r>
          </w:p>
        </w:tc>
        <w:tc>
          <w:tcPr>
            <w:tcW w:w="1134" w:type="dxa"/>
            <w:vAlign w:val="center"/>
          </w:tcPr>
          <w:p w:rsidR="002C6692" w:rsidRPr="00512C3D" w:rsidRDefault="002C6692" w:rsidP="00334080">
            <w:pPr>
              <w:ind w:right="-166"/>
              <w:rPr>
                <w:sz w:val="22"/>
                <w:szCs w:val="22"/>
              </w:rPr>
            </w:pPr>
          </w:p>
        </w:tc>
        <w:tc>
          <w:tcPr>
            <w:tcW w:w="3238" w:type="dxa"/>
            <w:vAlign w:val="center"/>
          </w:tcPr>
          <w:p w:rsidR="002C6692" w:rsidRPr="002C6692" w:rsidRDefault="002C6692" w:rsidP="002C6692">
            <w:pPr>
              <w:rPr>
                <w:sz w:val="22"/>
                <w:szCs w:val="22"/>
              </w:rPr>
            </w:pPr>
            <w:r>
              <w:rPr>
                <w:sz w:val="22"/>
                <w:szCs w:val="22"/>
              </w:rPr>
              <w:t>Оказание услуг проведения достоверности определения сметной стоимости объекта</w:t>
            </w:r>
          </w:p>
        </w:tc>
        <w:tc>
          <w:tcPr>
            <w:tcW w:w="1865" w:type="dxa"/>
            <w:vAlign w:val="center"/>
          </w:tcPr>
          <w:p w:rsidR="002C6692" w:rsidRPr="002D6983" w:rsidRDefault="002C6692" w:rsidP="00334080">
            <w:pPr>
              <w:jc w:val="center"/>
              <w:rPr>
                <w:color w:val="000000"/>
                <w:sz w:val="22"/>
                <w:szCs w:val="22"/>
              </w:rPr>
            </w:pPr>
            <w:r w:rsidRPr="002D6983">
              <w:rPr>
                <w:color w:val="000000"/>
                <w:sz w:val="22"/>
                <w:szCs w:val="22"/>
              </w:rPr>
              <w:t xml:space="preserve">36,0 </w:t>
            </w:r>
            <w:proofErr w:type="spellStart"/>
            <w:r w:rsidRPr="002D6983">
              <w:rPr>
                <w:color w:val="000000"/>
                <w:sz w:val="22"/>
                <w:szCs w:val="22"/>
              </w:rPr>
              <w:t>тыс.руб</w:t>
            </w:r>
            <w:proofErr w:type="spellEnd"/>
            <w:r w:rsidRPr="002D6983">
              <w:rPr>
                <w:color w:val="000000"/>
                <w:sz w:val="22"/>
                <w:szCs w:val="22"/>
              </w:rPr>
              <w:t>.</w:t>
            </w:r>
          </w:p>
        </w:tc>
        <w:tc>
          <w:tcPr>
            <w:tcW w:w="2812" w:type="dxa"/>
            <w:vAlign w:val="center"/>
          </w:tcPr>
          <w:p w:rsidR="002C6692" w:rsidRPr="002C6692" w:rsidRDefault="00FB051B" w:rsidP="00334080">
            <w:pPr>
              <w:jc w:val="center"/>
              <w:rPr>
                <w:sz w:val="22"/>
                <w:szCs w:val="22"/>
              </w:rPr>
            </w:pPr>
            <w:r w:rsidRPr="002C6692">
              <w:rPr>
                <w:sz w:val="22"/>
                <w:szCs w:val="22"/>
              </w:rPr>
              <w:t>Средства Александровского сельского поселения</w:t>
            </w:r>
          </w:p>
        </w:tc>
      </w:tr>
      <w:tr w:rsidR="00FB051B" w:rsidRPr="00512C3D" w:rsidTr="000B6F4A">
        <w:trPr>
          <w:jc w:val="center"/>
        </w:trPr>
        <w:tc>
          <w:tcPr>
            <w:tcW w:w="800" w:type="dxa"/>
            <w:vAlign w:val="center"/>
          </w:tcPr>
          <w:p w:rsidR="00FB051B" w:rsidRDefault="00FB051B" w:rsidP="007E19CB">
            <w:pPr>
              <w:jc w:val="center"/>
              <w:rPr>
                <w:sz w:val="22"/>
                <w:szCs w:val="22"/>
              </w:rPr>
            </w:pPr>
            <w:r>
              <w:rPr>
                <w:sz w:val="22"/>
                <w:szCs w:val="22"/>
              </w:rPr>
              <w:t>60.6</w:t>
            </w:r>
          </w:p>
        </w:tc>
        <w:tc>
          <w:tcPr>
            <w:tcW w:w="1134" w:type="dxa"/>
            <w:vAlign w:val="center"/>
          </w:tcPr>
          <w:p w:rsidR="00FB051B" w:rsidRPr="00512C3D" w:rsidRDefault="00FB051B" w:rsidP="00334080">
            <w:pPr>
              <w:ind w:right="-166"/>
              <w:rPr>
                <w:sz w:val="22"/>
                <w:szCs w:val="22"/>
              </w:rPr>
            </w:pPr>
          </w:p>
        </w:tc>
        <w:tc>
          <w:tcPr>
            <w:tcW w:w="3238" w:type="dxa"/>
            <w:vAlign w:val="center"/>
          </w:tcPr>
          <w:p w:rsidR="00FB051B" w:rsidRDefault="00FB051B" w:rsidP="002C6692">
            <w:pPr>
              <w:rPr>
                <w:sz w:val="22"/>
                <w:szCs w:val="22"/>
              </w:rPr>
            </w:pPr>
            <w:r>
              <w:rPr>
                <w:sz w:val="22"/>
                <w:szCs w:val="22"/>
              </w:rPr>
              <w:t>Ремонт объектов жилищно-коммунального хозяйства с.Александровское</w:t>
            </w:r>
          </w:p>
        </w:tc>
        <w:tc>
          <w:tcPr>
            <w:tcW w:w="1865" w:type="dxa"/>
            <w:vAlign w:val="center"/>
          </w:tcPr>
          <w:p w:rsidR="00FB051B" w:rsidRPr="002D6983" w:rsidRDefault="00FB051B" w:rsidP="00334080">
            <w:pPr>
              <w:jc w:val="center"/>
              <w:rPr>
                <w:color w:val="000000"/>
                <w:sz w:val="22"/>
                <w:szCs w:val="22"/>
              </w:rPr>
            </w:pPr>
            <w:r w:rsidRPr="002D6983">
              <w:rPr>
                <w:color w:val="000000"/>
                <w:sz w:val="22"/>
                <w:szCs w:val="22"/>
              </w:rPr>
              <w:t xml:space="preserve">4213,118 </w:t>
            </w:r>
            <w:proofErr w:type="spellStart"/>
            <w:r w:rsidRPr="002D6983">
              <w:rPr>
                <w:color w:val="000000"/>
                <w:sz w:val="22"/>
                <w:szCs w:val="22"/>
              </w:rPr>
              <w:t>тыс.руб</w:t>
            </w:r>
            <w:proofErr w:type="spellEnd"/>
            <w:r w:rsidRPr="002D6983">
              <w:rPr>
                <w:color w:val="000000"/>
                <w:sz w:val="22"/>
                <w:szCs w:val="22"/>
              </w:rPr>
              <w:t>.</w:t>
            </w:r>
          </w:p>
        </w:tc>
        <w:tc>
          <w:tcPr>
            <w:tcW w:w="2812" w:type="dxa"/>
            <w:vAlign w:val="center"/>
          </w:tcPr>
          <w:p w:rsidR="00FB051B" w:rsidRPr="002C6692" w:rsidRDefault="00FB051B" w:rsidP="00334080">
            <w:pPr>
              <w:jc w:val="center"/>
              <w:rPr>
                <w:sz w:val="22"/>
                <w:szCs w:val="22"/>
              </w:rPr>
            </w:pPr>
            <w:r w:rsidRPr="002C6692">
              <w:rPr>
                <w:sz w:val="22"/>
                <w:szCs w:val="22"/>
              </w:rPr>
              <w:t>Средства Александровского района</w:t>
            </w:r>
          </w:p>
        </w:tc>
      </w:tr>
      <w:tr w:rsidR="001D04CD" w:rsidRPr="005B31F2" w:rsidTr="000B6F4A">
        <w:trPr>
          <w:jc w:val="center"/>
        </w:trPr>
        <w:tc>
          <w:tcPr>
            <w:tcW w:w="800" w:type="dxa"/>
            <w:vAlign w:val="center"/>
          </w:tcPr>
          <w:p w:rsidR="001D04CD" w:rsidRPr="002D6983" w:rsidRDefault="001D04CD" w:rsidP="007E19CB">
            <w:pPr>
              <w:jc w:val="center"/>
              <w:rPr>
                <w:color w:val="000000"/>
                <w:sz w:val="22"/>
                <w:szCs w:val="22"/>
              </w:rPr>
            </w:pPr>
            <w:r w:rsidRPr="002D6983">
              <w:rPr>
                <w:color w:val="000000"/>
                <w:sz w:val="22"/>
                <w:szCs w:val="22"/>
              </w:rPr>
              <w:t>60.7</w:t>
            </w:r>
          </w:p>
        </w:tc>
        <w:tc>
          <w:tcPr>
            <w:tcW w:w="1134" w:type="dxa"/>
            <w:vAlign w:val="center"/>
          </w:tcPr>
          <w:p w:rsidR="001D04CD" w:rsidRPr="002D6983" w:rsidRDefault="001D04CD" w:rsidP="00334080">
            <w:pPr>
              <w:ind w:right="-166"/>
              <w:rPr>
                <w:color w:val="000000"/>
                <w:sz w:val="22"/>
                <w:szCs w:val="22"/>
              </w:rPr>
            </w:pPr>
          </w:p>
        </w:tc>
        <w:tc>
          <w:tcPr>
            <w:tcW w:w="3238" w:type="dxa"/>
            <w:vAlign w:val="center"/>
          </w:tcPr>
          <w:p w:rsidR="001D04CD" w:rsidRPr="002D6983" w:rsidRDefault="001D04CD" w:rsidP="002C6692">
            <w:pPr>
              <w:rPr>
                <w:color w:val="000000"/>
                <w:sz w:val="22"/>
                <w:szCs w:val="22"/>
              </w:rPr>
            </w:pPr>
            <w:r w:rsidRPr="002D6983">
              <w:rPr>
                <w:color w:val="000000"/>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65" w:type="dxa"/>
            <w:vAlign w:val="center"/>
          </w:tcPr>
          <w:p w:rsidR="001D04CD" w:rsidRPr="002D6983" w:rsidRDefault="001D04CD" w:rsidP="00334080">
            <w:pPr>
              <w:jc w:val="center"/>
              <w:rPr>
                <w:color w:val="000000"/>
                <w:sz w:val="22"/>
                <w:szCs w:val="22"/>
              </w:rPr>
            </w:pPr>
            <w:r w:rsidRPr="002D6983">
              <w:rPr>
                <w:color w:val="000000"/>
                <w:sz w:val="22"/>
                <w:szCs w:val="22"/>
              </w:rPr>
              <w:t>1</w:t>
            </w:r>
            <w:r w:rsidR="00E77086" w:rsidRPr="002D6983">
              <w:rPr>
                <w:color w:val="000000"/>
                <w:sz w:val="22"/>
                <w:szCs w:val="22"/>
              </w:rPr>
              <w:t> 674</w:t>
            </w:r>
            <w:r w:rsidR="00A94CEB" w:rsidRPr="002D6983">
              <w:rPr>
                <w:color w:val="000000"/>
                <w:sz w:val="22"/>
                <w:szCs w:val="22"/>
              </w:rPr>
              <w:t>,</w:t>
            </w:r>
            <w:r w:rsidR="001E333E" w:rsidRPr="002D6983">
              <w:rPr>
                <w:color w:val="000000"/>
                <w:sz w:val="22"/>
                <w:szCs w:val="22"/>
              </w:rPr>
              <w:t xml:space="preserve">313 </w:t>
            </w:r>
            <w:proofErr w:type="spellStart"/>
            <w:r w:rsidRPr="002D6983">
              <w:rPr>
                <w:color w:val="000000"/>
                <w:sz w:val="22"/>
                <w:szCs w:val="22"/>
              </w:rPr>
              <w:t>тыс.руб</w:t>
            </w:r>
            <w:proofErr w:type="spellEnd"/>
            <w:r w:rsidRPr="002D6983">
              <w:rPr>
                <w:color w:val="000000"/>
                <w:sz w:val="22"/>
                <w:szCs w:val="22"/>
              </w:rPr>
              <w:t xml:space="preserve">. </w:t>
            </w:r>
          </w:p>
          <w:p w:rsidR="00D678B4" w:rsidRPr="002D6983" w:rsidRDefault="00D678B4" w:rsidP="00334080">
            <w:pPr>
              <w:jc w:val="center"/>
              <w:rPr>
                <w:color w:val="000000"/>
                <w:sz w:val="22"/>
                <w:szCs w:val="22"/>
              </w:rPr>
            </w:pPr>
          </w:p>
          <w:p w:rsidR="00D678B4" w:rsidRPr="002D6983" w:rsidRDefault="00D678B4" w:rsidP="00334080">
            <w:pPr>
              <w:jc w:val="center"/>
              <w:rPr>
                <w:color w:val="000000"/>
                <w:sz w:val="22"/>
                <w:szCs w:val="22"/>
              </w:rPr>
            </w:pPr>
          </w:p>
          <w:p w:rsidR="00D678B4" w:rsidRPr="002D6983" w:rsidRDefault="00D678B4" w:rsidP="00334080">
            <w:pPr>
              <w:jc w:val="center"/>
              <w:rPr>
                <w:color w:val="000000"/>
                <w:sz w:val="22"/>
                <w:szCs w:val="22"/>
              </w:rPr>
            </w:pPr>
          </w:p>
          <w:p w:rsidR="00D678B4" w:rsidRPr="002D6983" w:rsidRDefault="00A94CEB" w:rsidP="00334080">
            <w:pPr>
              <w:jc w:val="center"/>
              <w:rPr>
                <w:color w:val="000000"/>
                <w:sz w:val="22"/>
                <w:szCs w:val="22"/>
              </w:rPr>
            </w:pPr>
            <w:r w:rsidRPr="002D6983">
              <w:rPr>
                <w:color w:val="000000"/>
                <w:sz w:val="22"/>
                <w:szCs w:val="22"/>
              </w:rPr>
              <w:t>350,329</w:t>
            </w:r>
            <w:r w:rsidR="00D678B4" w:rsidRPr="002D6983">
              <w:rPr>
                <w:color w:val="000000"/>
                <w:sz w:val="22"/>
                <w:szCs w:val="22"/>
              </w:rPr>
              <w:t xml:space="preserve"> </w:t>
            </w:r>
            <w:proofErr w:type="spellStart"/>
            <w:r w:rsidR="00D678B4" w:rsidRPr="002D6983">
              <w:rPr>
                <w:color w:val="000000"/>
                <w:sz w:val="22"/>
                <w:szCs w:val="22"/>
              </w:rPr>
              <w:t>тыс.руб</w:t>
            </w:r>
            <w:proofErr w:type="spellEnd"/>
            <w:r w:rsidR="00D678B4" w:rsidRPr="002D6983">
              <w:rPr>
                <w:color w:val="000000"/>
                <w:sz w:val="22"/>
                <w:szCs w:val="22"/>
              </w:rPr>
              <w:t>.</w:t>
            </w:r>
          </w:p>
        </w:tc>
        <w:tc>
          <w:tcPr>
            <w:tcW w:w="2812" w:type="dxa"/>
            <w:vAlign w:val="center"/>
          </w:tcPr>
          <w:p w:rsidR="001D04CD" w:rsidRPr="002D6983" w:rsidRDefault="001D04CD" w:rsidP="001D04CD">
            <w:pPr>
              <w:jc w:val="center"/>
              <w:rPr>
                <w:color w:val="000000"/>
                <w:sz w:val="22"/>
                <w:szCs w:val="22"/>
              </w:rPr>
            </w:pPr>
            <w:r w:rsidRPr="002D6983">
              <w:rPr>
                <w:color w:val="000000"/>
                <w:sz w:val="22"/>
                <w:szCs w:val="22"/>
              </w:rPr>
              <w:t>Средства областного бюджета</w:t>
            </w:r>
          </w:p>
          <w:p w:rsidR="001D04CD" w:rsidRPr="002D6983" w:rsidRDefault="001D04CD" w:rsidP="00334080">
            <w:pPr>
              <w:jc w:val="center"/>
              <w:rPr>
                <w:color w:val="000000"/>
                <w:sz w:val="22"/>
                <w:szCs w:val="22"/>
              </w:rPr>
            </w:pPr>
          </w:p>
          <w:p w:rsidR="00D678B4" w:rsidRPr="002D6983" w:rsidRDefault="00D678B4" w:rsidP="00334080">
            <w:pPr>
              <w:jc w:val="center"/>
              <w:rPr>
                <w:color w:val="000000"/>
                <w:sz w:val="22"/>
                <w:szCs w:val="22"/>
              </w:rPr>
            </w:pPr>
          </w:p>
          <w:p w:rsidR="00D678B4" w:rsidRPr="002D6983" w:rsidRDefault="00D678B4" w:rsidP="00334080">
            <w:pPr>
              <w:jc w:val="center"/>
              <w:rPr>
                <w:color w:val="000000"/>
                <w:sz w:val="22"/>
                <w:szCs w:val="22"/>
              </w:rPr>
            </w:pPr>
          </w:p>
          <w:p w:rsidR="00D678B4" w:rsidRPr="002D6983" w:rsidRDefault="00D678B4" w:rsidP="00334080">
            <w:pPr>
              <w:jc w:val="center"/>
              <w:rPr>
                <w:color w:val="000000"/>
                <w:sz w:val="22"/>
                <w:szCs w:val="22"/>
              </w:rPr>
            </w:pPr>
            <w:r w:rsidRPr="002D6983">
              <w:rPr>
                <w:color w:val="000000"/>
                <w:sz w:val="22"/>
                <w:szCs w:val="22"/>
              </w:rPr>
              <w:t>Средства Александровского района</w:t>
            </w:r>
          </w:p>
        </w:tc>
      </w:tr>
      <w:tr w:rsidR="005B31F2" w:rsidRPr="00512C3D" w:rsidTr="000B6F4A">
        <w:trPr>
          <w:jc w:val="center"/>
        </w:trPr>
        <w:tc>
          <w:tcPr>
            <w:tcW w:w="800" w:type="dxa"/>
            <w:vAlign w:val="center"/>
          </w:tcPr>
          <w:p w:rsidR="005B31F2" w:rsidRPr="00E77086" w:rsidRDefault="005B31F2" w:rsidP="007E19CB">
            <w:pPr>
              <w:jc w:val="center"/>
              <w:rPr>
                <w:sz w:val="22"/>
                <w:szCs w:val="22"/>
              </w:rPr>
            </w:pPr>
            <w:r w:rsidRPr="00E77086">
              <w:rPr>
                <w:sz w:val="22"/>
                <w:szCs w:val="22"/>
              </w:rPr>
              <w:t>60.</w:t>
            </w:r>
            <w:r w:rsidR="0015553D" w:rsidRPr="00E77086">
              <w:rPr>
                <w:sz w:val="22"/>
                <w:szCs w:val="22"/>
              </w:rPr>
              <w:t>8</w:t>
            </w:r>
          </w:p>
        </w:tc>
        <w:tc>
          <w:tcPr>
            <w:tcW w:w="1134" w:type="dxa"/>
            <w:vAlign w:val="center"/>
          </w:tcPr>
          <w:p w:rsidR="005B31F2" w:rsidRPr="00E77086" w:rsidRDefault="005B31F2" w:rsidP="00334080">
            <w:pPr>
              <w:ind w:right="-166"/>
              <w:rPr>
                <w:sz w:val="22"/>
                <w:szCs w:val="22"/>
              </w:rPr>
            </w:pPr>
          </w:p>
        </w:tc>
        <w:tc>
          <w:tcPr>
            <w:tcW w:w="3238" w:type="dxa"/>
            <w:vAlign w:val="center"/>
          </w:tcPr>
          <w:p w:rsidR="005B31F2" w:rsidRPr="00E77086" w:rsidRDefault="005B31F2" w:rsidP="002C6692">
            <w:pPr>
              <w:rPr>
                <w:sz w:val="22"/>
                <w:szCs w:val="22"/>
              </w:rPr>
            </w:pPr>
            <w:r w:rsidRPr="00E77086">
              <w:rPr>
                <w:sz w:val="22"/>
                <w:szCs w:val="22"/>
              </w:rPr>
              <w:t>Ремонт кирпичной кладки наружной стены на объекте: «Котельная №6»</w:t>
            </w:r>
          </w:p>
        </w:tc>
        <w:tc>
          <w:tcPr>
            <w:tcW w:w="1865" w:type="dxa"/>
            <w:vAlign w:val="center"/>
          </w:tcPr>
          <w:p w:rsidR="005B31F2" w:rsidRPr="00E77086" w:rsidRDefault="005B31F2" w:rsidP="00334080">
            <w:pPr>
              <w:jc w:val="center"/>
              <w:rPr>
                <w:sz w:val="22"/>
                <w:szCs w:val="22"/>
              </w:rPr>
            </w:pPr>
            <w:r w:rsidRPr="00E77086">
              <w:rPr>
                <w:sz w:val="22"/>
                <w:szCs w:val="22"/>
              </w:rPr>
              <w:t xml:space="preserve">66,146 </w:t>
            </w:r>
            <w:proofErr w:type="spellStart"/>
            <w:r w:rsidRPr="00E77086">
              <w:rPr>
                <w:sz w:val="22"/>
                <w:szCs w:val="22"/>
              </w:rPr>
              <w:t>тыс.руб</w:t>
            </w:r>
            <w:proofErr w:type="spellEnd"/>
            <w:r w:rsidRPr="00E77086">
              <w:rPr>
                <w:sz w:val="22"/>
                <w:szCs w:val="22"/>
              </w:rPr>
              <w:t>.</w:t>
            </w:r>
          </w:p>
        </w:tc>
        <w:tc>
          <w:tcPr>
            <w:tcW w:w="2812" w:type="dxa"/>
            <w:vAlign w:val="center"/>
          </w:tcPr>
          <w:p w:rsidR="005B31F2" w:rsidRPr="00E77086" w:rsidRDefault="005B31F2" w:rsidP="00334080">
            <w:pPr>
              <w:jc w:val="center"/>
              <w:rPr>
                <w:sz w:val="22"/>
                <w:szCs w:val="22"/>
              </w:rPr>
            </w:pPr>
            <w:r w:rsidRPr="00E77086">
              <w:rPr>
                <w:sz w:val="22"/>
                <w:szCs w:val="22"/>
              </w:rPr>
              <w:t>Средства Александровского сельского поселения</w:t>
            </w:r>
          </w:p>
        </w:tc>
      </w:tr>
      <w:tr w:rsidR="005B31F2" w:rsidRPr="00512C3D" w:rsidTr="000B6F4A">
        <w:trPr>
          <w:jc w:val="center"/>
        </w:trPr>
        <w:tc>
          <w:tcPr>
            <w:tcW w:w="800" w:type="dxa"/>
            <w:vAlign w:val="center"/>
          </w:tcPr>
          <w:p w:rsidR="005B31F2" w:rsidRPr="00E77086" w:rsidRDefault="005B31F2" w:rsidP="007E19CB">
            <w:pPr>
              <w:jc w:val="center"/>
              <w:rPr>
                <w:sz w:val="22"/>
                <w:szCs w:val="22"/>
              </w:rPr>
            </w:pPr>
            <w:r w:rsidRPr="00E77086">
              <w:rPr>
                <w:sz w:val="22"/>
                <w:szCs w:val="22"/>
              </w:rPr>
              <w:t>60.</w:t>
            </w:r>
            <w:r w:rsidR="0015553D" w:rsidRPr="00E77086">
              <w:rPr>
                <w:sz w:val="22"/>
                <w:szCs w:val="22"/>
              </w:rPr>
              <w:t>9</w:t>
            </w:r>
          </w:p>
        </w:tc>
        <w:tc>
          <w:tcPr>
            <w:tcW w:w="1134" w:type="dxa"/>
            <w:vAlign w:val="center"/>
          </w:tcPr>
          <w:p w:rsidR="005B31F2" w:rsidRPr="00E77086" w:rsidRDefault="005B31F2" w:rsidP="00334080">
            <w:pPr>
              <w:ind w:right="-166"/>
              <w:rPr>
                <w:sz w:val="22"/>
                <w:szCs w:val="22"/>
              </w:rPr>
            </w:pPr>
          </w:p>
        </w:tc>
        <w:tc>
          <w:tcPr>
            <w:tcW w:w="3238" w:type="dxa"/>
            <w:vAlign w:val="center"/>
          </w:tcPr>
          <w:p w:rsidR="005B31F2" w:rsidRPr="00E77086" w:rsidRDefault="005B31F2" w:rsidP="002C6692">
            <w:pPr>
              <w:rPr>
                <w:sz w:val="22"/>
                <w:szCs w:val="22"/>
              </w:rPr>
            </w:pPr>
            <w:r w:rsidRPr="00E77086">
              <w:rPr>
                <w:sz w:val="22"/>
                <w:szCs w:val="22"/>
              </w:rPr>
              <w:t>Субсидия на создание и функционирование МКП «ТВС» Александровское сельское поселение</w:t>
            </w:r>
          </w:p>
        </w:tc>
        <w:tc>
          <w:tcPr>
            <w:tcW w:w="1865" w:type="dxa"/>
            <w:vAlign w:val="center"/>
          </w:tcPr>
          <w:p w:rsidR="005B31F2" w:rsidRPr="001E333E" w:rsidRDefault="00E77086" w:rsidP="00334080">
            <w:pPr>
              <w:jc w:val="center"/>
              <w:rPr>
                <w:sz w:val="22"/>
                <w:szCs w:val="22"/>
              </w:rPr>
            </w:pPr>
            <w:r w:rsidRPr="001E333E">
              <w:rPr>
                <w:sz w:val="22"/>
                <w:szCs w:val="22"/>
              </w:rPr>
              <w:t>284,0</w:t>
            </w:r>
            <w:r w:rsidR="005B31F2" w:rsidRPr="001E333E">
              <w:rPr>
                <w:sz w:val="22"/>
                <w:szCs w:val="22"/>
              </w:rPr>
              <w:t xml:space="preserve"> тыс. руб.</w:t>
            </w:r>
          </w:p>
        </w:tc>
        <w:tc>
          <w:tcPr>
            <w:tcW w:w="2812" w:type="dxa"/>
            <w:vAlign w:val="center"/>
          </w:tcPr>
          <w:p w:rsidR="005B31F2" w:rsidRPr="00E77086" w:rsidRDefault="005B31F2" w:rsidP="00334080">
            <w:pPr>
              <w:jc w:val="center"/>
              <w:rPr>
                <w:sz w:val="22"/>
                <w:szCs w:val="22"/>
              </w:rPr>
            </w:pPr>
            <w:r w:rsidRPr="00E77086">
              <w:rPr>
                <w:sz w:val="22"/>
                <w:szCs w:val="22"/>
              </w:rPr>
              <w:t>Средства Александровского сельского поселения</w:t>
            </w:r>
          </w:p>
        </w:tc>
      </w:tr>
      <w:tr w:rsidR="00051F14" w:rsidRPr="00512C3D" w:rsidTr="000B6F4A">
        <w:trPr>
          <w:jc w:val="center"/>
        </w:trPr>
        <w:tc>
          <w:tcPr>
            <w:tcW w:w="800" w:type="dxa"/>
            <w:vAlign w:val="center"/>
          </w:tcPr>
          <w:p w:rsidR="00051F14" w:rsidRPr="00E77086" w:rsidRDefault="00051F14" w:rsidP="007E19CB">
            <w:pPr>
              <w:jc w:val="center"/>
              <w:rPr>
                <w:sz w:val="22"/>
                <w:szCs w:val="22"/>
              </w:rPr>
            </w:pPr>
            <w:r w:rsidRPr="00E77086">
              <w:rPr>
                <w:sz w:val="22"/>
                <w:szCs w:val="22"/>
              </w:rPr>
              <w:t>60.1</w:t>
            </w:r>
            <w:r w:rsidR="0015553D" w:rsidRPr="00E77086">
              <w:rPr>
                <w:sz w:val="22"/>
                <w:szCs w:val="22"/>
              </w:rPr>
              <w:t>0</w:t>
            </w:r>
          </w:p>
        </w:tc>
        <w:tc>
          <w:tcPr>
            <w:tcW w:w="1134" w:type="dxa"/>
            <w:vAlign w:val="center"/>
          </w:tcPr>
          <w:p w:rsidR="00051F14" w:rsidRPr="00E77086" w:rsidRDefault="00051F14" w:rsidP="00334080">
            <w:pPr>
              <w:ind w:right="-166"/>
              <w:rPr>
                <w:sz w:val="22"/>
                <w:szCs w:val="22"/>
              </w:rPr>
            </w:pPr>
          </w:p>
        </w:tc>
        <w:tc>
          <w:tcPr>
            <w:tcW w:w="3238" w:type="dxa"/>
            <w:vAlign w:val="center"/>
          </w:tcPr>
          <w:p w:rsidR="00051F14" w:rsidRPr="00E77086" w:rsidRDefault="00051F14" w:rsidP="002C6692">
            <w:pPr>
              <w:rPr>
                <w:sz w:val="22"/>
                <w:szCs w:val="22"/>
              </w:rPr>
            </w:pPr>
            <w:r w:rsidRPr="00E77086">
              <w:rPr>
                <w:sz w:val="22"/>
                <w:szCs w:val="22"/>
              </w:rPr>
              <w:t>Транспортные услуги</w:t>
            </w:r>
          </w:p>
        </w:tc>
        <w:tc>
          <w:tcPr>
            <w:tcW w:w="1865" w:type="dxa"/>
            <w:vAlign w:val="center"/>
          </w:tcPr>
          <w:p w:rsidR="00051F14" w:rsidRPr="001E333E" w:rsidRDefault="00E77086" w:rsidP="00334080">
            <w:pPr>
              <w:jc w:val="center"/>
              <w:rPr>
                <w:sz w:val="22"/>
                <w:szCs w:val="22"/>
              </w:rPr>
            </w:pPr>
            <w:r w:rsidRPr="001E333E">
              <w:rPr>
                <w:sz w:val="22"/>
                <w:szCs w:val="22"/>
              </w:rPr>
              <w:t>16,532</w:t>
            </w:r>
            <w:r w:rsidR="00051F14" w:rsidRPr="001E333E">
              <w:rPr>
                <w:sz w:val="22"/>
                <w:szCs w:val="22"/>
              </w:rPr>
              <w:t xml:space="preserve"> </w:t>
            </w:r>
            <w:proofErr w:type="spellStart"/>
            <w:r w:rsidR="00051F14" w:rsidRPr="001E333E">
              <w:rPr>
                <w:sz w:val="22"/>
                <w:szCs w:val="22"/>
              </w:rPr>
              <w:t>тыс.руб</w:t>
            </w:r>
            <w:proofErr w:type="spellEnd"/>
            <w:r w:rsidR="00051F14" w:rsidRPr="001E333E">
              <w:rPr>
                <w:sz w:val="22"/>
                <w:szCs w:val="22"/>
              </w:rPr>
              <w:t>.</w:t>
            </w:r>
          </w:p>
        </w:tc>
        <w:tc>
          <w:tcPr>
            <w:tcW w:w="2812" w:type="dxa"/>
            <w:vAlign w:val="center"/>
          </w:tcPr>
          <w:p w:rsidR="00051F14" w:rsidRPr="00E77086" w:rsidRDefault="00051F14" w:rsidP="00334080">
            <w:pPr>
              <w:jc w:val="center"/>
              <w:rPr>
                <w:sz w:val="22"/>
                <w:szCs w:val="22"/>
              </w:rPr>
            </w:pPr>
            <w:r w:rsidRPr="00E77086">
              <w:rPr>
                <w:sz w:val="22"/>
                <w:szCs w:val="22"/>
              </w:rPr>
              <w:t>Средства Александровского сельского поселения</w:t>
            </w:r>
          </w:p>
        </w:tc>
      </w:tr>
      <w:tr w:rsidR="00435D68" w:rsidRPr="00512C3D" w:rsidTr="000B6F4A">
        <w:trPr>
          <w:jc w:val="center"/>
        </w:trPr>
        <w:tc>
          <w:tcPr>
            <w:tcW w:w="800" w:type="dxa"/>
            <w:vAlign w:val="center"/>
          </w:tcPr>
          <w:p w:rsidR="00435D68" w:rsidRPr="001E333E" w:rsidRDefault="001F2BCE" w:rsidP="004D7B6C">
            <w:pPr>
              <w:jc w:val="center"/>
              <w:rPr>
                <w:sz w:val="22"/>
                <w:szCs w:val="22"/>
              </w:rPr>
            </w:pPr>
            <w:r w:rsidRPr="001E333E">
              <w:rPr>
                <w:sz w:val="22"/>
                <w:szCs w:val="22"/>
              </w:rPr>
              <w:t>6</w:t>
            </w:r>
            <w:r w:rsidR="004D7B6C">
              <w:rPr>
                <w:sz w:val="22"/>
                <w:szCs w:val="22"/>
              </w:rPr>
              <w:t>0</w:t>
            </w:r>
            <w:r w:rsidRPr="001E333E">
              <w:rPr>
                <w:sz w:val="22"/>
                <w:szCs w:val="22"/>
              </w:rPr>
              <w:t>.1</w:t>
            </w:r>
            <w:r w:rsidR="0010743F" w:rsidRPr="001E333E">
              <w:rPr>
                <w:sz w:val="22"/>
                <w:szCs w:val="22"/>
              </w:rPr>
              <w:t>1</w:t>
            </w:r>
          </w:p>
        </w:tc>
        <w:tc>
          <w:tcPr>
            <w:tcW w:w="1134" w:type="dxa"/>
            <w:vAlign w:val="center"/>
          </w:tcPr>
          <w:p w:rsidR="00435D68" w:rsidRPr="001E333E" w:rsidRDefault="00435D68" w:rsidP="00334080">
            <w:pPr>
              <w:ind w:right="-166"/>
              <w:rPr>
                <w:sz w:val="22"/>
                <w:szCs w:val="22"/>
              </w:rPr>
            </w:pPr>
          </w:p>
        </w:tc>
        <w:tc>
          <w:tcPr>
            <w:tcW w:w="3238" w:type="dxa"/>
            <w:vAlign w:val="center"/>
          </w:tcPr>
          <w:p w:rsidR="00435D68" w:rsidRPr="001E333E" w:rsidRDefault="001F2BCE" w:rsidP="002C6692">
            <w:pPr>
              <w:rPr>
                <w:sz w:val="22"/>
                <w:szCs w:val="22"/>
              </w:rPr>
            </w:pPr>
            <w:r w:rsidRPr="001E333E">
              <w:rPr>
                <w:sz w:val="22"/>
                <w:szCs w:val="22"/>
              </w:rPr>
              <w:t>Субсидия на финансовое обеспечение затрат, необходимых для погашения просроченной задолженности за потребленную электроэнергию, МУП, осуществляющих выработку тепловой энергии на территории Александровского района</w:t>
            </w:r>
          </w:p>
        </w:tc>
        <w:tc>
          <w:tcPr>
            <w:tcW w:w="1865" w:type="dxa"/>
            <w:vAlign w:val="center"/>
          </w:tcPr>
          <w:p w:rsidR="00435D68" w:rsidRPr="001E333E" w:rsidRDefault="001F2BCE" w:rsidP="00334080">
            <w:pPr>
              <w:jc w:val="center"/>
              <w:rPr>
                <w:sz w:val="22"/>
                <w:szCs w:val="22"/>
              </w:rPr>
            </w:pPr>
            <w:r w:rsidRPr="001E333E">
              <w:rPr>
                <w:sz w:val="22"/>
                <w:szCs w:val="22"/>
              </w:rPr>
              <w:t>3 638,7 тыс. руб.</w:t>
            </w:r>
          </w:p>
        </w:tc>
        <w:tc>
          <w:tcPr>
            <w:tcW w:w="2812" w:type="dxa"/>
            <w:vAlign w:val="center"/>
          </w:tcPr>
          <w:p w:rsidR="00435D68" w:rsidRPr="001E333E" w:rsidRDefault="001F2BCE" w:rsidP="00334080">
            <w:pPr>
              <w:jc w:val="center"/>
              <w:rPr>
                <w:sz w:val="22"/>
                <w:szCs w:val="22"/>
              </w:rPr>
            </w:pPr>
            <w:r w:rsidRPr="001E333E">
              <w:rPr>
                <w:sz w:val="22"/>
                <w:szCs w:val="22"/>
              </w:rPr>
              <w:t>Средства Александровского района</w:t>
            </w:r>
          </w:p>
        </w:tc>
      </w:tr>
      <w:tr w:rsidR="00435D68" w:rsidRPr="00512C3D" w:rsidTr="000B6F4A">
        <w:trPr>
          <w:jc w:val="center"/>
        </w:trPr>
        <w:tc>
          <w:tcPr>
            <w:tcW w:w="800" w:type="dxa"/>
            <w:vAlign w:val="center"/>
          </w:tcPr>
          <w:p w:rsidR="00435D68" w:rsidRPr="001E333E" w:rsidRDefault="001F2BCE" w:rsidP="007E19CB">
            <w:pPr>
              <w:jc w:val="center"/>
              <w:rPr>
                <w:sz w:val="22"/>
                <w:szCs w:val="22"/>
              </w:rPr>
            </w:pPr>
            <w:r w:rsidRPr="001E333E">
              <w:rPr>
                <w:sz w:val="22"/>
                <w:szCs w:val="22"/>
              </w:rPr>
              <w:t>60.1</w:t>
            </w:r>
            <w:r w:rsidR="0010743F" w:rsidRPr="001E333E">
              <w:rPr>
                <w:sz w:val="22"/>
                <w:szCs w:val="22"/>
              </w:rPr>
              <w:t>2</w:t>
            </w:r>
          </w:p>
        </w:tc>
        <w:tc>
          <w:tcPr>
            <w:tcW w:w="1134" w:type="dxa"/>
            <w:vAlign w:val="center"/>
          </w:tcPr>
          <w:p w:rsidR="00435D68" w:rsidRPr="001E333E" w:rsidRDefault="00435D68" w:rsidP="00334080">
            <w:pPr>
              <w:ind w:right="-166"/>
              <w:rPr>
                <w:sz w:val="22"/>
                <w:szCs w:val="22"/>
              </w:rPr>
            </w:pPr>
          </w:p>
        </w:tc>
        <w:tc>
          <w:tcPr>
            <w:tcW w:w="3238" w:type="dxa"/>
            <w:vAlign w:val="center"/>
          </w:tcPr>
          <w:p w:rsidR="00435D68" w:rsidRPr="001E333E" w:rsidRDefault="001F2BCE" w:rsidP="002C6692">
            <w:pPr>
              <w:rPr>
                <w:sz w:val="22"/>
                <w:szCs w:val="22"/>
              </w:rPr>
            </w:pPr>
            <w:r w:rsidRPr="001E333E">
              <w:rPr>
                <w:sz w:val="22"/>
                <w:szCs w:val="22"/>
              </w:rPr>
              <w:t xml:space="preserve">Субсидия на финансовое обеспечение затрат, </w:t>
            </w:r>
            <w:r w:rsidRPr="001E333E">
              <w:rPr>
                <w:sz w:val="22"/>
                <w:szCs w:val="22"/>
              </w:rPr>
              <w:lastRenderedPageBreak/>
              <w:t xml:space="preserve">необходимых для погашения просроченной задолженности за потребленный </w:t>
            </w:r>
            <w:proofErr w:type="gramStart"/>
            <w:r w:rsidRPr="001E333E">
              <w:rPr>
                <w:sz w:val="22"/>
                <w:szCs w:val="22"/>
              </w:rPr>
              <w:t>газ</w:t>
            </w:r>
            <w:r w:rsidR="007F0C6E" w:rsidRPr="001E333E">
              <w:rPr>
                <w:sz w:val="22"/>
                <w:szCs w:val="22"/>
              </w:rPr>
              <w:t xml:space="preserve">, </w:t>
            </w:r>
            <w:r w:rsidRPr="001E333E">
              <w:rPr>
                <w:sz w:val="22"/>
                <w:szCs w:val="22"/>
              </w:rPr>
              <w:t xml:space="preserve"> </w:t>
            </w:r>
            <w:r w:rsidR="007F0C6E" w:rsidRPr="001E333E">
              <w:rPr>
                <w:sz w:val="22"/>
                <w:szCs w:val="22"/>
              </w:rPr>
              <w:t>МУП</w:t>
            </w:r>
            <w:proofErr w:type="gramEnd"/>
            <w:r w:rsidR="007F0C6E" w:rsidRPr="001E333E">
              <w:rPr>
                <w:sz w:val="22"/>
                <w:szCs w:val="22"/>
              </w:rPr>
              <w:t>, осуществляющих выработку тепловой энергии на территории Александровского района</w:t>
            </w:r>
          </w:p>
        </w:tc>
        <w:tc>
          <w:tcPr>
            <w:tcW w:w="1865" w:type="dxa"/>
            <w:vAlign w:val="center"/>
          </w:tcPr>
          <w:p w:rsidR="00435D68" w:rsidRPr="001E333E" w:rsidRDefault="007F0C6E" w:rsidP="00334080">
            <w:pPr>
              <w:jc w:val="center"/>
              <w:rPr>
                <w:sz w:val="22"/>
                <w:szCs w:val="22"/>
              </w:rPr>
            </w:pPr>
            <w:r w:rsidRPr="001E333E">
              <w:rPr>
                <w:sz w:val="22"/>
                <w:szCs w:val="22"/>
              </w:rPr>
              <w:lastRenderedPageBreak/>
              <w:t xml:space="preserve">5 500,0 </w:t>
            </w:r>
            <w:proofErr w:type="spellStart"/>
            <w:r w:rsidRPr="001E333E">
              <w:rPr>
                <w:sz w:val="22"/>
                <w:szCs w:val="22"/>
              </w:rPr>
              <w:t>тыс.руб</w:t>
            </w:r>
            <w:proofErr w:type="spellEnd"/>
            <w:r w:rsidRPr="001E333E">
              <w:rPr>
                <w:sz w:val="22"/>
                <w:szCs w:val="22"/>
              </w:rPr>
              <w:t>.</w:t>
            </w:r>
          </w:p>
        </w:tc>
        <w:tc>
          <w:tcPr>
            <w:tcW w:w="2812" w:type="dxa"/>
            <w:vAlign w:val="center"/>
          </w:tcPr>
          <w:p w:rsidR="00435D68" w:rsidRPr="001E333E" w:rsidRDefault="007F0C6E" w:rsidP="00334080">
            <w:pPr>
              <w:jc w:val="center"/>
              <w:rPr>
                <w:sz w:val="22"/>
                <w:szCs w:val="22"/>
              </w:rPr>
            </w:pPr>
            <w:r w:rsidRPr="001E333E">
              <w:rPr>
                <w:sz w:val="22"/>
                <w:szCs w:val="22"/>
              </w:rPr>
              <w:t>Средства областного бюджета</w:t>
            </w:r>
          </w:p>
        </w:tc>
      </w:tr>
      <w:tr w:rsidR="007F0C6E" w:rsidRPr="00512C3D" w:rsidTr="000B6F4A">
        <w:trPr>
          <w:jc w:val="center"/>
        </w:trPr>
        <w:tc>
          <w:tcPr>
            <w:tcW w:w="800" w:type="dxa"/>
            <w:vAlign w:val="center"/>
          </w:tcPr>
          <w:p w:rsidR="007F0C6E" w:rsidRPr="001E333E" w:rsidRDefault="00EC4E26" w:rsidP="007E19CB">
            <w:pPr>
              <w:jc w:val="center"/>
              <w:rPr>
                <w:sz w:val="22"/>
                <w:szCs w:val="22"/>
              </w:rPr>
            </w:pPr>
            <w:r w:rsidRPr="001E333E">
              <w:rPr>
                <w:sz w:val="22"/>
                <w:szCs w:val="22"/>
              </w:rPr>
              <w:t>60.1</w:t>
            </w:r>
            <w:r w:rsidR="0010743F" w:rsidRPr="001E333E">
              <w:rPr>
                <w:sz w:val="22"/>
                <w:szCs w:val="22"/>
              </w:rPr>
              <w:t>3</w:t>
            </w:r>
          </w:p>
        </w:tc>
        <w:tc>
          <w:tcPr>
            <w:tcW w:w="1134" w:type="dxa"/>
            <w:vAlign w:val="center"/>
          </w:tcPr>
          <w:p w:rsidR="007F0C6E" w:rsidRPr="001E333E" w:rsidRDefault="007F0C6E" w:rsidP="00334080">
            <w:pPr>
              <w:ind w:right="-166"/>
              <w:rPr>
                <w:sz w:val="22"/>
                <w:szCs w:val="22"/>
              </w:rPr>
            </w:pPr>
          </w:p>
        </w:tc>
        <w:tc>
          <w:tcPr>
            <w:tcW w:w="3238" w:type="dxa"/>
            <w:vAlign w:val="center"/>
          </w:tcPr>
          <w:p w:rsidR="007F0C6E" w:rsidRPr="001E333E" w:rsidRDefault="0062027E" w:rsidP="002C6692">
            <w:pPr>
              <w:rPr>
                <w:sz w:val="22"/>
                <w:szCs w:val="22"/>
              </w:rPr>
            </w:pPr>
            <w:r w:rsidRPr="001E333E">
              <w:rPr>
                <w:sz w:val="22"/>
                <w:szCs w:val="22"/>
              </w:rPr>
              <w:t>Софинансирование затрат, необходимых для погашения просроченной задолженности за потребленный газ, МУП, осуществляющих выработку тепловой энергии</w:t>
            </w:r>
          </w:p>
        </w:tc>
        <w:tc>
          <w:tcPr>
            <w:tcW w:w="1865" w:type="dxa"/>
            <w:vAlign w:val="center"/>
          </w:tcPr>
          <w:p w:rsidR="007F0C6E" w:rsidRPr="001E333E" w:rsidRDefault="00EC4E26" w:rsidP="00334080">
            <w:pPr>
              <w:jc w:val="center"/>
              <w:rPr>
                <w:sz w:val="22"/>
                <w:szCs w:val="22"/>
              </w:rPr>
            </w:pPr>
            <w:r w:rsidRPr="001E333E">
              <w:rPr>
                <w:sz w:val="22"/>
                <w:szCs w:val="22"/>
              </w:rPr>
              <w:t>200,0 тыс. руб.</w:t>
            </w:r>
          </w:p>
        </w:tc>
        <w:tc>
          <w:tcPr>
            <w:tcW w:w="2812" w:type="dxa"/>
            <w:vAlign w:val="center"/>
          </w:tcPr>
          <w:p w:rsidR="007F0C6E" w:rsidRPr="001E333E" w:rsidRDefault="00EC4E26" w:rsidP="00334080">
            <w:pPr>
              <w:jc w:val="center"/>
              <w:rPr>
                <w:sz w:val="22"/>
                <w:szCs w:val="22"/>
              </w:rPr>
            </w:pPr>
            <w:r w:rsidRPr="001E333E">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pPr>
              <w:jc w:val="center"/>
              <w:rPr>
                <w:sz w:val="22"/>
                <w:szCs w:val="22"/>
              </w:rPr>
            </w:pPr>
          </w:p>
        </w:tc>
        <w:tc>
          <w:tcPr>
            <w:tcW w:w="1134" w:type="dxa"/>
            <w:vAlign w:val="center"/>
          </w:tcPr>
          <w:p w:rsidR="00A83E06" w:rsidRPr="00512C3D" w:rsidRDefault="00A83E06">
            <w:pPr>
              <w:rPr>
                <w:sz w:val="22"/>
                <w:szCs w:val="22"/>
              </w:rPr>
            </w:pPr>
            <w:r w:rsidRPr="00512C3D">
              <w:rPr>
                <w:sz w:val="22"/>
                <w:szCs w:val="22"/>
              </w:rPr>
              <w:t>ИТОГО</w:t>
            </w:r>
          </w:p>
        </w:tc>
        <w:tc>
          <w:tcPr>
            <w:tcW w:w="3238" w:type="dxa"/>
            <w:vAlign w:val="center"/>
          </w:tcPr>
          <w:p w:rsidR="00A83E06" w:rsidRPr="002C6692" w:rsidRDefault="00A83E06">
            <w:pPr>
              <w:jc w:val="center"/>
              <w:rPr>
                <w:sz w:val="22"/>
                <w:szCs w:val="22"/>
              </w:rPr>
            </w:pPr>
          </w:p>
        </w:tc>
        <w:tc>
          <w:tcPr>
            <w:tcW w:w="1865" w:type="dxa"/>
            <w:vAlign w:val="center"/>
          </w:tcPr>
          <w:p w:rsidR="00A83E06" w:rsidRPr="002D6983" w:rsidRDefault="000F6A54">
            <w:pPr>
              <w:jc w:val="center"/>
              <w:rPr>
                <w:color w:val="000000"/>
                <w:sz w:val="22"/>
                <w:szCs w:val="22"/>
              </w:rPr>
            </w:pPr>
            <w:r w:rsidRPr="002D6983">
              <w:rPr>
                <w:color w:val="000000"/>
                <w:sz w:val="22"/>
                <w:szCs w:val="22"/>
              </w:rPr>
              <w:t>21 925,538</w:t>
            </w:r>
            <w:r w:rsidR="0010743F" w:rsidRPr="002D6983">
              <w:rPr>
                <w:color w:val="000000"/>
                <w:sz w:val="22"/>
                <w:szCs w:val="22"/>
              </w:rPr>
              <w:t xml:space="preserve"> </w:t>
            </w:r>
            <w:proofErr w:type="spellStart"/>
            <w:r w:rsidR="00A83E06" w:rsidRPr="002D6983">
              <w:rPr>
                <w:color w:val="000000"/>
                <w:sz w:val="22"/>
                <w:szCs w:val="22"/>
              </w:rPr>
              <w:t>тыс.руб</w:t>
            </w:r>
            <w:proofErr w:type="spellEnd"/>
            <w:r w:rsidR="00A83E06" w:rsidRPr="002D6983">
              <w:rPr>
                <w:color w:val="000000"/>
                <w:sz w:val="22"/>
                <w:szCs w:val="22"/>
              </w:rPr>
              <w:t>.</w:t>
            </w:r>
          </w:p>
        </w:tc>
        <w:tc>
          <w:tcPr>
            <w:tcW w:w="2812" w:type="dxa"/>
            <w:vAlign w:val="center"/>
          </w:tcPr>
          <w:p w:rsidR="00A83E06" w:rsidRPr="002C6692" w:rsidRDefault="00A83E06">
            <w:pPr>
              <w:jc w:val="center"/>
              <w:rPr>
                <w:sz w:val="22"/>
                <w:szCs w:val="22"/>
              </w:rPr>
            </w:pPr>
          </w:p>
        </w:tc>
      </w:tr>
      <w:tr w:rsidR="00A83E06" w:rsidRPr="00512C3D" w:rsidTr="000B6F4A">
        <w:trPr>
          <w:jc w:val="center"/>
        </w:trPr>
        <w:tc>
          <w:tcPr>
            <w:tcW w:w="9849" w:type="dxa"/>
            <w:gridSpan w:val="5"/>
            <w:vAlign w:val="center"/>
          </w:tcPr>
          <w:p w:rsidR="00A83E06" w:rsidRPr="002C6692" w:rsidRDefault="00A83E06">
            <w:pPr>
              <w:jc w:val="center"/>
              <w:rPr>
                <w:sz w:val="22"/>
                <w:szCs w:val="22"/>
              </w:rPr>
            </w:pPr>
            <w:r w:rsidRPr="002C6692">
              <w:rPr>
                <w:sz w:val="22"/>
                <w:szCs w:val="22"/>
              </w:rPr>
              <w:t>2020 год</w:t>
            </w:r>
          </w:p>
        </w:tc>
      </w:tr>
      <w:tr w:rsidR="001F1A26" w:rsidRPr="00512C3D" w:rsidTr="000B6F4A">
        <w:trPr>
          <w:jc w:val="center"/>
        </w:trPr>
        <w:tc>
          <w:tcPr>
            <w:tcW w:w="800" w:type="dxa"/>
            <w:vAlign w:val="center"/>
          </w:tcPr>
          <w:p w:rsidR="001F1A26" w:rsidRPr="00512C3D" w:rsidRDefault="001F1A26" w:rsidP="00334080">
            <w:pPr>
              <w:jc w:val="center"/>
              <w:rPr>
                <w:sz w:val="22"/>
                <w:szCs w:val="22"/>
              </w:rPr>
            </w:pPr>
            <w:r>
              <w:rPr>
                <w:sz w:val="22"/>
                <w:szCs w:val="22"/>
              </w:rPr>
              <w:t>61</w:t>
            </w:r>
          </w:p>
        </w:tc>
        <w:tc>
          <w:tcPr>
            <w:tcW w:w="1134" w:type="dxa"/>
            <w:vAlign w:val="center"/>
          </w:tcPr>
          <w:p w:rsidR="001F1A26" w:rsidRPr="00512C3D" w:rsidRDefault="001F1A26" w:rsidP="00334080">
            <w:pPr>
              <w:ind w:right="-166"/>
              <w:rPr>
                <w:sz w:val="22"/>
                <w:szCs w:val="22"/>
              </w:rPr>
            </w:pPr>
          </w:p>
        </w:tc>
        <w:tc>
          <w:tcPr>
            <w:tcW w:w="3238" w:type="dxa"/>
            <w:vAlign w:val="center"/>
          </w:tcPr>
          <w:p w:rsidR="001F1A26" w:rsidRPr="000F6A54" w:rsidRDefault="00ED324D" w:rsidP="00B75B34">
            <w:pPr>
              <w:rPr>
                <w:sz w:val="22"/>
                <w:szCs w:val="22"/>
              </w:rPr>
            </w:pPr>
            <w:r w:rsidRPr="000F6A54">
              <w:rPr>
                <w:sz w:val="22"/>
                <w:szCs w:val="22"/>
              </w:rPr>
              <w:t>Проверка и ремонт теплосчетчиков на котельных</w:t>
            </w:r>
            <w:r w:rsidR="001F1A26" w:rsidRPr="000F6A54">
              <w:rPr>
                <w:sz w:val="22"/>
                <w:szCs w:val="22"/>
              </w:rPr>
              <w:t xml:space="preserve"> </w:t>
            </w:r>
          </w:p>
        </w:tc>
        <w:tc>
          <w:tcPr>
            <w:tcW w:w="1865" w:type="dxa"/>
            <w:vAlign w:val="center"/>
          </w:tcPr>
          <w:p w:rsidR="001F1A26" w:rsidRPr="00712B9C" w:rsidRDefault="00126938" w:rsidP="00AD7B4B">
            <w:pPr>
              <w:jc w:val="center"/>
              <w:rPr>
                <w:sz w:val="22"/>
                <w:szCs w:val="22"/>
              </w:rPr>
            </w:pPr>
            <w:r w:rsidRPr="00712B9C">
              <w:rPr>
                <w:sz w:val="22"/>
                <w:szCs w:val="22"/>
              </w:rPr>
              <w:t>142,080</w:t>
            </w:r>
            <w:r w:rsidR="001F1A26" w:rsidRPr="00712B9C">
              <w:rPr>
                <w:sz w:val="22"/>
                <w:szCs w:val="22"/>
              </w:rPr>
              <w:t xml:space="preserve"> </w:t>
            </w:r>
            <w:proofErr w:type="spellStart"/>
            <w:r w:rsidR="001F1A26" w:rsidRPr="00712B9C">
              <w:rPr>
                <w:sz w:val="22"/>
                <w:szCs w:val="22"/>
              </w:rPr>
              <w:t>тыс.руб</w:t>
            </w:r>
            <w:proofErr w:type="spellEnd"/>
          </w:p>
        </w:tc>
        <w:tc>
          <w:tcPr>
            <w:tcW w:w="2812" w:type="dxa"/>
            <w:vAlign w:val="center"/>
          </w:tcPr>
          <w:p w:rsidR="001F1A26" w:rsidRPr="002C6692" w:rsidRDefault="001F1A26" w:rsidP="00AD7B4B">
            <w:pPr>
              <w:jc w:val="center"/>
              <w:rPr>
                <w:sz w:val="22"/>
                <w:szCs w:val="22"/>
              </w:rPr>
            </w:pPr>
            <w:r w:rsidRPr="002C6692">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512C3D" w:rsidRDefault="00A83E06" w:rsidP="007E19CB">
            <w:pPr>
              <w:jc w:val="center"/>
              <w:rPr>
                <w:sz w:val="22"/>
                <w:szCs w:val="22"/>
              </w:rPr>
            </w:pPr>
            <w:r>
              <w:rPr>
                <w:sz w:val="22"/>
                <w:szCs w:val="22"/>
              </w:rPr>
              <w:t>61.1</w:t>
            </w:r>
          </w:p>
        </w:tc>
        <w:tc>
          <w:tcPr>
            <w:tcW w:w="1134" w:type="dxa"/>
            <w:vAlign w:val="center"/>
          </w:tcPr>
          <w:p w:rsidR="00A83E06" w:rsidRPr="00512C3D" w:rsidRDefault="00A83E06" w:rsidP="00334080">
            <w:pPr>
              <w:ind w:right="-166"/>
              <w:rPr>
                <w:sz w:val="22"/>
                <w:szCs w:val="22"/>
              </w:rPr>
            </w:pPr>
          </w:p>
        </w:tc>
        <w:tc>
          <w:tcPr>
            <w:tcW w:w="3238" w:type="dxa"/>
            <w:vAlign w:val="center"/>
          </w:tcPr>
          <w:p w:rsidR="00A83E06" w:rsidRPr="000F6A54" w:rsidRDefault="00ED324D" w:rsidP="00334080">
            <w:pPr>
              <w:rPr>
                <w:sz w:val="22"/>
                <w:szCs w:val="22"/>
              </w:rPr>
            </w:pPr>
            <w:r w:rsidRPr="000F6A54">
              <w:rPr>
                <w:sz w:val="22"/>
                <w:szCs w:val="22"/>
              </w:rPr>
              <w:t>Оказание услуг проведения достоверности определения сметной стоимости объектов</w:t>
            </w:r>
          </w:p>
        </w:tc>
        <w:tc>
          <w:tcPr>
            <w:tcW w:w="1865" w:type="dxa"/>
            <w:vAlign w:val="center"/>
          </w:tcPr>
          <w:p w:rsidR="00A83E06" w:rsidRPr="00712B9C" w:rsidRDefault="00AB53C6" w:rsidP="00334080">
            <w:pPr>
              <w:jc w:val="center"/>
              <w:rPr>
                <w:sz w:val="22"/>
                <w:szCs w:val="22"/>
              </w:rPr>
            </w:pPr>
            <w:r w:rsidRPr="00712B9C">
              <w:rPr>
                <w:sz w:val="22"/>
                <w:szCs w:val="22"/>
              </w:rPr>
              <w:t>135,726</w:t>
            </w:r>
            <w:r w:rsidR="00A83E06" w:rsidRPr="00712B9C">
              <w:rPr>
                <w:sz w:val="22"/>
                <w:szCs w:val="22"/>
              </w:rPr>
              <w:t xml:space="preserve"> </w:t>
            </w:r>
            <w:proofErr w:type="spellStart"/>
            <w:r w:rsidR="00A83E06" w:rsidRPr="00712B9C">
              <w:rPr>
                <w:sz w:val="22"/>
                <w:szCs w:val="22"/>
              </w:rPr>
              <w:t>тыс.руб</w:t>
            </w:r>
            <w:proofErr w:type="spellEnd"/>
            <w:r w:rsidR="00A83E06" w:rsidRPr="00712B9C">
              <w:rPr>
                <w:sz w:val="22"/>
                <w:szCs w:val="22"/>
              </w:rPr>
              <w:t>.</w:t>
            </w:r>
          </w:p>
          <w:p w:rsidR="00B2363B" w:rsidRPr="00712B9C" w:rsidRDefault="00B2363B" w:rsidP="00334080">
            <w:pPr>
              <w:jc w:val="center"/>
              <w:rPr>
                <w:sz w:val="22"/>
                <w:szCs w:val="22"/>
              </w:rPr>
            </w:pPr>
          </w:p>
          <w:p w:rsidR="00B2363B" w:rsidRPr="00712B9C" w:rsidRDefault="00B2363B" w:rsidP="00126938">
            <w:pPr>
              <w:jc w:val="center"/>
              <w:rPr>
                <w:sz w:val="22"/>
                <w:szCs w:val="22"/>
              </w:rPr>
            </w:pPr>
            <w:r w:rsidRPr="00712B9C">
              <w:rPr>
                <w:sz w:val="22"/>
                <w:szCs w:val="22"/>
              </w:rPr>
              <w:t>3</w:t>
            </w:r>
            <w:r w:rsidR="00126938" w:rsidRPr="00712B9C">
              <w:rPr>
                <w:sz w:val="22"/>
                <w:szCs w:val="22"/>
              </w:rPr>
              <w:t>4</w:t>
            </w:r>
            <w:r w:rsidRPr="00712B9C">
              <w:rPr>
                <w:sz w:val="22"/>
                <w:szCs w:val="22"/>
              </w:rPr>
              <w:t>,4</w:t>
            </w:r>
            <w:r w:rsidR="00126938" w:rsidRPr="00712B9C">
              <w:rPr>
                <w:sz w:val="22"/>
                <w:szCs w:val="22"/>
              </w:rPr>
              <w:t>8</w:t>
            </w:r>
            <w:r w:rsidRPr="00712B9C">
              <w:rPr>
                <w:sz w:val="22"/>
                <w:szCs w:val="22"/>
              </w:rPr>
              <w:t xml:space="preserve">0 </w:t>
            </w:r>
            <w:proofErr w:type="spellStart"/>
            <w:r w:rsidRPr="00712B9C">
              <w:rPr>
                <w:sz w:val="22"/>
                <w:szCs w:val="22"/>
              </w:rPr>
              <w:t>тыс.руб</w:t>
            </w:r>
            <w:proofErr w:type="spellEnd"/>
            <w:r w:rsidRPr="00712B9C">
              <w:rPr>
                <w:sz w:val="22"/>
                <w:szCs w:val="22"/>
              </w:rPr>
              <w:t>.</w:t>
            </w:r>
          </w:p>
        </w:tc>
        <w:tc>
          <w:tcPr>
            <w:tcW w:w="2812" w:type="dxa"/>
            <w:vAlign w:val="center"/>
          </w:tcPr>
          <w:p w:rsidR="00A83E06" w:rsidRPr="002C6692" w:rsidRDefault="00B2363B" w:rsidP="00334080">
            <w:pPr>
              <w:jc w:val="center"/>
              <w:rPr>
                <w:sz w:val="22"/>
                <w:szCs w:val="22"/>
              </w:rPr>
            </w:pPr>
            <w:r w:rsidRPr="00C17EF7">
              <w:rPr>
                <w:sz w:val="22"/>
                <w:szCs w:val="22"/>
              </w:rPr>
              <w:t>Средства Александровского района</w:t>
            </w:r>
            <w:r w:rsidRPr="002C6692">
              <w:rPr>
                <w:sz w:val="22"/>
                <w:szCs w:val="22"/>
              </w:rPr>
              <w:t xml:space="preserve"> </w:t>
            </w:r>
            <w:r w:rsidR="00A83E06" w:rsidRPr="002C6692">
              <w:rPr>
                <w:sz w:val="22"/>
                <w:szCs w:val="22"/>
              </w:rPr>
              <w:t>Средства Александровского сельского поселения</w:t>
            </w:r>
          </w:p>
        </w:tc>
      </w:tr>
      <w:tr w:rsidR="0091785F" w:rsidRPr="00512C3D" w:rsidTr="000B6F4A">
        <w:trPr>
          <w:jc w:val="center"/>
        </w:trPr>
        <w:tc>
          <w:tcPr>
            <w:tcW w:w="800" w:type="dxa"/>
            <w:vAlign w:val="center"/>
          </w:tcPr>
          <w:p w:rsidR="0091785F" w:rsidRPr="00C17EF7" w:rsidRDefault="0094549A" w:rsidP="007E19CB">
            <w:pPr>
              <w:jc w:val="center"/>
              <w:rPr>
                <w:sz w:val="22"/>
                <w:szCs w:val="22"/>
              </w:rPr>
            </w:pPr>
            <w:r w:rsidRPr="00C17EF7">
              <w:rPr>
                <w:sz w:val="22"/>
                <w:szCs w:val="22"/>
              </w:rPr>
              <w:t>61,2</w:t>
            </w:r>
          </w:p>
        </w:tc>
        <w:tc>
          <w:tcPr>
            <w:tcW w:w="1134" w:type="dxa"/>
            <w:vAlign w:val="center"/>
          </w:tcPr>
          <w:p w:rsidR="0091785F" w:rsidRPr="00C17EF7" w:rsidRDefault="0091785F" w:rsidP="00334080">
            <w:pPr>
              <w:ind w:right="-166"/>
              <w:rPr>
                <w:sz w:val="22"/>
                <w:szCs w:val="22"/>
              </w:rPr>
            </w:pPr>
          </w:p>
        </w:tc>
        <w:tc>
          <w:tcPr>
            <w:tcW w:w="3238" w:type="dxa"/>
            <w:vAlign w:val="center"/>
          </w:tcPr>
          <w:p w:rsidR="0091785F" w:rsidRPr="00C17EF7" w:rsidRDefault="0094549A" w:rsidP="00334080">
            <w:pPr>
              <w:rPr>
                <w:sz w:val="22"/>
                <w:szCs w:val="22"/>
              </w:rPr>
            </w:pPr>
            <w:r w:rsidRPr="00C17EF7">
              <w:rPr>
                <w:sz w:val="22"/>
                <w:szCs w:val="22"/>
              </w:rPr>
              <w:t xml:space="preserve">Субсидия </w:t>
            </w:r>
            <w:proofErr w:type="spellStart"/>
            <w:r w:rsidRPr="00C17EF7">
              <w:rPr>
                <w:sz w:val="22"/>
                <w:szCs w:val="22"/>
              </w:rPr>
              <w:t>ресурсоснабжающей</w:t>
            </w:r>
            <w:proofErr w:type="spellEnd"/>
            <w:r w:rsidRPr="00C17EF7">
              <w:rPr>
                <w:sz w:val="22"/>
                <w:szCs w:val="22"/>
              </w:rPr>
              <w:t xml:space="preserve"> организации в целях частичного возмещения затрат, возникших при оказании услуг тепло-, </w:t>
            </w:r>
            <w:proofErr w:type="spellStart"/>
            <w:r w:rsidRPr="00C17EF7">
              <w:rPr>
                <w:sz w:val="22"/>
                <w:szCs w:val="22"/>
              </w:rPr>
              <w:t>водоснобжения</w:t>
            </w:r>
            <w:proofErr w:type="spellEnd"/>
            <w:r w:rsidRPr="00C17EF7">
              <w:rPr>
                <w:sz w:val="22"/>
                <w:szCs w:val="22"/>
              </w:rPr>
              <w:t xml:space="preserve"> и водоотведения на территории МО </w:t>
            </w:r>
            <w:r w:rsidR="00126938">
              <w:rPr>
                <w:sz w:val="22"/>
                <w:szCs w:val="22"/>
              </w:rPr>
              <w:t>«Александровское сельское поселение»</w:t>
            </w:r>
          </w:p>
        </w:tc>
        <w:tc>
          <w:tcPr>
            <w:tcW w:w="1865" w:type="dxa"/>
            <w:vAlign w:val="center"/>
          </w:tcPr>
          <w:p w:rsidR="0091785F" w:rsidRPr="00C17EF7" w:rsidRDefault="0094549A" w:rsidP="00334080">
            <w:pPr>
              <w:jc w:val="center"/>
              <w:rPr>
                <w:sz w:val="22"/>
                <w:szCs w:val="22"/>
              </w:rPr>
            </w:pPr>
            <w:r w:rsidRPr="00C17EF7">
              <w:rPr>
                <w:sz w:val="22"/>
                <w:szCs w:val="22"/>
              </w:rPr>
              <w:t xml:space="preserve">300,0 </w:t>
            </w:r>
            <w:proofErr w:type="spellStart"/>
            <w:r w:rsidRPr="00C17EF7">
              <w:rPr>
                <w:sz w:val="22"/>
                <w:szCs w:val="22"/>
              </w:rPr>
              <w:t>ты</w:t>
            </w:r>
            <w:r w:rsidR="008F15AD" w:rsidRPr="00C17EF7">
              <w:rPr>
                <w:sz w:val="22"/>
                <w:szCs w:val="22"/>
              </w:rPr>
              <w:t>с.</w:t>
            </w:r>
            <w:r w:rsidRPr="00C17EF7">
              <w:rPr>
                <w:sz w:val="22"/>
                <w:szCs w:val="22"/>
              </w:rPr>
              <w:t>руб</w:t>
            </w:r>
            <w:proofErr w:type="spellEnd"/>
            <w:r w:rsidRPr="00C17EF7">
              <w:rPr>
                <w:sz w:val="22"/>
                <w:szCs w:val="22"/>
              </w:rPr>
              <w:t>.</w:t>
            </w:r>
          </w:p>
        </w:tc>
        <w:tc>
          <w:tcPr>
            <w:tcW w:w="2812" w:type="dxa"/>
            <w:vAlign w:val="center"/>
          </w:tcPr>
          <w:p w:rsidR="0091785F" w:rsidRPr="00C17EF7" w:rsidRDefault="0094549A" w:rsidP="00334080">
            <w:pPr>
              <w:jc w:val="center"/>
              <w:rPr>
                <w:sz w:val="22"/>
                <w:szCs w:val="22"/>
              </w:rPr>
            </w:pPr>
            <w:r w:rsidRPr="00C17EF7">
              <w:rPr>
                <w:sz w:val="22"/>
                <w:szCs w:val="22"/>
              </w:rPr>
              <w:t>Средства Александровского сельского поселения</w:t>
            </w:r>
          </w:p>
        </w:tc>
      </w:tr>
      <w:tr w:rsidR="0094549A" w:rsidRPr="00512C3D" w:rsidTr="000B6F4A">
        <w:trPr>
          <w:jc w:val="center"/>
        </w:trPr>
        <w:tc>
          <w:tcPr>
            <w:tcW w:w="800" w:type="dxa"/>
            <w:vAlign w:val="center"/>
          </w:tcPr>
          <w:p w:rsidR="0094549A" w:rsidRPr="00C17EF7" w:rsidRDefault="008F15AD" w:rsidP="007E19CB">
            <w:pPr>
              <w:jc w:val="center"/>
              <w:rPr>
                <w:sz w:val="22"/>
                <w:szCs w:val="22"/>
              </w:rPr>
            </w:pPr>
            <w:r w:rsidRPr="00C17EF7">
              <w:rPr>
                <w:sz w:val="22"/>
                <w:szCs w:val="22"/>
              </w:rPr>
              <w:t>61.3</w:t>
            </w:r>
          </w:p>
        </w:tc>
        <w:tc>
          <w:tcPr>
            <w:tcW w:w="1134" w:type="dxa"/>
            <w:vAlign w:val="center"/>
          </w:tcPr>
          <w:p w:rsidR="0094549A" w:rsidRPr="00C17EF7" w:rsidRDefault="0094549A" w:rsidP="00334080">
            <w:pPr>
              <w:ind w:right="-166"/>
              <w:rPr>
                <w:sz w:val="22"/>
                <w:szCs w:val="22"/>
              </w:rPr>
            </w:pPr>
          </w:p>
        </w:tc>
        <w:tc>
          <w:tcPr>
            <w:tcW w:w="3238" w:type="dxa"/>
            <w:vAlign w:val="center"/>
          </w:tcPr>
          <w:p w:rsidR="0094549A" w:rsidRPr="00C17EF7" w:rsidRDefault="008F15AD" w:rsidP="008F15AD">
            <w:pPr>
              <w:outlineLvl w:val="1"/>
              <w:rPr>
                <w:bCs/>
                <w:sz w:val="24"/>
                <w:szCs w:val="24"/>
              </w:rPr>
            </w:pPr>
            <w:r w:rsidRPr="00C17EF7">
              <w:rPr>
                <w:bCs/>
                <w:sz w:val="24"/>
                <w:szCs w:val="24"/>
              </w:rPr>
              <w:t xml:space="preserve">Проведение государственной историко-культурной </w:t>
            </w:r>
            <w:proofErr w:type="gramStart"/>
            <w:r w:rsidRPr="00C17EF7">
              <w:rPr>
                <w:bCs/>
                <w:sz w:val="24"/>
                <w:szCs w:val="24"/>
              </w:rPr>
              <w:t>экспертизы(</w:t>
            </w:r>
            <w:proofErr w:type="gramEnd"/>
            <w:r w:rsidRPr="00C17EF7">
              <w:rPr>
                <w:bCs/>
                <w:sz w:val="24"/>
                <w:szCs w:val="24"/>
              </w:rPr>
              <w:t xml:space="preserve">археологическая разведка) по строительству объекта </w:t>
            </w:r>
            <w:r w:rsidR="00B2363B">
              <w:rPr>
                <w:bCs/>
                <w:sz w:val="24"/>
                <w:szCs w:val="24"/>
              </w:rPr>
              <w:t>«</w:t>
            </w:r>
            <w:r w:rsidRPr="00C17EF7">
              <w:rPr>
                <w:bCs/>
                <w:sz w:val="24"/>
                <w:szCs w:val="24"/>
              </w:rPr>
              <w:t>Газоснабжение микрорайона жилой застройки ул. Калинина-</w:t>
            </w:r>
            <w:proofErr w:type="spellStart"/>
            <w:r w:rsidRPr="00C17EF7">
              <w:rPr>
                <w:bCs/>
                <w:sz w:val="24"/>
                <w:szCs w:val="24"/>
              </w:rPr>
              <w:t>Засаймочная</w:t>
            </w:r>
            <w:proofErr w:type="spellEnd"/>
            <w:r w:rsidRPr="00C17EF7">
              <w:rPr>
                <w:bCs/>
                <w:sz w:val="24"/>
                <w:szCs w:val="24"/>
              </w:rPr>
              <w:t>-Мира с. Александровское, Александровский район, Томская область</w:t>
            </w:r>
            <w:r w:rsidR="00B2363B">
              <w:rPr>
                <w:bCs/>
                <w:sz w:val="24"/>
                <w:szCs w:val="24"/>
              </w:rPr>
              <w:t>»</w:t>
            </w:r>
          </w:p>
        </w:tc>
        <w:tc>
          <w:tcPr>
            <w:tcW w:w="1865" w:type="dxa"/>
            <w:vAlign w:val="center"/>
          </w:tcPr>
          <w:p w:rsidR="0094549A" w:rsidRPr="00B2363B" w:rsidRDefault="00B2363B" w:rsidP="00334080">
            <w:pPr>
              <w:jc w:val="center"/>
              <w:rPr>
                <w:sz w:val="22"/>
                <w:szCs w:val="22"/>
              </w:rPr>
            </w:pPr>
            <w:r w:rsidRPr="00B2363B">
              <w:rPr>
                <w:sz w:val="22"/>
                <w:szCs w:val="22"/>
              </w:rPr>
              <w:t>520,0</w:t>
            </w:r>
            <w:r w:rsidR="008F15AD" w:rsidRPr="00B2363B">
              <w:rPr>
                <w:sz w:val="22"/>
                <w:szCs w:val="22"/>
              </w:rPr>
              <w:t xml:space="preserve"> </w:t>
            </w:r>
            <w:proofErr w:type="spellStart"/>
            <w:r w:rsidR="008F15AD" w:rsidRPr="00B2363B">
              <w:rPr>
                <w:sz w:val="22"/>
                <w:szCs w:val="22"/>
              </w:rPr>
              <w:t>тыс.руб</w:t>
            </w:r>
            <w:proofErr w:type="spellEnd"/>
            <w:r w:rsidR="008F15AD" w:rsidRPr="00B2363B">
              <w:rPr>
                <w:sz w:val="22"/>
                <w:szCs w:val="22"/>
              </w:rPr>
              <w:t>.</w:t>
            </w:r>
          </w:p>
        </w:tc>
        <w:tc>
          <w:tcPr>
            <w:tcW w:w="2812" w:type="dxa"/>
            <w:vAlign w:val="center"/>
          </w:tcPr>
          <w:p w:rsidR="0094549A" w:rsidRPr="00C17EF7" w:rsidRDefault="008F15AD" w:rsidP="00334080">
            <w:pPr>
              <w:jc w:val="center"/>
              <w:rPr>
                <w:sz w:val="22"/>
                <w:szCs w:val="22"/>
              </w:rPr>
            </w:pPr>
            <w:r w:rsidRPr="00C17EF7">
              <w:rPr>
                <w:sz w:val="22"/>
                <w:szCs w:val="22"/>
              </w:rPr>
              <w:t>Средства Александровского района</w:t>
            </w:r>
          </w:p>
        </w:tc>
      </w:tr>
      <w:tr w:rsidR="008F15AD" w:rsidRPr="00512C3D" w:rsidTr="000B6F4A">
        <w:trPr>
          <w:jc w:val="center"/>
        </w:trPr>
        <w:tc>
          <w:tcPr>
            <w:tcW w:w="800" w:type="dxa"/>
            <w:vAlign w:val="center"/>
          </w:tcPr>
          <w:p w:rsidR="008F15AD" w:rsidRPr="00C17EF7" w:rsidRDefault="008F15AD" w:rsidP="007E19CB">
            <w:pPr>
              <w:jc w:val="center"/>
              <w:rPr>
                <w:sz w:val="22"/>
                <w:szCs w:val="22"/>
              </w:rPr>
            </w:pPr>
            <w:r w:rsidRPr="00C17EF7">
              <w:rPr>
                <w:sz w:val="22"/>
                <w:szCs w:val="22"/>
              </w:rPr>
              <w:t>61.4</w:t>
            </w:r>
          </w:p>
        </w:tc>
        <w:tc>
          <w:tcPr>
            <w:tcW w:w="1134" w:type="dxa"/>
            <w:vAlign w:val="center"/>
          </w:tcPr>
          <w:p w:rsidR="008F15AD" w:rsidRPr="00C17EF7" w:rsidRDefault="008F15AD" w:rsidP="00334080">
            <w:pPr>
              <w:ind w:right="-166"/>
              <w:rPr>
                <w:sz w:val="22"/>
                <w:szCs w:val="22"/>
              </w:rPr>
            </w:pPr>
          </w:p>
        </w:tc>
        <w:tc>
          <w:tcPr>
            <w:tcW w:w="3238" w:type="dxa"/>
            <w:vAlign w:val="center"/>
          </w:tcPr>
          <w:p w:rsidR="008F15AD" w:rsidRPr="00C17EF7" w:rsidRDefault="008F15AD" w:rsidP="008F15AD">
            <w:pPr>
              <w:outlineLvl w:val="1"/>
              <w:rPr>
                <w:bCs/>
                <w:sz w:val="24"/>
                <w:szCs w:val="24"/>
              </w:rPr>
            </w:pPr>
            <w:r w:rsidRPr="00C17EF7">
              <w:rPr>
                <w:bCs/>
                <w:sz w:val="24"/>
                <w:szCs w:val="24"/>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65" w:type="dxa"/>
            <w:vAlign w:val="center"/>
          </w:tcPr>
          <w:p w:rsidR="008F15AD" w:rsidRPr="00B2363B" w:rsidRDefault="00B2363B" w:rsidP="00334080">
            <w:pPr>
              <w:jc w:val="center"/>
              <w:rPr>
                <w:color w:val="FF0000"/>
                <w:sz w:val="22"/>
                <w:szCs w:val="22"/>
              </w:rPr>
            </w:pPr>
            <w:r w:rsidRPr="00126938">
              <w:rPr>
                <w:sz w:val="22"/>
                <w:szCs w:val="22"/>
              </w:rPr>
              <w:t xml:space="preserve">5067,383 </w:t>
            </w:r>
            <w:proofErr w:type="spellStart"/>
            <w:r w:rsidRPr="00126938">
              <w:rPr>
                <w:sz w:val="22"/>
                <w:szCs w:val="22"/>
              </w:rPr>
              <w:t>тыс.руб</w:t>
            </w:r>
            <w:proofErr w:type="spellEnd"/>
            <w:r w:rsidRPr="00B2363B">
              <w:rPr>
                <w:color w:val="FF0000"/>
                <w:sz w:val="22"/>
                <w:szCs w:val="22"/>
              </w:rPr>
              <w:t>.</w:t>
            </w:r>
          </w:p>
        </w:tc>
        <w:tc>
          <w:tcPr>
            <w:tcW w:w="2812" w:type="dxa"/>
            <w:vAlign w:val="center"/>
          </w:tcPr>
          <w:p w:rsidR="008F15AD" w:rsidRPr="00C17EF7" w:rsidRDefault="008F15AD" w:rsidP="00334080">
            <w:pPr>
              <w:jc w:val="center"/>
              <w:rPr>
                <w:sz w:val="22"/>
                <w:szCs w:val="22"/>
              </w:rPr>
            </w:pPr>
            <w:r w:rsidRPr="00C17EF7">
              <w:rPr>
                <w:sz w:val="22"/>
                <w:szCs w:val="22"/>
              </w:rPr>
              <w:t>Средства областного бюджета</w:t>
            </w:r>
          </w:p>
        </w:tc>
      </w:tr>
      <w:tr w:rsidR="008F15AD" w:rsidRPr="00512C3D" w:rsidTr="000B6F4A">
        <w:trPr>
          <w:jc w:val="center"/>
        </w:trPr>
        <w:tc>
          <w:tcPr>
            <w:tcW w:w="800" w:type="dxa"/>
            <w:vAlign w:val="center"/>
          </w:tcPr>
          <w:p w:rsidR="008F15AD" w:rsidRPr="00C17EF7" w:rsidRDefault="00143F82" w:rsidP="007E19CB">
            <w:pPr>
              <w:jc w:val="center"/>
              <w:rPr>
                <w:sz w:val="22"/>
                <w:szCs w:val="22"/>
              </w:rPr>
            </w:pPr>
            <w:r w:rsidRPr="00C17EF7">
              <w:rPr>
                <w:sz w:val="22"/>
                <w:szCs w:val="22"/>
              </w:rPr>
              <w:t>61.5</w:t>
            </w:r>
          </w:p>
        </w:tc>
        <w:tc>
          <w:tcPr>
            <w:tcW w:w="1134" w:type="dxa"/>
            <w:vAlign w:val="center"/>
          </w:tcPr>
          <w:p w:rsidR="008F15AD" w:rsidRPr="00C17EF7" w:rsidRDefault="008F15AD" w:rsidP="00334080">
            <w:pPr>
              <w:ind w:right="-166"/>
              <w:rPr>
                <w:sz w:val="22"/>
                <w:szCs w:val="22"/>
              </w:rPr>
            </w:pPr>
          </w:p>
        </w:tc>
        <w:tc>
          <w:tcPr>
            <w:tcW w:w="3238" w:type="dxa"/>
            <w:vAlign w:val="center"/>
          </w:tcPr>
          <w:p w:rsidR="008F15AD" w:rsidRPr="00C17EF7" w:rsidRDefault="00143F82" w:rsidP="008F15AD">
            <w:pPr>
              <w:outlineLvl w:val="1"/>
              <w:rPr>
                <w:bCs/>
                <w:sz w:val="24"/>
                <w:szCs w:val="24"/>
              </w:rPr>
            </w:pPr>
            <w:r w:rsidRPr="00C17EF7">
              <w:rPr>
                <w:bCs/>
                <w:sz w:val="24"/>
                <w:szCs w:val="24"/>
              </w:rPr>
              <w:t xml:space="preserve">Софинансирование мероприятий на проведение капитального ремонта </w:t>
            </w:r>
            <w:r w:rsidRPr="00C17EF7">
              <w:rPr>
                <w:bCs/>
                <w:sz w:val="24"/>
                <w:szCs w:val="24"/>
              </w:rPr>
              <w:lastRenderedPageBreak/>
              <w:t>объектов коммунальной инфраструктуры в целях подготовки хозяйственного комплекса к безаварийному прохождению отопительного сезона</w:t>
            </w:r>
          </w:p>
        </w:tc>
        <w:tc>
          <w:tcPr>
            <w:tcW w:w="1865" w:type="dxa"/>
            <w:vAlign w:val="center"/>
          </w:tcPr>
          <w:p w:rsidR="008F15AD" w:rsidRPr="00126938" w:rsidRDefault="00B2363B" w:rsidP="00334080">
            <w:pPr>
              <w:jc w:val="center"/>
              <w:rPr>
                <w:sz w:val="22"/>
                <w:szCs w:val="22"/>
              </w:rPr>
            </w:pPr>
            <w:r w:rsidRPr="00126938">
              <w:rPr>
                <w:sz w:val="22"/>
                <w:szCs w:val="22"/>
              </w:rPr>
              <w:lastRenderedPageBreak/>
              <w:t xml:space="preserve">1 098,993 </w:t>
            </w:r>
            <w:proofErr w:type="spellStart"/>
            <w:r w:rsidRPr="00126938">
              <w:rPr>
                <w:sz w:val="22"/>
                <w:szCs w:val="22"/>
              </w:rPr>
              <w:t>тыс.руб</w:t>
            </w:r>
            <w:proofErr w:type="spellEnd"/>
            <w:r w:rsidRPr="00126938">
              <w:rPr>
                <w:sz w:val="22"/>
                <w:szCs w:val="22"/>
              </w:rPr>
              <w:t>.</w:t>
            </w:r>
          </w:p>
        </w:tc>
        <w:tc>
          <w:tcPr>
            <w:tcW w:w="2812" w:type="dxa"/>
            <w:vAlign w:val="center"/>
          </w:tcPr>
          <w:p w:rsidR="008F15AD" w:rsidRPr="00C17EF7" w:rsidRDefault="00143F82" w:rsidP="00334080">
            <w:pPr>
              <w:jc w:val="center"/>
              <w:rPr>
                <w:sz w:val="22"/>
                <w:szCs w:val="22"/>
              </w:rPr>
            </w:pPr>
            <w:r w:rsidRPr="00C17EF7">
              <w:rPr>
                <w:sz w:val="22"/>
                <w:szCs w:val="22"/>
              </w:rPr>
              <w:t>Средства Александровского района</w:t>
            </w:r>
          </w:p>
        </w:tc>
      </w:tr>
      <w:tr w:rsidR="00143F82" w:rsidRPr="00512C3D" w:rsidTr="000B6F4A">
        <w:trPr>
          <w:jc w:val="center"/>
        </w:trPr>
        <w:tc>
          <w:tcPr>
            <w:tcW w:w="800" w:type="dxa"/>
            <w:vAlign w:val="center"/>
          </w:tcPr>
          <w:p w:rsidR="00143F82" w:rsidRPr="00C17EF7" w:rsidRDefault="00143F82" w:rsidP="007E19CB">
            <w:pPr>
              <w:jc w:val="center"/>
              <w:rPr>
                <w:sz w:val="22"/>
                <w:szCs w:val="22"/>
              </w:rPr>
            </w:pPr>
            <w:r w:rsidRPr="00C17EF7">
              <w:rPr>
                <w:sz w:val="22"/>
                <w:szCs w:val="22"/>
              </w:rPr>
              <w:t>61.6</w:t>
            </w:r>
          </w:p>
        </w:tc>
        <w:tc>
          <w:tcPr>
            <w:tcW w:w="1134" w:type="dxa"/>
            <w:vAlign w:val="center"/>
          </w:tcPr>
          <w:p w:rsidR="00143F82" w:rsidRPr="00C17EF7" w:rsidRDefault="00143F82" w:rsidP="00334080">
            <w:pPr>
              <w:ind w:right="-166"/>
              <w:rPr>
                <w:sz w:val="22"/>
                <w:szCs w:val="22"/>
              </w:rPr>
            </w:pPr>
          </w:p>
        </w:tc>
        <w:tc>
          <w:tcPr>
            <w:tcW w:w="3238" w:type="dxa"/>
            <w:vAlign w:val="center"/>
          </w:tcPr>
          <w:p w:rsidR="00143F82" w:rsidRPr="00C17EF7" w:rsidRDefault="00143F82" w:rsidP="008F15AD">
            <w:pPr>
              <w:outlineLvl w:val="1"/>
              <w:rPr>
                <w:bCs/>
                <w:sz w:val="24"/>
                <w:szCs w:val="24"/>
              </w:rPr>
            </w:pPr>
            <w:proofErr w:type="spellStart"/>
            <w:r w:rsidRPr="00C17EF7">
              <w:rPr>
                <w:bCs/>
                <w:sz w:val="24"/>
                <w:szCs w:val="24"/>
              </w:rPr>
              <w:t>Cубсидия</w:t>
            </w:r>
            <w:proofErr w:type="spellEnd"/>
            <w:r w:rsidRPr="00C17EF7">
              <w:rPr>
                <w:bCs/>
                <w:sz w:val="24"/>
                <w:szCs w:val="24"/>
              </w:rPr>
              <w:t xml:space="preserve"> </w:t>
            </w:r>
            <w:proofErr w:type="spellStart"/>
            <w:r w:rsidRPr="00C17EF7">
              <w:rPr>
                <w:bCs/>
                <w:sz w:val="24"/>
                <w:szCs w:val="24"/>
              </w:rPr>
              <w:t>ресурсоснабжающей</w:t>
            </w:r>
            <w:proofErr w:type="spellEnd"/>
            <w:r w:rsidRPr="00C17EF7">
              <w:rPr>
                <w:bCs/>
                <w:sz w:val="24"/>
                <w:szCs w:val="24"/>
              </w:rPr>
              <w:t xml:space="preserve"> организации в целях частичного возмещения </w:t>
            </w:r>
            <w:proofErr w:type="gramStart"/>
            <w:r w:rsidRPr="00C17EF7">
              <w:rPr>
                <w:bCs/>
                <w:sz w:val="24"/>
                <w:szCs w:val="24"/>
              </w:rPr>
              <w:t>затрат</w:t>
            </w:r>
            <w:proofErr w:type="gramEnd"/>
            <w:r w:rsidRPr="00C17EF7">
              <w:rPr>
                <w:bCs/>
                <w:sz w:val="24"/>
                <w:szCs w:val="24"/>
              </w:rPr>
              <w:t xml:space="preserve"> направленных на подготовку к ОЗП</w:t>
            </w:r>
          </w:p>
        </w:tc>
        <w:tc>
          <w:tcPr>
            <w:tcW w:w="1865" w:type="dxa"/>
            <w:vAlign w:val="center"/>
          </w:tcPr>
          <w:p w:rsidR="00143F82" w:rsidRPr="00C17EF7" w:rsidRDefault="00143F82" w:rsidP="00334080">
            <w:pPr>
              <w:jc w:val="center"/>
              <w:rPr>
                <w:sz w:val="22"/>
                <w:szCs w:val="22"/>
              </w:rPr>
            </w:pPr>
            <w:r w:rsidRPr="00C17EF7">
              <w:rPr>
                <w:sz w:val="22"/>
                <w:szCs w:val="22"/>
              </w:rPr>
              <w:t>1 450,0</w:t>
            </w:r>
            <w:r w:rsidR="000B6F4A">
              <w:rPr>
                <w:sz w:val="22"/>
                <w:szCs w:val="22"/>
              </w:rPr>
              <w:t xml:space="preserve"> </w:t>
            </w:r>
            <w:proofErr w:type="spellStart"/>
            <w:r w:rsidR="000B6F4A">
              <w:rPr>
                <w:sz w:val="22"/>
                <w:szCs w:val="22"/>
              </w:rPr>
              <w:t>тыс.руб</w:t>
            </w:r>
            <w:proofErr w:type="spellEnd"/>
            <w:r w:rsidR="000B6F4A">
              <w:rPr>
                <w:sz w:val="22"/>
                <w:szCs w:val="22"/>
              </w:rPr>
              <w:t>.</w:t>
            </w:r>
          </w:p>
        </w:tc>
        <w:tc>
          <w:tcPr>
            <w:tcW w:w="2812" w:type="dxa"/>
            <w:vAlign w:val="center"/>
          </w:tcPr>
          <w:p w:rsidR="00143F82" w:rsidRPr="00C17EF7" w:rsidRDefault="00143F82" w:rsidP="00334080">
            <w:pPr>
              <w:jc w:val="center"/>
              <w:rPr>
                <w:sz w:val="22"/>
                <w:szCs w:val="22"/>
              </w:rPr>
            </w:pPr>
            <w:r w:rsidRPr="00C17EF7">
              <w:rPr>
                <w:sz w:val="22"/>
                <w:szCs w:val="22"/>
              </w:rPr>
              <w:t>Средства Александровского района</w:t>
            </w:r>
          </w:p>
        </w:tc>
      </w:tr>
      <w:tr w:rsidR="00B2363B" w:rsidRPr="00512C3D" w:rsidTr="000B6F4A">
        <w:trPr>
          <w:jc w:val="center"/>
        </w:trPr>
        <w:tc>
          <w:tcPr>
            <w:tcW w:w="800" w:type="dxa"/>
            <w:vAlign w:val="center"/>
          </w:tcPr>
          <w:p w:rsidR="00B2363B" w:rsidRPr="00C17EF7" w:rsidRDefault="00B2363B" w:rsidP="007E19CB">
            <w:pPr>
              <w:jc w:val="center"/>
              <w:rPr>
                <w:sz w:val="22"/>
                <w:szCs w:val="22"/>
              </w:rPr>
            </w:pPr>
            <w:r>
              <w:rPr>
                <w:sz w:val="22"/>
                <w:szCs w:val="22"/>
              </w:rPr>
              <w:t>61.7</w:t>
            </w:r>
          </w:p>
        </w:tc>
        <w:tc>
          <w:tcPr>
            <w:tcW w:w="1134" w:type="dxa"/>
            <w:vAlign w:val="center"/>
          </w:tcPr>
          <w:p w:rsidR="00B2363B" w:rsidRPr="00C17EF7" w:rsidRDefault="00B2363B" w:rsidP="00334080">
            <w:pPr>
              <w:ind w:right="-166"/>
              <w:rPr>
                <w:sz w:val="22"/>
                <w:szCs w:val="22"/>
              </w:rPr>
            </w:pPr>
          </w:p>
        </w:tc>
        <w:tc>
          <w:tcPr>
            <w:tcW w:w="3238" w:type="dxa"/>
            <w:vAlign w:val="center"/>
          </w:tcPr>
          <w:p w:rsidR="00B2363B" w:rsidRPr="00126938" w:rsidRDefault="00B2363B" w:rsidP="008F15AD">
            <w:pPr>
              <w:outlineLvl w:val="1"/>
              <w:rPr>
                <w:bCs/>
                <w:sz w:val="24"/>
                <w:szCs w:val="24"/>
              </w:rPr>
            </w:pPr>
            <w:r w:rsidRPr="00126938">
              <w:rPr>
                <w:bCs/>
                <w:sz w:val="24"/>
                <w:szCs w:val="24"/>
              </w:rPr>
              <w:t>Компенсация сверхнормативных расходов и выпадающих доходов ресурсоснабжающих организаций</w:t>
            </w:r>
          </w:p>
        </w:tc>
        <w:tc>
          <w:tcPr>
            <w:tcW w:w="1865" w:type="dxa"/>
            <w:vAlign w:val="center"/>
          </w:tcPr>
          <w:p w:rsidR="00B2363B" w:rsidRPr="00712B9C" w:rsidRDefault="000B6F4A" w:rsidP="000B6F4A">
            <w:pPr>
              <w:ind w:left="-71" w:right="-108"/>
              <w:jc w:val="center"/>
              <w:rPr>
                <w:sz w:val="22"/>
                <w:szCs w:val="22"/>
              </w:rPr>
            </w:pPr>
            <w:r w:rsidRPr="00712B9C">
              <w:rPr>
                <w:sz w:val="22"/>
                <w:szCs w:val="22"/>
              </w:rPr>
              <w:t xml:space="preserve">11 791,743 </w:t>
            </w:r>
            <w:proofErr w:type="spellStart"/>
            <w:r w:rsidRPr="00712B9C">
              <w:rPr>
                <w:sz w:val="22"/>
                <w:szCs w:val="22"/>
              </w:rPr>
              <w:t>тыс.руб</w:t>
            </w:r>
            <w:proofErr w:type="spellEnd"/>
            <w:r w:rsidRPr="00712B9C">
              <w:rPr>
                <w:sz w:val="22"/>
                <w:szCs w:val="22"/>
              </w:rPr>
              <w:t>.</w:t>
            </w:r>
          </w:p>
          <w:p w:rsidR="000B6F4A" w:rsidRPr="00712B9C" w:rsidRDefault="000B6F4A" w:rsidP="00334080">
            <w:pPr>
              <w:jc w:val="center"/>
              <w:rPr>
                <w:sz w:val="22"/>
                <w:szCs w:val="22"/>
              </w:rPr>
            </w:pPr>
          </w:p>
          <w:p w:rsidR="000B6F4A" w:rsidRPr="00712B9C" w:rsidRDefault="00126938" w:rsidP="00334080">
            <w:pPr>
              <w:jc w:val="center"/>
              <w:rPr>
                <w:sz w:val="22"/>
                <w:szCs w:val="22"/>
              </w:rPr>
            </w:pPr>
            <w:r w:rsidRPr="00712B9C">
              <w:rPr>
                <w:sz w:val="22"/>
                <w:szCs w:val="22"/>
              </w:rPr>
              <w:t>5053,605</w:t>
            </w:r>
            <w:r w:rsidR="000B6F4A" w:rsidRPr="00712B9C">
              <w:rPr>
                <w:sz w:val="22"/>
                <w:szCs w:val="22"/>
              </w:rPr>
              <w:t xml:space="preserve"> </w:t>
            </w:r>
            <w:proofErr w:type="spellStart"/>
            <w:r w:rsidR="000B6F4A" w:rsidRPr="00712B9C">
              <w:rPr>
                <w:sz w:val="22"/>
                <w:szCs w:val="22"/>
              </w:rPr>
              <w:t>тыс.руб</w:t>
            </w:r>
            <w:proofErr w:type="spellEnd"/>
            <w:r w:rsidR="000B6F4A" w:rsidRPr="00712B9C">
              <w:rPr>
                <w:sz w:val="22"/>
                <w:szCs w:val="22"/>
              </w:rPr>
              <w:t>.</w:t>
            </w:r>
          </w:p>
        </w:tc>
        <w:tc>
          <w:tcPr>
            <w:tcW w:w="2812" w:type="dxa"/>
            <w:vAlign w:val="center"/>
          </w:tcPr>
          <w:p w:rsidR="00B2363B" w:rsidRDefault="000B6F4A" w:rsidP="00334080">
            <w:pPr>
              <w:jc w:val="center"/>
              <w:rPr>
                <w:sz w:val="22"/>
                <w:szCs w:val="22"/>
              </w:rPr>
            </w:pPr>
            <w:r w:rsidRPr="00C17EF7">
              <w:rPr>
                <w:sz w:val="22"/>
                <w:szCs w:val="22"/>
              </w:rPr>
              <w:t>Средства областного бюджета</w:t>
            </w:r>
          </w:p>
          <w:p w:rsidR="000B6F4A" w:rsidRDefault="000B6F4A" w:rsidP="00334080">
            <w:pPr>
              <w:jc w:val="center"/>
              <w:rPr>
                <w:sz w:val="22"/>
                <w:szCs w:val="22"/>
              </w:rPr>
            </w:pPr>
          </w:p>
          <w:p w:rsidR="000B6F4A" w:rsidRDefault="000B6F4A" w:rsidP="00334080">
            <w:pPr>
              <w:jc w:val="center"/>
              <w:rPr>
                <w:sz w:val="22"/>
                <w:szCs w:val="22"/>
              </w:rPr>
            </w:pPr>
            <w:r w:rsidRPr="00C17EF7">
              <w:rPr>
                <w:sz w:val="22"/>
                <w:szCs w:val="22"/>
              </w:rPr>
              <w:t>Средства Александровского район</w:t>
            </w:r>
            <w:r>
              <w:rPr>
                <w:sz w:val="22"/>
                <w:szCs w:val="22"/>
              </w:rPr>
              <w:t>а</w:t>
            </w:r>
          </w:p>
          <w:p w:rsidR="000B6F4A" w:rsidRPr="00C17EF7" w:rsidRDefault="000B6F4A" w:rsidP="00334080">
            <w:pPr>
              <w:jc w:val="center"/>
              <w:rPr>
                <w:sz w:val="22"/>
                <w:szCs w:val="22"/>
              </w:rPr>
            </w:pPr>
          </w:p>
        </w:tc>
      </w:tr>
      <w:tr w:rsidR="000B6F4A" w:rsidRPr="00512C3D" w:rsidTr="000B6F4A">
        <w:trPr>
          <w:jc w:val="center"/>
        </w:trPr>
        <w:tc>
          <w:tcPr>
            <w:tcW w:w="800" w:type="dxa"/>
            <w:vAlign w:val="center"/>
          </w:tcPr>
          <w:p w:rsidR="000B6F4A" w:rsidRDefault="000B6F4A" w:rsidP="007E19CB">
            <w:pPr>
              <w:jc w:val="center"/>
              <w:rPr>
                <w:sz w:val="22"/>
                <w:szCs w:val="22"/>
              </w:rPr>
            </w:pPr>
            <w:r>
              <w:rPr>
                <w:sz w:val="22"/>
                <w:szCs w:val="22"/>
              </w:rPr>
              <w:t>61.8</w:t>
            </w:r>
          </w:p>
        </w:tc>
        <w:tc>
          <w:tcPr>
            <w:tcW w:w="1134" w:type="dxa"/>
            <w:vAlign w:val="center"/>
          </w:tcPr>
          <w:p w:rsidR="000B6F4A" w:rsidRPr="00C17EF7" w:rsidRDefault="000B6F4A" w:rsidP="00334080">
            <w:pPr>
              <w:ind w:right="-166"/>
              <w:rPr>
                <w:sz w:val="22"/>
                <w:szCs w:val="22"/>
              </w:rPr>
            </w:pPr>
          </w:p>
        </w:tc>
        <w:tc>
          <w:tcPr>
            <w:tcW w:w="3238" w:type="dxa"/>
            <w:vAlign w:val="center"/>
          </w:tcPr>
          <w:p w:rsidR="000B6F4A" w:rsidRPr="00AB53C6" w:rsidRDefault="000B6F4A" w:rsidP="008F15AD">
            <w:pPr>
              <w:outlineLvl w:val="1"/>
              <w:rPr>
                <w:bCs/>
                <w:sz w:val="24"/>
                <w:szCs w:val="24"/>
              </w:rPr>
            </w:pPr>
            <w:r w:rsidRPr="00AB53C6">
              <w:rPr>
                <w:bCs/>
                <w:sz w:val="24"/>
                <w:szCs w:val="24"/>
              </w:rPr>
              <w:t>Актуализация инженерных изысканий по строительству объекта «</w:t>
            </w:r>
            <w:proofErr w:type="spellStart"/>
            <w:r w:rsidRPr="00AB53C6">
              <w:rPr>
                <w:bCs/>
                <w:sz w:val="24"/>
                <w:szCs w:val="24"/>
              </w:rPr>
              <w:t>Водоснабжения.Газоснабжение</w:t>
            </w:r>
            <w:proofErr w:type="spellEnd"/>
            <w:r w:rsidRPr="00AB53C6">
              <w:rPr>
                <w:bCs/>
                <w:sz w:val="24"/>
                <w:szCs w:val="24"/>
              </w:rPr>
              <w:t xml:space="preserve"> микрорайона жилой застройки </w:t>
            </w:r>
            <w:proofErr w:type="spellStart"/>
            <w:r w:rsidRPr="00AB53C6">
              <w:rPr>
                <w:bCs/>
                <w:sz w:val="24"/>
                <w:szCs w:val="24"/>
              </w:rPr>
              <w:t>ул.Калинина</w:t>
            </w:r>
            <w:proofErr w:type="spellEnd"/>
            <w:r w:rsidRPr="00AB53C6">
              <w:rPr>
                <w:bCs/>
                <w:sz w:val="24"/>
                <w:szCs w:val="24"/>
              </w:rPr>
              <w:t>-</w:t>
            </w:r>
            <w:proofErr w:type="spellStart"/>
            <w:r w:rsidRPr="00AB53C6">
              <w:rPr>
                <w:bCs/>
                <w:sz w:val="24"/>
                <w:szCs w:val="24"/>
              </w:rPr>
              <w:t>Засаймочная</w:t>
            </w:r>
            <w:proofErr w:type="spellEnd"/>
            <w:r w:rsidRPr="00AB53C6">
              <w:rPr>
                <w:bCs/>
                <w:sz w:val="24"/>
                <w:szCs w:val="24"/>
              </w:rPr>
              <w:t>-Мира с.Александровское, Александровского района, Томской области</w:t>
            </w:r>
          </w:p>
        </w:tc>
        <w:tc>
          <w:tcPr>
            <w:tcW w:w="1865" w:type="dxa"/>
            <w:vAlign w:val="center"/>
          </w:tcPr>
          <w:p w:rsidR="000B6F4A" w:rsidRPr="00712B9C" w:rsidRDefault="000B6F4A" w:rsidP="000B6F4A">
            <w:pPr>
              <w:ind w:left="-71" w:right="-108"/>
              <w:jc w:val="center"/>
              <w:rPr>
                <w:sz w:val="22"/>
                <w:szCs w:val="22"/>
              </w:rPr>
            </w:pPr>
            <w:r w:rsidRPr="00712B9C">
              <w:rPr>
                <w:sz w:val="22"/>
                <w:szCs w:val="22"/>
              </w:rPr>
              <w:t xml:space="preserve">300,00 </w:t>
            </w:r>
            <w:proofErr w:type="spellStart"/>
            <w:r w:rsidRPr="00712B9C">
              <w:rPr>
                <w:sz w:val="22"/>
                <w:szCs w:val="22"/>
              </w:rPr>
              <w:t>тыс.руб</w:t>
            </w:r>
            <w:proofErr w:type="spellEnd"/>
            <w:r w:rsidRPr="00712B9C">
              <w:rPr>
                <w:sz w:val="22"/>
                <w:szCs w:val="22"/>
              </w:rPr>
              <w:t>.</w:t>
            </w:r>
          </w:p>
        </w:tc>
        <w:tc>
          <w:tcPr>
            <w:tcW w:w="2812" w:type="dxa"/>
            <w:vAlign w:val="center"/>
          </w:tcPr>
          <w:p w:rsidR="000B6F4A" w:rsidRDefault="000B6F4A" w:rsidP="000B6F4A">
            <w:pPr>
              <w:jc w:val="center"/>
              <w:rPr>
                <w:sz w:val="22"/>
                <w:szCs w:val="22"/>
              </w:rPr>
            </w:pPr>
            <w:r w:rsidRPr="00C17EF7">
              <w:rPr>
                <w:sz w:val="22"/>
                <w:szCs w:val="22"/>
              </w:rPr>
              <w:t>Средства Александровского район</w:t>
            </w:r>
            <w:r>
              <w:rPr>
                <w:sz w:val="22"/>
                <w:szCs w:val="22"/>
              </w:rPr>
              <w:t>а</w:t>
            </w:r>
          </w:p>
          <w:p w:rsidR="000B6F4A" w:rsidRPr="00C17EF7" w:rsidRDefault="000B6F4A" w:rsidP="00334080">
            <w:pPr>
              <w:jc w:val="center"/>
              <w:rPr>
                <w:sz w:val="22"/>
                <w:szCs w:val="22"/>
              </w:rPr>
            </w:pPr>
          </w:p>
        </w:tc>
      </w:tr>
      <w:tr w:rsidR="000B6F4A" w:rsidRPr="00512C3D" w:rsidTr="000B6F4A">
        <w:trPr>
          <w:jc w:val="center"/>
        </w:trPr>
        <w:tc>
          <w:tcPr>
            <w:tcW w:w="800" w:type="dxa"/>
            <w:vAlign w:val="center"/>
          </w:tcPr>
          <w:p w:rsidR="000B6F4A" w:rsidRDefault="000B6F4A" w:rsidP="007E19CB">
            <w:pPr>
              <w:jc w:val="center"/>
              <w:rPr>
                <w:sz w:val="22"/>
                <w:szCs w:val="22"/>
              </w:rPr>
            </w:pPr>
            <w:r>
              <w:rPr>
                <w:sz w:val="22"/>
                <w:szCs w:val="22"/>
              </w:rPr>
              <w:t>61.9</w:t>
            </w:r>
          </w:p>
        </w:tc>
        <w:tc>
          <w:tcPr>
            <w:tcW w:w="1134" w:type="dxa"/>
            <w:vAlign w:val="center"/>
          </w:tcPr>
          <w:p w:rsidR="000B6F4A" w:rsidRPr="00C17EF7" w:rsidRDefault="000B6F4A" w:rsidP="00334080">
            <w:pPr>
              <w:ind w:right="-166"/>
              <w:rPr>
                <w:sz w:val="22"/>
                <w:szCs w:val="22"/>
              </w:rPr>
            </w:pPr>
          </w:p>
        </w:tc>
        <w:tc>
          <w:tcPr>
            <w:tcW w:w="3238" w:type="dxa"/>
            <w:vAlign w:val="center"/>
          </w:tcPr>
          <w:p w:rsidR="000B6F4A" w:rsidRPr="00AB53C6" w:rsidRDefault="000B6F4A" w:rsidP="008F15AD">
            <w:pPr>
              <w:outlineLvl w:val="1"/>
              <w:rPr>
                <w:bCs/>
                <w:sz w:val="24"/>
                <w:szCs w:val="24"/>
              </w:rPr>
            </w:pPr>
            <w:r w:rsidRPr="00AB53C6">
              <w:rPr>
                <w:bCs/>
                <w:sz w:val="24"/>
                <w:szCs w:val="24"/>
              </w:rPr>
              <w:t>Археологические исследования объекта</w:t>
            </w:r>
          </w:p>
        </w:tc>
        <w:tc>
          <w:tcPr>
            <w:tcW w:w="1865" w:type="dxa"/>
            <w:vAlign w:val="center"/>
          </w:tcPr>
          <w:p w:rsidR="000B6F4A" w:rsidRPr="00712B9C" w:rsidRDefault="000B6F4A" w:rsidP="000B6F4A">
            <w:pPr>
              <w:ind w:left="-71" w:right="-108"/>
              <w:jc w:val="center"/>
              <w:rPr>
                <w:sz w:val="22"/>
                <w:szCs w:val="22"/>
              </w:rPr>
            </w:pPr>
            <w:r w:rsidRPr="00712B9C">
              <w:rPr>
                <w:sz w:val="22"/>
                <w:szCs w:val="22"/>
              </w:rPr>
              <w:t xml:space="preserve">298,898 </w:t>
            </w:r>
            <w:proofErr w:type="spellStart"/>
            <w:r w:rsidRPr="00712B9C">
              <w:rPr>
                <w:sz w:val="22"/>
                <w:szCs w:val="22"/>
              </w:rPr>
              <w:t>тыс.руб</w:t>
            </w:r>
            <w:proofErr w:type="spellEnd"/>
            <w:r w:rsidRPr="00712B9C">
              <w:rPr>
                <w:sz w:val="22"/>
                <w:szCs w:val="22"/>
              </w:rPr>
              <w:t>.</w:t>
            </w:r>
          </w:p>
        </w:tc>
        <w:tc>
          <w:tcPr>
            <w:tcW w:w="2812" w:type="dxa"/>
            <w:vAlign w:val="center"/>
          </w:tcPr>
          <w:p w:rsidR="000B6F4A" w:rsidRDefault="000B6F4A" w:rsidP="000B6F4A">
            <w:pPr>
              <w:jc w:val="center"/>
              <w:rPr>
                <w:sz w:val="22"/>
                <w:szCs w:val="22"/>
              </w:rPr>
            </w:pPr>
            <w:r w:rsidRPr="00C17EF7">
              <w:rPr>
                <w:sz w:val="22"/>
                <w:szCs w:val="22"/>
              </w:rPr>
              <w:t>Средства Александровского район</w:t>
            </w:r>
            <w:r>
              <w:rPr>
                <w:sz w:val="22"/>
                <w:szCs w:val="22"/>
              </w:rPr>
              <w:t>а</w:t>
            </w:r>
          </w:p>
          <w:p w:rsidR="000B6F4A" w:rsidRPr="00C17EF7" w:rsidRDefault="000B6F4A" w:rsidP="000B6F4A">
            <w:pPr>
              <w:jc w:val="center"/>
              <w:rPr>
                <w:sz w:val="22"/>
                <w:szCs w:val="22"/>
              </w:rPr>
            </w:pPr>
          </w:p>
        </w:tc>
      </w:tr>
      <w:tr w:rsidR="000B6F4A" w:rsidRPr="00512C3D" w:rsidTr="000B6F4A">
        <w:trPr>
          <w:jc w:val="center"/>
        </w:trPr>
        <w:tc>
          <w:tcPr>
            <w:tcW w:w="800" w:type="dxa"/>
            <w:vAlign w:val="center"/>
          </w:tcPr>
          <w:p w:rsidR="000B6F4A" w:rsidRDefault="000B6F4A" w:rsidP="007E19CB">
            <w:pPr>
              <w:jc w:val="center"/>
              <w:rPr>
                <w:sz w:val="22"/>
                <w:szCs w:val="22"/>
              </w:rPr>
            </w:pPr>
            <w:r>
              <w:rPr>
                <w:sz w:val="22"/>
                <w:szCs w:val="22"/>
              </w:rPr>
              <w:t>61.10</w:t>
            </w:r>
          </w:p>
        </w:tc>
        <w:tc>
          <w:tcPr>
            <w:tcW w:w="1134" w:type="dxa"/>
            <w:vAlign w:val="center"/>
          </w:tcPr>
          <w:p w:rsidR="000B6F4A" w:rsidRPr="00C17EF7" w:rsidRDefault="000B6F4A" w:rsidP="00334080">
            <w:pPr>
              <w:ind w:right="-166"/>
              <w:rPr>
                <w:sz w:val="22"/>
                <w:szCs w:val="22"/>
              </w:rPr>
            </w:pPr>
          </w:p>
        </w:tc>
        <w:tc>
          <w:tcPr>
            <w:tcW w:w="3238" w:type="dxa"/>
            <w:vAlign w:val="center"/>
          </w:tcPr>
          <w:p w:rsidR="000B6F4A" w:rsidRPr="00AB53C6" w:rsidRDefault="000B6F4A" w:rsidP="008F15AD">
            <w:pPr>
              <w:outlineLvl w:val="1"/>
              <w:rPr>
                <w:bCs/>
                <w:sz w:val="24"/>
                <w:szCs w:val="24"/>
              </w:rPr>
            </w:pPr>
            <w:r w:rsidRPr="00AB53C6">
              <w:rPr>
                <w:bCs/>
                <w:sz w:val="24"/>
                <w:szCs w:val="24"/>
              </w:rPr>
              <w:t>Актуализация инженерных изысканий объекта</w:t>
            </w:r>
          </w:p>
        </w:tc>
        <w:tc>
          <w:tcPr>
            <w:tcW w:w="1865" w:type="dxa"/>
            <w:vAlign w:val="center"/>
          </w:tcPr>
          <w:p w:rsidR="000B6F4A" w:rsidRPr="00712B9C" w:rsidRDefault="00AB53C6" w:rsidP="000B6F4A">
            <w:pPr>
              <w:ind w:left="-71" w:right="-108"/>
              <w:jc w:val="center"/>
              <w:rPr>
                <w:sz w:val="22"/>
                <w:szCs w:val="22"/>
              </w:rPr>
            </w:pPr>
            <w:r w:rsidRPr="00712B9C">
              <w:rPr>
                <w:sz w:val="22"/>
                <w:szCs w:val="22"/>
              </w:rPr>
              <w:t>215,376</w:t>
            </w:r>
            <w:r w:rsidR="000B6F4A" w:rsidRPr="00712B9C">
              <w:rPr>
                <w:sz w:val="22"/>
                <w:szCs w:val="22"/>
              </w:rPr>
              <w:t xml:space="preserve"> </w:t>
            </w:r>
            <w:proofErr w:type="spellStart"/>
            <w:r w:rsidR="000B6F4A" w:rsidRPr="00712B9C">
              <w:rPr>
                <w:sz w:val="22"/>
                <w:szCs w:val="22"/>
              </w:rPr>
              <w:t>тыс.руб</w:t>
            </w:r>
            <w:proofErr w:type="spellEnd"/>
            <w:r w:rsidR="000B6F4A" w:rsidRPr="00712B9C">
              <w:rPr>
                <w:sz w:val="22"/>
                <w:szCs w:val="22"/>
              </w:rPr>
              <w:t>.</w:t>
            </w:r>
          </w:p>
        </w:tc>
        <w:tc>
          <w:tcPr>
            <w:tcW w:w="2812" w:type="dxa"/>
            <w:vAlign w:val="center"/>
          </w:tcPr>
          <w:p w:rsidR="000B6F4A" w:rsidRDefault="000B6F4A" w:rsidP="000B6F4A">
            <w:pPr>
              <w:jc w:val="center"/>
              <w:rPr>
                <w:sz w:val="22"/>
                <w:szCs w:val="22"/>
              </w:rPr>
            </w:pPr>
            <w:r w:rsidRPr="00C17EF7">
              <w:rPr>
                <w:sz w:val="22"/>
                <w:szCs w:val="22"/>
              </w:rPr>
              <w:t>Средства Александровского район</w:t>
            </w:r>
            <w:r>
              <w:rPr>
                <w:sz w:val="22"/>
                <w:szCs w:val="22"/>
              </w:rPr>
              <w:t>а</w:t>
            </w:r>
          </w:p>
          <w:p w:rsidR="000B6F4A" w:rsidRPr="00C17EF7" w:rsidRDefault="000B6F4A" w:rsidP="000B6F4A">
            <w:pPr>
              <w:jc w:val="center"/>
              <w:rPr>
                <w:sz w:val="22"/>
                <w:szCs w:val="22"/>
              </w:rPr>
            </w:pPr>
          </w:p>
        </w:tc>
      </w:tr>
      <w:tr w:rsidR="000B6F4A" w:rsidRPr="00512C3D" w:rsidTr="000B6F4A">
        <w:trPr>
          <w:jc w:val="center"/>
        </w:trPr>
        <w:tc>
          <w:tcPr>
            <w:tcW w:w="800" w:type="dxa"/>
            <w:vAlign w:val="center"/>
          </w:tcPr>
          <w:p w:rsidR="000B6F4A" w:rsidRDefault="000B6F4A" w:rsidP="007E19CB">
            <w:pPr>
              <w:jc w:val="center"/>
              <w:rPr>
                <w:sz w:val="22"/>
                <w:szCs w:val="22"/>
              </w:rPr>
            </w:pPr>
            <w:r>
              <w:rPr>
                <w:sz w:val="22"/>
                <w:szCs w:val="22"/>
              </w:rPr>
              <w:t>61.11</w:t>
            </w:r>
          </w:p>
        </w:tc>
        <w:tc>
          <w:tcPr>
            <w:tcW w:w="1134" w:type="dxa"/>
            <w:vAlign w:val="center"/>
          </w:tcPr>
          <w:p w:rsidR="000B6F4A" w:rsidRPr="00C17EF7" w:rsidRDefault="000B6F4A" w:rsidP="00334080">
            <w:pPr>
              <w:ind w:right="-166"/>
              <w:rPr>
                <w:sz w:val="22"/>
                <w:szCs w:val="22"/>
              </w:rPr>
            </w:pPr>
          </w:p>
        </w:tc>
        <w:tc>
          <w:tcPr>
            <w:tcW w:w="3238" w:type="dxa"/>
            <w:vAlign w:val="center"/>
          </w:tcPr>
          <w:p w:rsidR="000B6F4A" w:rsidRPr="00AB53C6" w:rsidRDefault="000B6F4A" w:rsidP="008F15AD">
            <w:pPr>
              <w:outlineLvl w:val="1"/>
              <w:rPr>
                <w:bCs/>
                <w:sz w:val="24"/>
                <w:szCs w:val="24"/>
              </w:rPr>
            </w:pPr>
            <w:r w:rsidRPr="00AB53C6">
              <w:rPr>
                <w:bCs/>
                <w:sz w:val="24"/>
                <w:szCs w:val="24"/>
              </w:rPr>
              <w:t>Разработка сметной документации объекта</w:t>
            </w:r>
          </w:p>
        </w:tc>
        <w:tc>
          <w:tcPr>
            <w:tcW w:w="1865" w:type="dxa"/>
            <w:vAlign w:val="center"/>
          </w:tcPr>
          <w:p w:rsidR="000B6F4A" w:rsidRPr="00712B9C" w:rsidRDefault="000B6F4A" w:rsidP="000B6F4A">
            <w:pPr>
              <w:ind w:left="-71" w:right="-108"/>
              <w:jc w:val="center"/>
              <w:rPr>
                <w:sz w:val="22"/>
                <w:szCs w:val="22"/>
              </w:rPr>
            </w:pPr>
            <w:r w:rsidRPr="00712B9C">
              <w:rPr>
                <w:sz w:val="22"/>
                <w:szCs w:val="22"/>
              </w:rPr>
              <w:t xml:space="preserve">350,0 </w:t>
            </w:r>
            <w:proofErr w:type="spellStart"/>
            <w:r w:rsidRPr="00712B9C">
              <w:rPr>
                <w:sz w:val="22"/>
                <w:szCs w:val="22"/>
              </w:rPr>
              <w:t>тыс.руб</w:t>
            </w:r>
            <w:proofErr w:type="spellEnd"/>
            <w:r w:rsidRPr="00712B9C">
              <w:rPr>
                <w:sz w:val="22"/>
                <w:szCs w:val="22"/>
              </w:rPr>
              <w:t>.</w:t>
            </w:r>
          </w:p>
        </w:tc>
        <w:tc>
          <w:tcPr>
            <w:tcW w:w="2812" w:type="dxa"/>
            <w:vAlign w:val="center"/>
          </w:tcPr>
          <w:p w:rsidR="000B6F4A" w:rsidRDefault="000B6F4A" w:rsidP="000B6F4A">
            <w:pPr>
              <w:jc w:val="center"/>
              <w:rPr>
                <w:sz w:val="22"/>
                <w:szCs w:val="22"/>
              </w:rPr>
            </w:pPr>
            <w:r w:rsidRPr="00C17EF7">
              <w:rPr>
                <w:sz w:val="22"/>
                <w:szCs w:val="22"/>
              </w:rPr>
              <w:t>Средства Александровского район</w:t>
            </w:r>
            <w:r>
              <w:rPr>
                <w:sz w:val="22"/>
                <w:szCs w:val="22"/>
              </w:rPr>
              <w:t>а</w:t>
            </w:r>
          </w:p>
          <w:p w:rsidR="000B6F4A" w:rsidRPr="00C17EF7" w:rsidRDefault="000B6F4A" w:rsidP="000B6F4A">
            <w:pPr>
              <w:jc w:val="center"/>
              <w:rPr>
                <w:sz w:val="22"/>
                <w:szCs w:val="22"/>
              </w:rPr>
            </w:pPr>
          </w:p>
        </w:tc>
      </w:tr>
      <w:tr w:rsidR="000B6F4A" w:rsidRPr="00512C3D" w:rsidTr="000B6F4A">
        <w:trPr>
          <w:jc w:val="center"/>
        </w:trPr>
        <w:tc>
          <w:tcPr>
            <w:tcW w:w="800" w:type="dxa"/>
            <w:vAlign w:val="center"/>
          </w:tcPr>
          <w:p w:rsidR="000B6F4A" w:rsidRDefault="000B6F4A" w:rsidP="007E19CB">
            <w:pPr>
              <w:jc w:val="center"/>
              <w:rPr>
                <w:sz w:val="22"/>
                <w:szCs w:val="22"/>
              </w:rPr>
            </w:pPr>
            <w:r>
              <w:rPr>
                <w:sz w:val="22"/>
                <w:szCs w:val="22"/>
              </w:rPr>
              <w:t>61.12</w:t>
            </w:r>
          </w:p>
        </w:tc>
        <w:tc>
          <w:tcPr>
            <w:tcW w:w="1134" w:type="dxa"/>
            <w:vAlign w:val="center"/>
          </w:tcPr>
          <w:p w:rsidR="000B6F4A" w:rsidRPr="00C17EF7" w:rsidRDefault="000B6F4A" w:rsidP="00334080">
            <w:pPr>
              <w:ind w:right="-166"/>
              <w:rPr>
                <w:sz w:val="22"/>
                <w:szCs w:val="22"/>
              </w:rPr>
            </w:pPr>
          </w:p>
        </w:tc>
        <w:tc>
          <w:tcPr>
            <w:tcW w:w="3238" w:type="dxa"/>
            <w:vAlign w:val="center"/>
          </w:tcPr>
          <w:p w:rsidR="000B6F4A" w:rsidRPr="00AB53C6" w:rsidRDefault="000B6F4A" w:rsidP="008F15AD">
            <w:pPr>
              <w:outlineLvl w:val="1"/>
              <w:rPr>
                <w:bCs/>
                <w:sz w:val="24"/>
                <w:szCs w:val="24"/>
              </w:rPr>
            </w:pPr>
            <w:r w:rsidRPr="00AB53C6">
              <w:rPr>
                <w:bCs/>
                <w:sz w:val="24"/>
                <w:szCs w:val="24"/>
              </w:rPr>
              <w:t>Оказание услуг по строительному контролю</w:t>
            </w:r>
          </w:p>
        </w:tc>
        <w:tc>
          <w:tcPr>
            <w:tcW w:w="1865" w:type="dxa"/>
            <w:vAlign w:val="center"/>
          </w:tcPr>
          <w:p w:rsidR="000B6F4A" w:rsidRPr="00712B9C" w:rsidRDefault="000B6F4A" w:rsidP="000B6F4A">
            <w:pPr>
              <w:ind w:left="-71" w:right="-108"/>
              <w:jc w:val="center"/>
              <w:rPr>
                <w:sz w:val="22"/>
                <w:szCs w:val="22"/>
              </w:rPr>
            </w:pPr>
            <w:r w:rsidRPr="00712B9C">
              <w:rPr>
                <w:sz w:val="22"/>
                <w:szCs w:val="22"/>
              </w:rPr>
              <w:t xml:space="preserve">76,323 </w:t>
            </w:r>
            <w:proofErr w:type="spellStart"/>
            <w:r w:rsidRPr="00712B9C">
              <w:rPr>
                <w:sz w:val="22"/>
                <w:szCs w:val="22"/>
              </w:rPr>
              <w:t>тыс.руб</w:t>
            </w:r>
            <w:proofErr w:type="spellEnd"/>
            <w:r w:rsidRPr="00712B9C">
              <w:rPr>
                <w:sz w:val="22"/>
                <w:szCs w:val="22"/>
              </w:rPr>
              <w:t>.</w:t>
            </w:r>
          </w:p>
        </w:tc>
        <w:tc>
          <w:tcPr>
            <w:tcW w:w="2812" w:type="dxa"/>
            <w:vAlign w:val="center"/>
          </w:tcPr>
          <w:p w:rsidR="000B6F4A" w:rsidRPr="00C17EF7" w:rsidRDefault="000B6F4A" w:rsidP="000B6F4A">
            <w:pPr>
              <w:jc w:val="center"/>
              <w:rPr>
                <w:sz w:val="22"/>
                <w:szCs w:val="22"/>
              </w:rPr>
            </w:pPr>
            <w:r w:rsidRPr="00C17EF7">
              <w:rPr>
                <w:sz w:val="22"/>
                <w:szCs w:val="22"/>
              </w:rPr>
              <w:t>Средства Александровского сельского поселения</w:t>
            </w:r>
          </w:p>
        </w:tc>
      </w:tr>
      <w:tr w:rsidR="00D256E0" w:rsidRPr="00512C3D" w:rsidTr="000B6F4A">
        <w:trPr>
          <w:jc w:val="center"/>
        </w:trPr>
        <w:tc>
          <w:tcPr>
            <w:tcW w:w="800" w:type="dxa"/>
            <w:vAlign w:val="center"/>
          </w:tcPr>
          <w:p w:rsidR="00D256E0" w:rsidRDefault="00D256E0" w:rsidP="007E19CB">
            <w:pPr>
              <w:jc w:val="center"/>
              <w:rPr>
                <w:sz w:val="22"/>
                <w:szCs w:val="22"/>
              </w:rPr>
            </w:pPr>
            <w:r>
              <w:rPr>
                <w:sz w:val="22"/>
                <w:szCs w:val="22"/>
              </w:rPr>
              <w:t>61.13</w:t>
            </w:r>
          </w:p>
        </w:tc>
        <w:tc>
          <w:tcPr>
            <w:tcW w:w="1134" w:type="dxa"/>
            <w:vAlign w:val="center"/>
          </w:tcPr>
          <w:p w:rsidR="00D256E0" w:rsidRPr="00C17EF7" w:rsidRDefault="00D256E0" w:rsidP="00334080">
            <w:pPr>
              <w:ind w:right="-166"/>
              <w:rPr>
                <w:sz w:val="22"/>
                <w:szCs w:val="22"/>
              </w:rPr>
            </w:pPr>
          </w:p>
        </w:tc>
        <w:tc>
          <w:tcPr>
            <w:tcW w:w="3238" w:type="dxa"/>
            <w:vAlign w:val="center"/>
          </w:tcPr>
          <w:p w:rsidR="00D256E0" w:rsidRPr="00AB53C6" w:rsidRDefault="00D256E0" w:rsidP="008F15AD">
            <w:pPr>
              <w:outlineLvl w:val="1"/>
              <w:rPr>
                <w:bCs/>
                <w:sz w:val="24"/>
                <w:szCs w:val="24"/>
              </w:rPr>
            </w:pPr>
            <w:r w:rsidRPr="00AB53C6">
              <w:rPr>
                <w:bCs/>
                <w:sz w:val="24"/>
                <w:szCs w:val="24"/>
              </w:rPr>
              <w:t xml:space="preserve">Проведение экспертизы инженерно-геологических и </w:t>
            </w:r>
            <w:proofErr w:type="spellStart"/>
            <w:r w:rsidRPr="00AB53C6">
              <w:rPr>
                <w:bCs/>
                <w:sz w:val="24"/>
                <w:szCs w:val="24"/>
              </w:rPr>
              <w:t>инженеро</w:t>
            </w:r>
            <w:proofErr w:type="spellEnd"/>
            <w:r w:rsidRPr="00AB53C6">
              <w:rPr>
                <w:bCs/>
                <w:sz w:val="24"/>
                <w:szCs w:val="24"/>
              </w:rPr>
              <w:t xml:space="preserve">-экологических изысканий </w:t>
            </w:r>
            <w:proofErr w:type="spellStart"/>
            <w:r w:rsidRPr="00AB53C6">
              <w:rPr>
                <w:bCs/>
                <w:sz w:val="24"/>
                <w:szCs w:val="24"/>
              </w:rPr>
              <w:t>ул.Калинин</w:t>
            </w:r>
            <w:proofErr w:type="spellEnd"/>
            <w:r w:rsidRPr="00AB53C6">
              <w:rPr>
                <w:bCs/>
                <w:sz w:val="24"/>
                <w:szCs w:val="24"/>
              </w:rPr>
              <w:t>-</w:t>
            </w:r>
            <w:proofErr w:type="spellStart"/>
            <w:r w:rsidRPr="00AB53C6">
              <w:rPr>
                <w:bCs/>
                <w:sz w:val="24"/>
                <w:szCs w:val="24"/>
              </w:rPr>
              <w:t>Засаймочная</w:t>
            </w:r>
            <w:proofErr w:type="spellEnd"/>
            <w:r w:rsidRPr="00AB53C6">
              <w:rPr>
                <w:bCs/>
                <w:sz w:val="24"/>
                <w:szCs w:val="24"/>
              </w:rPr>
              <w:t>-Мира.</w:t>
            </w:r>
          </w:p>
        </w:tc>
        <w:tc>
          <w:tcPr>
            <w:tcW w:w="1865" w:type="dxa"/>
            <w:vAlign w:val="center"/>
          </w:tcPr>
          <w:p w:rsidR="00D256E0" w:rsidRPr="00712B9C" w:rsidRDefault="00D256E0" w:rsidP="000B6F4A">
            <w:pPr>
              <w:ind w:left="-71" w:right="-108"/>
              <w:jc w:val="center"/>
              <w:rPr>
                <w:sz w:val="22"/>
                <w:szCs w:val="22"/>
              </w:rPr>
            </w:pPr>
            <w:r w:rsidRPr="00712B9C">
              <w:rPr>
                <w:sz w:val="22"/>
                <w:szCs w:val="22"/>
              </w:rPr>
              <w:t xml:space="preserve">557,598 </w:t>
            </w:r>
            <w:proofErr w:type="spellStart"/>
            <w:r w:rsidRPr="00712B9C">
              <w:rPr>
                <w:sz w:val="22"/>
                <w:szCs w:val="22"/>
              </w:rPr>
              <w:t>тыс.руб</w:t>
            </w:r>
            <w:proofErr w:type="spellEnd"/>
            <w:r w:rsidRPr="00712B9C">
              <w:rPr>
                <w:sz w:val="22"/>
                <w:szCs w:val="22"/>
              </w:rPr>
              <w:t>.</w:t>
            </w:r>
          </w:p>
        </w:tc>
        <w:tc>
          <w:tcPr>
            <w:tcW w:w="2812" w:type="dxa"/>
            <w:vAlign w:val="center"/>
          </w:tcPr>
          <w:p w:rsidR="00D256E0" w:rsidRDefault="00D256E0" w:rsidP="00D256E0">
            <w:pPr>
              <w:jc w:val="center"/>
              <w:rPr>
                <w:sz w:val="22"/>
                <w:szCs w:val="22"/>
              </w:rPr>
            </w:pPr>
            <w:r w:rsidRPr="00C17EF7">
              <w:rPr>
                <w:sz w:val="22"/>
                <w:szCs w:val="22"/>
              </w:rPr>
              <w:t>Средства Александровского район</w:t>
            </w:r>
            <w:r>
              <w:rPr>
                <w:sz w:val="22"/>
                <w:szCs w:val="22"/>
              </w:rPr>
              <w:t>а</w:t>
            </w:r>
          </w:p>
          <w:p w:rsidR="00D256E0" w:rsidRPr="00C17EF7" w:rsidRDefault="00D256E0" w:rsidP="000B6F4A">
            <w:pPr>
              <w:jc w:val="center"/>
              <w:rPr>
                <w:sz w:val="22"/>
                <w:szCs w:val="22"/>
              </w:rPr>
            </w:pPr>
          </w:p>
        </w:tc>
      </w:tr>
      <w:tr w:rsidR="00AB53C6" w:rsidRPr="00512C3D" w:rsidTr="000B6F4A">
        <w:trPr>
          <w:jc w:val="center"/>
        </w:trPr>
        <w:tc>
          <w:tcPr>
            <w:tcW w:w="800" w:type="dxa"/>
            <w:vAlign w:val="center"/>
          </w:tcPr>
          <w:p w:rsidR="00AB53C6" w:rsidRDefault="00AB53C6" w:rsidP="007E19CB">
            <w:pPr>
              <w:jc w:val="center"/>
              <w:rPr>
                <w:sz w:val="22"/>
                <w:szCs w:val="22"/>
              </w:rPr>
            </w:pPr>
            <w:r>
              <w:rPr>
                <w:sz w:val="22"/>
                <w:szCs w:val="22"/>
              </w:rPr>
              <w:t>61.14</w:t>
            </w:r>
          </w:p>
        </w:tc>
        <w:tc>
          <w:tcPr>
            <w:tcW w:w="1134" w:type="dxa"/>
            <w:vAlign w:val="center"/>
          </w:tcPr>
          <w:p w:rsidR="00AB53C6" w:rsidRPr="00C17EF7" w:rsidRDefault="00AB53C6" w:rsidP="00334080">
            <w:pPr>
              <w:ind w:right="-166"/>
              <w:rPr>
                <w:sz w:val="22"/>
                <w:szCs w:val="22"/>
              </w:rPr>
            </w:pPr>
          </w:p>
        </w:tc>
        <w:tc>
          <w:tcPr>
            <w:tcW w:w="3238" w:type="dxa"/>
            <w:vAlign w:val="center"/>
          </w:tcPr>
          <w:p w:rsidR="00AB53C6" w:rsidRPr="00712B9C" w:rsidRDefault="00AB53C6" w:rsidP="008F15AD">
            <w:pPr>
              <w:outlineLvl w:val="1"/>
              <w:rPr>
                <w:bCs/>
                <w:sz w:val="24"/>
                <w:szCs w:val="24"/>
              </w:rPr>
            </w:pPr>
            <w:proofErr w:type="gramStart"/>
            <w:r w:rsidRPr="00712B9C">
              <w:rPr>
                <w:bCs/>
                <w:sz w:val="24"/>
                <w:szCs w:val="24"/>
              </w:rPr>
              <w:t>Актуализация  инженерных</w:t>
            </w:r>
            <w:proofErr w:type="gramEnd"/>
            <w:r w:rsidRPr="00712B9C">
              <w:rPr>
                <w:bCs/>
                <w:sz w:val="24"/>
                <w:szCs w:val="24"/>
              </w:rPr>
              <w:t xml:space="preserve"> изысканий по объекту: «обустройство микрорайона индивидуальной жилой застройки южной части села, ограниченного </w:t>
            </w:r>
            <w:proofErr w:type="spellStart"/>
            <w:r w:rsidRPr="00712B9C">
              <w:rPr>
                <w:bCs/>
                <w:sz w:val="24"/>
                <w:szCs w:val="24"/>
              </w:rPr>
              <w:t>р.Сайма</w:t>
            </w:r>
            <w:proofErr w:type="spellEnd"/>
            <w:r w:rsidRPr="00712B9C">
              <w:rPr>
                <w:bCs/>
                <w:sz w:val="24"/>
                <w:szCs w:val="24"/>
              </w:rPr>
              <w:t xml:space="preserve"> (рыбзавод)- р.Анвар в с.Александровское Александровского района </w:t>
            </w:r>
            <w:r w:rsidRPr="00712B9C">
              <w:rPr>
                <w:bCs/>
                <w:sz w:val="24"/>
                <w:szCs w:val="24"/>
              </w:rPr>
              <w:lastRenderedPageBreak/>
              <w:t>Томской области»</w:t>
            </w:r>
          </w:p>
        </w:tc>
        <w:tc>
          <w:tcPr>
            <w:tcW w:w="1865" w:type="dxa"/>
            <w:vAlign w:val="center"/>
          </w:tcPr>
          <w:p w:rsidR="00AB53C6" w:rsidRPr="00712B9C" w:rsidRDefault="00AB53C6" w:rsidP="000B6F4A">
            <w:pPr>
              <w:ind w:left="-71" w:right="-108"/>
              <w:jc w:val="center"/>
              <w:rPr>
                <w:sz w:val="22"/>
                <w:szCs w:val="22"/>
              </w:rPr>
            </w:pPr>
            <w:r w:rsidRPr="00712B9C">
              <w:rPr>
                <w:sz w:val="22"/>
                <w:szCs w:val="22"/>
              </w:rPr>
              <w:lastRenderedPageBreak/>
              <w:t xml:space="preserve">248,898 </w:t>
            </w:r>
            <w:proofErr w:type="spellStart"/>
            <w:r w:rsidRPr="00712B9C">
              <w:rPr>
                <w:sz w:val="22"/>
                <w:szCs w:val="22"/>
              </w:rPr>
              <w:t>тыс.руб</w:t>
            </w:r>
            <w:proofErr w:type="spellEnd"/>
            <w:r w:rsidRPr="00712B9C">
              <w:rPr>
                <w:sz w:val="22"/>
                <w:szCs w:val="22"/>
              </w:rPr>
              <w:t>.</w:t>
            </w:r>
          </w:p>
        </w:tc>
        <w:tc>
          <w:tcPr>
            <w:tcW w:w="2812" w:type="dxa"/>
            <w:vAlign w:val="center"/>
          </w:tcPr>
          <w:p w:rsidR="00AB53C6" w:rsidRPr="00C17EF7" w:rsidRDefault="00AB53C6" w:rsidP="00D256E0">
            <w:pPr>
              <w:jc w:val="center"/>
              <w:rPr>
                <w:sz w:val="22"/>
                <w:szCs w:val="22"/>
              </w:rPr>
            </w:pPr>
            <w:r w:rsidRPr="00C17EF7">
              <w:rPr>
                <w:sz w:val="22"/>
                <w:szCs w:val="22"/>
              </w:rPr>
              <w:t>Средства Александровского сельского поселения</w:t>
            </w:r>
          </w:p>
        </w:tc>
      </w:tr>
      <w:tr w:rsidR="00A83E06" w:rsidRPr="00512C3D" w:rsidTr="000B6F4A">
        <w:trPr>
          <w:jc w:val="center"/>
        </w:trPr>
        <w:tc>
          <w:tcPr>
            <w:tcW w:w="800" w:type="dxa"/>
            <w:vAlign w:val="center"/>
          </w:tcPr>
          <w:p w:rsidR="00A83E06" w:rsidRPr="00C17EF7" w:rsidRDefault="00A83E06" w:rsidP="00334080">
            <w:pPr>
              <w:jc w:val="center"/>
              <w:rPr>
                <w:sz w:val="22"/>
                <w:szCs w:val="22"/>
              </w:rPr>
            </w:pPr>
          </w:p>
        </w:tc>
        <w:tc>
          <w:tcPr>
            <w:tcW w:w="1134" w:type="dxa"/>
            <w:vAlign w:val="center"/>
          </w:tcPr>
          <w:p w:rsidR="00A83E06" w:rsidRPr="00C17EF7" w:rsidRDefault="00A83E06" w:rsidP="00334080">
            <w:pPr>
              <w:rPr>
                <w:sz w:val="22"/>
                <w:szCs w:val="22"/>
              </w:rPr>
            </w:pPr>
            <w:r w:rsidRPr="00C17EF7">
              <w:rPr>
                <w:sz w:val="22"/>
                <w:szCs w:val="22"/>
              </w:rPr>
              <w:t>ИТОГО</w:t>
            </w:r>
          </w:p>
        </w:tc>
        <w:tc>
          <w:tcPr>
            <w:tcW w:w="3238" w:type="dxa"/>
            <w:vAlign w:val="center"/>
          </w:tcPr>
          <w:p w:rsidR="00A83E06" w:rsidRPr="00C17EF7" w:rsidRDefault="00A83E06" w:rsidP="00334080">
            <w:pPr>
              <w:jc w:val="center"/>
              <w:rPr>
                <w:sz w:val="22"/>
                <w:szCs w:val="22"/>
              </w:rPr>
            </w:pPr>
          </w:p>
        </w:tc>
        <w:tc>
          <w:tcPr>
            <w:tcW w:w="1865" w:type="dxa"/>
            <w:vAlign w:val="center"/>
          </w:tcPr>
          <w:p w:rsidR="00A83E06" w:rsidRPr="00712B9C" w:rsidRDefault="00565183" w:rsidP="00334080">
            <w:pPr>
              <w:jc w:val="center"/>
              <w:rPr>
                <w:sz w:val="22"/>
                <w:szCs w:val="22"/>
              </w:rPr>
            </w:pPr>
            <w:r w:rsidRPr="00712B9C">
              <w:rPr>
                <w:sz w:val="22"/>
                <w:szCs w:val="22"/>
              </w:rPr>
              <w:t>27 641,103</w:t>
            </w:r>
            <w:r w:rsidR="00A83E06" w:rsidRPr="00712B9C">
              <w:rPr>
                <w:sz w:val="22"/>
                <w:szCs w:val="22"/>
              </w:rPr>
              <w:t xml:space="preserve"> </w:t>
            </w:r>
            <w:proofErr w:type="spellStart"/>
            <w:r w:rsidR="00A83E06" w:rsidRPr="00712B9C">
              <w:rPr>
                <w:sz w:val="22"/>
                <w:szCs w:val="22"/>
              </w:rPr>
              <w:t>тыс.руб</w:t>
            </w:r>
            <w:proofErr w:type="spellEnd"/>
            <w:r w:rsidR="00A83E06" w:rsidRPr="00712B9C">
              <w:rPr>
                <w:sz w:val="22"/>
                <w:szCs w:val="22"/>
              </w:rPr>
              <w:t>.</w:t>
            </w:r>
          </w:p>
        </w:tc>
        <w:tc>
          <w:tcPr>
            <w:tcW w:w="2812" w:type="dxa"/>
            <w:vAlign w:val="center"/>
          </w:tcPr>
          <w:p w:rsidR="00A83E06" w:rsidRPr="00C17EF7" w:rsidRDefault="00A83E06" w:rsidP="00334080">
            <w:pPr>
              <w:jc w:val="center"/>
              <w:rPr>
                <w:sz w:val="22"/>
                <w:szCs w:val="22"/>
              </w:rPr>
            </w:pPr>
          </w:p>
        </w:tc>
      </w:tr>
      <w:tr w:rsidR="00A83E06" w:rsidRPr="00512C3D" w:rsidTr="000B6F4A">
        <w:trPr>
          <w:jc w:val="center"/>
        </w:trPr>
        <w:tc>
          <w:tcPr>
            <w:tcW w:w="9849" w:type="dxa"/>
            <w:gridSpan w:val="5"/>
            <w:vAlign w:val="center"/>
          </w:tcPr>
          <w:p w:rsidR="00A83E06" w:rsidRPr="00C17EF7" w:rsidRDefault="00A83E06">
            <w:pPr>
              <w:jc w:val="center"/>
              <w:rPr>
                <w:sz w:val="22"/>
                <w:szCs w:val="22"/>
              </w:rPr>
            </w:pPr>
            <w:r w:rsidRPr="00C17EF7">
              <w:rPr>
                <w:sz w:val="22"/>
                <w:szCs w:val="22"/>
              </w:rPr>
              <w:t>2021 год</w:t>
            </w:r>
          </w:p>
        </w:tc>
      </w:tr>
      <w:tr w:rsidR="001F1A26" w:rsidRPr="00512C3D" w:rsidTr="000B6F4A">
        <w:trPr>
          <w:jc w:val="center"/>
        </w:trPr>
        <w:tc>
          <w:tcPr>
            <w:tcW w:w="800" w:type="dxa"/>
            <w:vAlign w:val="center"/>
          </w:tcPr>
          <w:p w:rsidR="001F1A26" w:rsidRPr="00C17EF7" w:rsidRDefault="001F1A26" w:rsidP="007E19CB">
            <w:pPr>
              <w:jc w:val="center"/>
              <w:rPr>
                <w:sz w:val="22"/>
                <w:szCs w:val="22"/>
              </w:rPr>
            </w:pPr>
            <w:r w:rsidRPr="00C17EF7">
              <w:rPr>
                <w:sz w:val="22"/>
                <w:szCs w:val="22"/>
              </w:rPr>
              <w:t>62</w:t>
            </w:r>
          </w:p>
        </w:tc>
        <w:tc>
          <w:tcPr>
            <w:tcW w:w="1134" w:type="dxa"/>
            <w:vAlign w:val="center"/>
          </w:tcPr>
          <w:p w:rsidR="001F1A26" w:rsidRPr="00C17EF7" w:rsidRDefault="001F1A26" w:rsidP="00334080">
            <w:pPr>
              <w:ind w:right="-166"/>
              <w:rPr>
                <w:sz w:val="22"/>
                <w:szCs w:val="22"/>
              </w:rPr>
            </w:pPr>
          </w:p>
        </w:tc>
        <w:tc>
          <w:tcPr>
            <w:tcW w:w="3238" w:type="dxa"/>
            <w:vAlign w:val="center"/>
          </w:tcPr>
          <w:p w:rsidR="001F1A26" w:rsidRPr="00712B9C" w:rsidRDefault="001F1A26" w:rsidP="00B75B34">
            <w:pPr>
              <w:rPr>
                <w:sz w:val="22"/>
                <w:szCs w:val="22"/>
              </w:rPr>
            </w:pPr>
            <w:r w:rsidRPr="00712B9C">
              <w:rPr>
                <w:sz w:val="22"/>
                <w:szCs w:val="22"/>
              </w:rPr>
              <w:t>Обследовани</w:t>
            </w:r>
            <w:r w:rsidR="00B75B34" w:rsidRPr="00712B9C">
              <w:rPr>
                <w:sz w:val="22"/>
                <w:szCs w:val="22"/>
              </w:rPr>
              <w:t>я</w:t>
            </w:r>
            <w:r w:rsidRPr="00712B9C">
              <w:rPr>
                <w:sz w:val="22"/>
                <w:szCs w:val="22"/>
              </w:rPr>
              <w:t xml:space="preserve"> дымовых труб </w:t>
            </w:r>
            <w:r w:rsidR="00B75B34" w:rsidRPr="00712B9C">
              <w:rPr>
                <w:sz w:val="22"/>
                <w:szCs w:val="22"/>
              </w:rPr>
              <w:t>котельных</w:t>
            </w:r>
          </w:p>
        </w:tc>
        <w:tc>
          <w:tcPr>
            <w:tcW w:w="1865" w:type="dxa"/>
            <w:vAlign w:val="center"/>
          </w:tcPr>
          <w:p w:rsidR="001F1A26" w:rsidRPr="00EC5F70" w:rsidRDefault="00565183" w:rsidP="00AD7B4B">
            <w:pPr>
              <w:jc w:val="center"/>
              <w:rPr>
                <w:color w:val="000000"/>
                <w:sz w:val="22"/>
                <w:szCs w:val="22"/>
              </w:rPr>
            </w:pPr>
            <w:r w:rsidRPr="00EC5F70">
              <w:rPr>
                <w:color w:val="000000"/>
                <w:sz w:val="22"/>
                <w:szCs w:val="22"/>
              </w:rPr>
              <w:t>0,00</w:t>
            </w:r>
            <w:r w:rsidR="001F1A26" w:rsidRPr="00EC5F70">
              <w:rPr>
                <w:color w:val="000000"/>
                <w:sz w:val="22"/>
                <w:szCs w:val="22"/>
              </w:rPr>
              <w:t xml:space="preserve"> </w:t>
            </w:r>
            <w:proofErr w:type="spellStart"/>
            <w:r w:rsidR="001F1A26" w:rsidRPr="00EC5F70">
              <w:rPr>
                <w:color w:val="000000"/>
                <w:sz w:val="22"/>
                <w:szCs w:val="22"/>
              </w:rPr>
              <w:t>тыс.руб</w:t>
            </w:r>
            <w:proofErr w:type="spellEnd"/>
          </w:p>
        </w:tc>
        <w:tc>
          <w:tcPr>
            <w:tcW w:w="2812" w:type="dxa"/>
            <w:vAlign w:val="center"/>
          </w:tcPr>
          <w:p w:rsidR="001F1A26" w:rsidRPr="00C17EF7" w:rsidRDefault="001F1A26" w:rsidP="00AD7B4B">
            <w:pPr>
              <w:jc w:val="center"/>
              <w:rPr>
                <w:sz w:val="22"/>
                <w:szCs w:val="22"/>
              </w:rPr>
            </w:pPr>
            <w:r w:rsidRPr="00C17EF7">
              <w:rPr>
                <w:sz w:val="22"/>
                <w:szCs w:val="22"/>
              </w:rPr>
              <w:t>Средства Александровского сельского поселения</w:t>
            </w:r>
          </w:p>
        </w:tc>
      </w:tr>
      <w:tr w:rsidR="001F1A26" w:rsidRPr="00512C3D" w:rsidTr="000B6F4A">
        <w:trPr>
          <w:jc w:val="center"/>
        </w:trPr>
        <w:tc>
          <w:tcPr>
            <w:tcW w:w="800" w:type="dxa"/>
            <w:vAlign w:val="center"/>
          </w:tcPr>
          <w:p w:rsidR="001F1A26" w:rsidRPr="00C17EF7" w:rsidRDefault="001F1A26" w:rsidP="007E19CB">
            <w:pPr>
              <w:jc w:val="center"/>
              <w:rPr>
                <w:sz w:val="22"/>
                <w:szCs w:val="22"/>
              </w:rPr>
            </w:pPr>
            <w:r w:rsidRPr="00C17EF7">
              <w:rPr>
                <w:sz w:val="22"/>
                <w:szCs w:val="22"/>
              </w:rPr>
              <w:t>62.1</w:t>
            </w:r>
          </w:p>
        </w:tc>
        <w:tc>
          <w:tcPr>
            <w:tcW w:w="1134" w:type="dxa"/>
            <w:vAlign w:val="center"/>
          </w:tcPr>
          <w:p w:rsidR="001F1A26" w:rsidRPr="00C17EF7" w:rsidRDefault="001F1A26" w:rsidP="00334080">
            <w:pPr>
              <w:ind w:right="-166"/>
              <w:rPr>
                <w:sz w:val="22"/>
                <w:szCs w:val="22"/>
              </w:rPr>
            </w:pPr>
          </w:p>
        </w:tc>
        <w:tc>
          <w:tcPr>
            <w:tcW w:w="3238" w:type="dxa"/>
            <w:vAlign w:val="center"/>
          </w:tcPr>
          <w:p w:rsidR="001F1A26" w:rsidRPr="00712B9C" w:rsidRDefault="001F1A26" w:rsidP="00AD7B4B">
            <w:pPr>
              <w:rPr>
                <w:sz w:val="22"/>
                <w:szCs w:val="22"/>
              </w:rPr>
            </w:pPr>
            <w:r w:rsidRPr="00712B9C">
              <w:rPr>
                <w:sz w:val="22"/>
                <w:szCs w:val="22"/>
              </w:rPr>
              <w:t>Актуализация схем теплоснабжения</w:t>
            </w:r>
          </w:p>
        </w:tc>
        <w:tc>
          <w:tcPr>
            <w:tcW w:w="1865" w:type="dxa"/>
            <w:vAlign w:val="center"/>
          </w:tcPr>
          <w:p w:rsidR="001F1A26" w:rsidRPr="00EC5F70" w:rsidRDefault="00CA0CFA" w:rsidP="00AD7B4B">
            <w:pPr>
              <w:jc w:val="center"/>
              <w:rPr>
                <w:color w:val="000000"/>
                <w:sz w:val="22"/>
                <w:szCs w:val="22"/>
              </w:rPr>
            </w:pPr>
            <w:r w:rsidRPr="00EC5F70">
              <w:rPr>
                <w:color w:val="000000"/>
                <w:sz w:val="22"/>
                <w:szCs w:val="22"/>
              </w:rPr>
              <w:t>195,0</w:t>
            </w:r>
            <w:r w:rsidR="001F1A26" w:rsidRPr="00EC5F70">
              <w:rPr>
                <w:color w:val="000000"/>
                <w:sz w:val="22"/>
                <w:szCs w:val="22"/>
              </w:rPr>
              <w:t xml:space="preserve"> </w:t>
            </w:r>
            <w:proofErr w:type="spellStart"/>
            <w:r w:rsidR="001F1A26" w:rsidRPr="00EC5F70">
              <w:rPr>
                <w:color w:val="000000"/>
                <w:sz w:val="22"/>
                <w:szCs w:val="22"/>
              </w:rPr>
              <w:t>тыс.руб</w:t>
            </w:r>
            <w:proofErr w:type="spellEnd"/>
            <w:r w:rsidR="001F1A26" w:rsidRPr="00EC5F70">
              <w:rPr>
                <w:color w:val="000000"/>
                <w:sz w:val="22"/>
                <w:szCs w:val="22"/>
              </w:rPr>
              <w:t>.</w:t>
            </w:r>
          </w:p>
        </w:tc>
        <w:tc>
          <w:tcPr>
            <w:tcW w:w="2812" w:type="dxa"/>
            <w:vAlign w:val="center"/>
          </w:tcPr>
          <w:p w:rsidR="001F1A26" w:rsidRPr="00C17EF7" w:rsidRDefault="001F1A26" w:rsidP="00AD7B4B">
            <w:pPr>
              <w:jc w:val="center"/>
              <w:rPr>
                <w:sz w:val="22"/>
                <w:szCs w:val="22"/>
              </w:rPr>
            </w:pPr>
            <w:r w:rsidRPr="00C17EF7">
              <w:rPr>
                <w:sz w:val="22"/>
                <w:szCs w:val="22"/>
              </w:rPr>
              <w:t>Средства Александровского сельского поселения</w:t>
            </w:r>
          </w:p>
        </w:tc>
      </w:tr>
      <w:tr w:rsidR="00DB6621" w:rsidRPr="00512C3D" w:rsidTr="000B6F4A">
        <w:trPr>
          <w:jc w:val="center"/>
        </w:trPr>
        <w:tc>
          <w:tcPr>
            <w:tcW w:w="800" w:type="dxa"/>
            <w:vAlign w:val="center"/>
          </w:tcPr>
          <w:p w:rsidR="00DB6621" w:rsidRPr="00C17EF7" w:rsidRDefault="00E954ED" w:rsidP="007E19CB">
            <w:pPr>
              <w:jc w:val="center"/>
              <w:rPr>
                <w:sz w:val="22"/>
                <w:szCs w:val="22"/>
              </w:rPr>
            </w:pPr>
            <w:r w:rsidRPr="00C17EF7">
              <w:rPr>
                <w:sz w:val="22"/>
                <w:szCs w:val="22"/>
              </w:rPr>
              <w:t>62.3</w:t>
            </w:r>
          </w:p>
        </w:tc>
        <w:tc>
          <w:tcPr>
            <w:tcW w:w="1134" w:type="dxa"/>
            <w:vAlign w:val="center"/>
          </w:tcPr>
          <w:p w:rsidR="00DB6621" w:rsidRPr="00C17EF7" w:rsidRDefault="00DB6621" w:rsidP="00334080">
            <w:pPr>
              <w:ind w:right="-166"/>
              <w:rPr>
                <w:sz w:val="22"/>
                <w:szCs w:val="22"/>
              </w:rPr>
            </w:pPr>
          </w:p>
        </w:tc>
        <w:tc>
          <w:tcPr>
            <w:tcW w:w="3238" w:type="dxa"/>
            <w:vAlign w:val="center"/>
          </w:tcPr>
          <w:p w:rsidR="00DB6621" w:rsidRPr="00712B9C" w:rsidRDefault="00E954ED" w:rsidP="00AD7B4B">
            <w:pPr>
              <w:rPr>
                <w:sz w:val="22"/>
                <w:szCs w:val="22"/>
              </w:rPr>
            </w:pPr>
            <w:r w:rsidRPr="00712B9C">
              <w:rPr>
                <w:sz w:val="22"/>
                <w:szCs w:val="22"/>
              </w:rPr>
              <w:t>Оказание услуг проведения достоверности определения сметной стоимости объектов</w:t>
            </w:r>
          </w:p>
        </w:tc>
        <w:tc>
          <w:tcPr>
            <w:tcW w:w="1865" w:type="dxa"/>
            <w:vAlign w:val="center"/>
          </w:tcPr>
          <w:p w:rsidR="00DB6621" w:rsidRPr="00EC5F70" w:rsidRDefault="0090551E" w:rsidP="00AD7B4B">
            <w:pPr>
              <w:jc w:val="center"/>
              <w:rPr>
                <w:color w:val="000000"/>
                <w:sz w:val="22"/>
                <w:szCs w:val="22"/>
              </w:rPr>
            </w:pPr>
            <w:r w:rsidRPr="00EC5F70">
              <w:rPr>
                <w:color w:val="000000"/>
                <w:sz w:val="22"/>
                <w:szCs w:val="22"/>
              </w:rPr>
              <w:t>6,0</w:t>
            </w:r>
            <w:r w:rsidR="00E954ED" w:rsidRPr="00EC5F70">
              <w:rPr>
                <w:color w:val="000000"/>
                <w:sz w:val="22"/>
                <w:szCs w:val="22"/>
              </w:rPr>
              <w:t xml:space="preserve"> </w:t>
            </w:r>
            <w:proofErr w:type="spellStart"/>
            <w:r w:rsidR="00E954ED" w:rsidRPr="00EC5F70">
              <w:rPr>
                <w:color w:val="000000"/>
                <w:sz w:val="22"/>
                <w:szCs w:val="22"/>
              </w:rPr>
              <w:t>тыс.руб</w:t>
            </w:r>
            <w:proofErr w:type="spellEnd"/>
            <w:r w:rsidR="00E954ED" w:rsidRPr="00EC5F70">
              <w:rPr>
                <w:color w:val="000000"/>
                <w:sz w:val="22"/>
                <w:szCs w:val="22"/>
              </w:rPr>
              <w:t>.</w:t>
            </w:r>
          </w:p>
        </w:tc>
        <w:tc>
          <w:tcPr>
            <w:tcW w:w="2812" w:type="dxa"/>
            <w:vAlign w:val="center"/>
          </w:tcPr>
          <w:p w:rsidR="00DB6621" w:rsidRPr="00C17EF7" w:rsidRDefault="00E954ED" w:rsidP="00AD7B4B">
            <w:pPr>
              <w:jc w:val="center"/>
              <w:rPr>
                <w:sz w:val="22"/>
                <w:szCs w:val="22"/>
              </w:rPr>
            </w:pPr>
            <w:r w:rsidRPr="00C17EF7">
              <w:rPr>
                <w:sz w:val="22"/>
                <w:szCs w:val="22"/>
              </w:rPr>
              <w:t>Средства Александровского сельского поселения</w:t>
            </w:r>
          </w:p>
        </w:tc>
      </w:tr>
      <w:tr w:rsidR="00565183" w:rsidRPr="00512C3D" w:rsidTr="000B6F4A">
        <w:trPr>
          <w:jc w:val="center"/>
        </w:trPr>
        <w:tc>
          <w:tcPr>
            <w:tcW w:w="800" w:type="dxa"/>
            <w:vAlign w:val="center"/>
          </w:tcPr>
          <w:p w:rsidR="00565183" w:rsidRPr="00C17EF7" w:rsidRDefault="001540F9" w:rsidP="007E19CB">
            <w:pPr>
              <w:jc w:val="center"/>
              <w:rPr>
                <w:sz w:val="22"/>
                <w:szCs w:val="22"/>
              </w:rPr>
            </w:pPr>
            <w:r>
              <w:rPr>
                <w:sz w:val="22"/>
                <w:szCs w:val="22"/>
              </w:rPr>
              <w:t>62.4</w:t>
            </w:r>
          </w:p>
        </w:tc>
        <w:tc>
          <w:tcPr>
            <w:tcW w:w="1134" w:type="dxa"/>
            <w:vAlign w:val="center"/>
          </w:tcPr>
          <w:p w:rsidR="00565183" w:rsidRPr="00C17EF7" w:rsidRDefault="00565183" w:rsidP="00334080">
            <w:pPr>
              <w:ind w:right="-166"/>
              <w:rPr>
                <w:sz w:val="22"/>
                <w:szCs w:val="22"/>
              </w:rPr>
            </w:pPr>
          </w:p>
        </w:tc>
        <w:tc>
          <w:tcPr>
            <w:tcW w:w="3238" w:type="dxa"/>
            <w:vAlign w:val="center"/>
          </w:tcPr>
          <w:p w:rsidR="00565183" w:rsidRPr="00712B9C" w:rsidRDefault="001540F9" w:rsidP="00AD7B4B">
            <w:pPr>
              <w:rPr>
                <w:sz w:val="22"/>
                <w:szCs w:val="22"/>
              </w:rPr>
            </w:pPr>
            <w:proofErr w:type="spellStart"/>
            <w:r w:rsidRPr="00712B9C">
              <w:rPr>
                <w:sz w:val="22"/>
                <w:szCs w:val="22"/>
              </w:rPr>
              <w:t>ГлавГосЭкспертиза</w:t>
            </w:r>
            <w:proofErr w:type="spellEnd"/>
            <w:r w:rsidRPr="00712B9C">
              <w:rPr>
                <w:sz w:val="22"/>
                <w:szCs w:val="22"/>
              </w:rPr>
              <w:t xml:space="preserve"> проекта «Газоснабжение, водоснабжение микрорайона индивидуальной жилой застройки </w:t>
            </w:r>
            <w:proofErr w:type="spellStart"/>
            <w:r w:rsidRPr="00712B9C">
              <w:rPr>
                <w:sz w:val="22"/>
                <w:szCs w:val="22"/>
              </w:rPr>
              <w:t>ул.Калинина</w:t>
            </w:r>
            <w:proofErr w:type="spellEnd"/>
            <w:r w:rsidRPr="00712B9C">
              <w:rPr>
                <w:sz w:val="22"/>
                <w:szCs w:val="22"/>
              </w:rPr>
              <w:t>-</w:t>
            </w:r>
            <w:proofErr w:type="spellStart"/>
            <w:r w:rsidRPr="00712B9C">
              <w:rPr>
                <w:sz w:val="22"/>
                <w:szCs w:val="22"/>
              </w:rPr>
              <w:t>Засаймочная</w:t>
            </w:r>
            <w:proofErr w:type="spellEnd"/>
            <w:r w:rsidRPr="00712B9C">
              <w:rPr>
                <w:sz w:val="22"/>
                <w:szCs w:val="22"/>
              </w:rPr>
              <w:t>-Мира в с.Александровское Александровского района Томской области»</w:t>
            </w:r>
          </w:p>
        </w:tc>
        <w:tc>
          <w:tcPr>
            <w:tcW w:w="1865" w:type="dxa"/>
            <w:vAlign w:val="center"/>
          </w:tcPr>
          <w:p w:rsidR="00565183" w:rsidRPr="00EC5F70" w:rsidRDefault="001540F9" w:rsidP="00AD7B4B">
            <w:pPr>
              <w:jc w:val="center"/>
              <w:rPr>
                <w:color w:val="000000"/>
                <w:sz w:val="22"/>
                <w:szCs w:val="22"/>
              </w:rPr>
            </w:pPr>
            <w:r w:rsidRPr="00EC5F70">
              <w:rPr>
                <w:color w:val="000000"/>
                <w:sz w:val="22"/>
                <w:szCs w:val="22"/>
              </w:rPr>
              <w:t xml:space="preserve">1500,0 </w:t>
            </w:r>
            <w:proofErr w:type="spellStart"/>
            <w:r w:rsidRPr="00EC5F70">
              <w:rPr>
                <w:color w:val="000000"/>
                <w:sz w:val="22"/>
                <w:szCs w:val="22"/>
              </w:rPr>
              <w:t>тыс.руб</w:t>
            </w:r>
            <w:proofErr w:type="spellEnd"/>
            <w:r w:rsidRPr="00EC5F70">
              <w:rPr>
                <w:color w:val="000000"/>
                <w:sz w:val="22"/>
                <w:szCs w:val="22"/>
              </w:rPr>
              <w:t>.</w:t>
            </w:r>
          </w:p>
        </w:tc>
        <w:tc>
          <w:tcPr>
            <w:tcW w:w="2812" w:type="dxa"/>
            <w:vAlign w:val="center"/>
          </w:tcPr>
          <w:p w:rsidR="001540F9" w:rsidRDefault="001540F9" w:rsidP="001540F9">
            <w:pPr>
              <w:jc w:val="center"/>
              <w:rPr>
                <w:sz w:val="22"/>
                <w:szCs w:val="22"/>
              </w:rPr>
            </w:pPr>
            <w:r w:rsidRPr="00C17EF7">
              <w:rPr>
                <w:sz w:val="22"/>
                <w:szCs w:val="22"/>
              </w:rPr>
              <w:t>Средства Александровского район</w:t>
            </w:r>
            <w:r>
              <w:rPr>
                <w:sz w:val="22"/>
                <w:szCs w:val="22"/>
              </w:rPr>
              <w:t>а</w:t>
            </w:r>
          </w:p>
          <w:p w:rsidR="00565183" w:rsidRPr="00C17EF7" w:rsidRDefault="00565183" w:rsidP="00AD7B4B">
            <w:pPr>
              <w:jc w:val="center"/>
              <w:rPr>
                <w:sz w:val="22"/>
                <w:szCs w:val="22"/>
              </w:rPr>
            </w:pPr>
          </w:p>
        </w:tc>
      </w:tr>
      <w:tr w:rsidR="00565183" w:rsidRPr="00512C3D" w:rsidTr="000B6F4A">
        <w:trPr>
          <w:jc w:val="center"/>
        </w:trPr>
        <w:tc>
          <w:tcPr>
            <w:tcW w:w="800" w:type="dxa"/>
            <w:vAlign w:val="center"/>
          </w:tcPr>
          <w:p w:rsidR="00565183" w:rsidRPr="00C17EF7" w:rsidRDefault="001540F9" w:rsidP="007E19CB">
            <w:pPr>
              <w:jc w:val="center"/>
              <w:rPr>
                <w:sz w:val="22"/>
                <w:szCs w:val="22"/>
              </w:rPr>
            </w:pPr>
            <w:r>
              <w:rPr>
                <w:sz w:val="22"/>
                <w:szCs w:val="22"/>
              </w:rPr>
              <w:t>62.5</w:t>
            </w:r>
          </w:p>
        </w:tc>
        <w:tc>
          <w:tcPr>
            <w:tcW w:w="1134" w:type="dxa"/>
            <w:vAlign w:val="center"/>
          </w:tcPr>
          <w:p w:rsidR="00565183" w:rsidRPr="00C17EF7" w:rsidRDefault="00565183" w:rsidP="00334080">
            <w:pPr>
              <w:ind w:right="-166"/>
              <w:rPr>
                <w:sz w:val="22"/>
                <w:szCs w:val="22"/>
              </w:rPr>
            </w:pPr>
          </w:p>
        </w:tc>
        <w:tc>
          <w:tcPr>
            <w:tcW w:w="3238" w:type="dxa"/>
            <w:vAlign w:val="center"/>
          </w:tcPr>
          <w:p w:rsidR="00565183" w:rsidRPr="00712B9C" w:rsidRDefault="001540F9" w:rsidP="00AD7B4B">
            <w:pPr>
              <w:rPr>
                <w:sz w:val="22"/>
                <w:szCs w:val="22"/>
              </w:rPr>
            </w:pPr>
            <w:r w:rsidRPr="00712B9C">
              <w:rPr>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w:t>
            </w:r>
          </w:p>
        </w:tc>
        <w:tc>
          <w:tcPr>
            <w:tcW w:w="1865" w:type="dxa"/>
            <w:vAlign w:val="center"/>
          </w:tcPr>
          <w:p w:rsidR="00565183" w:rsidRPr="00EC5F70" w:rsidRDefault="00413BE9" w:rsidP="00AD7B4B">
            <w:pPr>
              <w:jc w:val="center"/>
              <w:rPr>
                <w:color w:val="000000"/>
                <w:sz w:val="22"/>
                <w:szCs w:val="22"/>
              </w:rPr>
            </w:pPr>
            <w:r w:rsidRPr="00EC5F70">
              <w:rPr>
                <w:color w:val="000000"/>
                <w:sz w:val="22"/>
                <w:szCs w:val="22"/>
              </w:rPr>
              <w:t>1526,156</w:t>
            </w:r>
            <w:r w:rsidR="001540F9" w:rsidRPr="00EC5F70">
              <w:rPr>
                <w:color w:val="000000"/>
                <w:sz w:val="22"/>
                <w:szCs w:val="22"/>
              </w:rPr>
              <w:t xml:space="preserve"> </w:t>
            </w:r>
            <w:proofErr w:type="spellStart"/>
            <w:r w:rsidR="001540F9" w:rsidRPr="00EC5F70">
              <w:rPr>
                <w:color w:val="000000"/>
                <w:sz w:val="22"/>
                <w:szCs w:val="22"/>
              </w:rPr>
              <w:t>тыс.руб</w:t>
            </w:r>
            <w:proofErr w:type="spellEnd"/>
            <w:r w:rsidR="001540F9" w:rsidRPr="00EC5F70">
              <w:rPr>
                <w:color w:val="000000"/>
                <w:sz w:val="22"/>
                <w:szCs w:val="22"/>
              </w:rPr>
              <w:t>.</w:t>
            </w:r>
          </w:p>
        </w:tc>
        <w:tc>
          <w:tcPr>
            <w:tcW w:w="2812" w:type="dxa"/>
            <w:vAlign w:val="center"/>
          </w:tcPr>
          <w:p w:rsidR="001540F9" w:rsidRDefault="001540F9" w:rsidP="001540F9">
            <w:pPr>
              <w:jc w:val="center"/>
              <w:rPr>
                <w:sz w:val="22"/>
                <w:szCs w:val="22"/>
              </w:rPr>
            </w:pPr>
            <w:r w:rsidRPr="00C17EF7">
              <w:rPr>
                <w:sz w:val="22"/>
                <w:szCs w:val="22"/>
              </w:rPr>
              <w:t>Средства Александровского район</w:t>
            </w:r>
            <w:r>
              <w:rPr>
                <w:sz w:val="22"/>
                <w:szCs w:val="22"/>
              </w:rPr>
              <w:t>а</w:t>
            </w:r>
          </w:p>
          <w:p w:rsidR="00565183" w:rsidRPr="00C17EF7" w:rsidRDefault="00565183" w:rsidP="00AD7B4B">
            <w:pPr>
              <w:jc w:val="center"/>
              <w:rPr>
                <w:sz w:val="22"/>
                <w:szCs w:val="22"/>
              </w:rPr>
            </w:pPr>
          </w:p>
        </w:tc>
      </w:tr>
      <w:tr w:rsidR="00565183" w:rsidRPr="00512C3D" w:rsidTr="000B6F4A">
        <w:trPr>
          <w:jc w:val="center"/>
        </w:trPr>
        <w:tc>
          <w:tcPr>
            <w:tcW w:w="800" w:type="dxa"/>
            <w:vAlign w:val="center"/>
          </w:tcPr>
          <w:p w:rsidR="00565183" w:rsidRPr="00C17EF7" w:rsidRDefault="001540F9" w:rsidP="007E19CB">
            <w:pPr>
              <w:jc w:val="center"/>
              <w:rPr>
                <w:sz w:val="22"/>
                <w:szCs w:val="22"/>
              </w:rPr>
            </w:pPr>
            <w:r>
              <w:rPr>
                <w:sz w:val="22"/>
                <w:szCs w:val="22"/>
              </w:rPr>
              <w:t>62.6</w:t>
            </w:r>
          </w:p>
        </w:tc>
        <w:tc>
          <w:tcPr>
            <w:tcW w:w="1134" w:type="dxa"/>
            <w:vAlign w:val="center"/>
          </w:tcPr>
          <w:p w:rsidR="00565183" w:rsidRPr="00C17EF7" w:rsidRDefault="00565183" w:rsidP="00334080">
            <w:pPr>
              <w:ind w:right="-166"/>
              <w:rPr>
                <w:sz w:val="22"/>
                <w:szCs w:val="22"/>
              </w:rPr>
            </w:pPr>
          </w:p>
        </w:tc>
        <w:tc>
          <w:tcPr>
            <w:tcW w:w="3238" w:type="dxa"/>
            <w:vAlign w:val="center"/>
          </w:tcPr>
          <w:p w:rsidR="00565183" w:rsidRPr="00712B9C" w:rsidRDefault="001540F9" w:rsidP="00AD7B4B">
            <w:pPr>
              <w:rPr>
                <w:sz w:val="22"/>
                <w:szCs w:val="22"/>
              </w:rPr>
            </w:pPr>
            <w:r w:rsidRPr="00712B9C">
              <w:rPr>
                <w:sz w:val="22"/>
                <w:szCs w:val="22"/>
              </w:rPr>
              <w:t>Выполнение работ по капитальному ремонту участка газопровода высокого давления через Сайму в с.Александровское</w:t>
            </w:r>
          </w:p>
        </w:tc>
        <w:tc>
          <w:tcPr>
            <w:tcW w:w="1865" w:type="dxa"/>
            <w:vAlign w:val="center"/>
          </w:tcPr>
          <w:p w:rsidR="00565183" w:rsidRPr="00EC5F70" w:rsidRDefault="001540F9" w:rsidP="00AD7B4B">
            <w:pPr>
              <w:jc w:val="center"/>
              <w:rPr>
                <w:color w:val="000000"/>
                <w:sz w:val="22"/>
                <w:szCs w:val="22"/>
              </w:rPr>
            </w:pPr>
            <w:r w:rsidRPr="00EC5F70">
              <w:rPr>
                <w:color w:val="000000"/>
                <w:sz w:val="22"/>
                <w:szCs w:val="22"/>
              </w:rPr>
              <w:t xml:space="preserve">400,0 </w:t>
            </w:r>
            <w:proofErr w:type="spellStart"/>
            <w:r w:rsidRPr="00EC5F70">
              <w:rPr>
                <w:color w:val="000000"/>
                <w:sz w:val="22"/>
                <w:szCs w:val="22"/>
              </w:rPr>
              <w:t>тыс.руб</w:t>
            </w:r>
            <w:proofErr w:type="spellEnd"/>
            <w:r w:rsidRPr="00EC5F70">
              <w:rPr>
                <w:color w:val="000000"/>
                <w:sz w:val="22"/>
                <w:szCs w:val="22"/>
              </w:rPr>
              <w:t>.</w:t>
            </w:r>
          </w:p>
        </w:tc>
        <w:tc>
          <w:tcPr>
            <w:tcW w:w="2812" w:type="dxa"/>
            <w:vAlign w:val="center"/>
          </w:tcPr>
          <w:p w:rsidR="001540F9" w:rsidRDefault="001540F9" w:rsidP="001540F9">
            <w:pPr>
              <w:jc w:val="center"/>
              <w:rPr>
                <w:sz w:val="22"/>
                <w:szCs w:val="22"/>
              </w:rPr>
            </w:pPr>
            <w:r w:rsidRPr="00C17EF7">
              <w:rPr>
                <w:sz w:val="22"/>
                <w:szCs w:val="22"/>
              </w:rPr>
              <w:t>Средства Александровского район</w:t>
            </w:r>
            <w:r>
              <w:rPr>
                <w:sz w:val="22"/>
                <w:szCs w:val="22"/>
              </w:rPr>
              <w:t>а</w:t>
            </w:r>
          </w:p>
          <w:p w:rsidR="00565183" w:rsidRPr="00C17EF7" w:rsidRDefault="00565183" w:rsidP="00AD7B4B">
            <w:pPr>
              <w:jc w:val="center"/>
              <w:rPr>
                <w:sz w:val="22"/>
                <w:szCs w:val="22"/>
              </w:rPr>
            </w:pPr>
          </w:p>
        </w:tc>
      </w:tr>
      <w:tr w:rsidR="00712B9C" w:rsidRPr="00512C3D" w:rsidTr="000B6F4A">
        <w:trPr>
          <w:jc w:val="center"/>
        </w:trPr>
        <w:tc>
          <w:tcPr>
            <w:tcW w:w="800" w:type="dxa"/>
            <w:vAlign w:val="center"/>
          </w:tcPr>
          <w:p w:rsidR="00712B9C" w:rsidRDefault="00712B9C" w:rsidP="007E19CB">
            <w:pPr>
              <w:jc w:val="center"/>
              <w:rPr>
                <w:sz w:val="22"/>
                <w:szCs w:val="22"/>
              </w:rPr>
            </w:pPr>
            <w:r>
              <w:rPr>
                <w:sz w:val="22"/>
                <w:szCs w:val="22"/>
              </w:rPr>
              <w:t>62.7</w:t>
            </w:r>
          </w:p>
        </w:tc>
        <w:tc>
          <w:tcPr>
            <w:tcW w:w="1134" w:type="dxa"/>
            <w:vAlign w:val="center"/>
          </w:tcPr>
          <w:p w:rsidR="00712B9C" w:rsidRPr="00C17EF7" w:rsidRDefault="00712B9C" w:rsidP="00334080">
            <w:pPr>
              <w:ind w:right="-166"/>
              <w:rPr>
                <w:sz w:val="22"/>
                <w:szCs w:val="22"/>
              </w:rPr>
            </w:pPr>
          </w:p>
        </w:tc>
        <w:tc>
          <w:tcPr>
            <w:tcW w:w="3238" w:type="dxa"/>
            <w:vAlign w:val="center"/>
          </w:tcPr>
          <w:p w:rsidR="00712B9C" w:rsidRPr="00413BE9" w:rsidRDefault="007916FE" w:rsidP="007916FE">
            <w:pPr>
              <w:ind w:left="-94" w:right="-3"/>
              <w:rPr>
                <w:sz w:val="22"/>
                <w:szCs w:val="22"/>
              </w:rPr>
            </w:pPr>
            <w:r w:rsidRPr="00413BE9">
              <w:rPr>
                <w:sz w:val="22"/>
                <w:szCs w:val="22"/>
              </w:rPr>
              <w:t xml:space="preserve">Актуализация сметной документации по </w:t>
            </w:r>
            <w:proofErr w:type="spellStart"/>
            <w:proofErr w:type="gramStart"/>
            <w:r w:rsidRPr="00413BE9">
              <w:rPr>
                <w:sz w:val="22"/>
                <w:szCs w:val="22"/>
              </w:rPr>
              <w:t>объекту:«</w:t>
            </w:r>
            <w:proofErr w:type="gramEnd"/>
            <w:r w:rsidRPr="00413BE9">
              <w:rPr>
                <w:sz w:val="22"/>
                <w:szCs w:val="22"/>
              </w:rPr>
              <w:t>Обустройство</w:t>
            </w:r>
            <w:proofErr w:type="spellEnd"/>
            <w:r w:rsidRPr="00413BE9">
              <w:rPr>
                <w:sz w:val="22"/>
                <w:szCs w:val="22"/>
              </w:rPr>
              <w:t xml:space="preserve"> микрорайона индивидуальной жилой застройки Южной части села, ограниченного </w:t>
            </w:r>
            <w:proofErr w:type="spellStart"/>
            <w:r w:rsidRPr="00413BE9">
              <w:rPr>
                <w:sz w:val="22"/>
                <w:szCs w:val="22"/>
              </w:rPr>
              <w:t>р.Сайма</w:t>
            </w:r>
            <w:proofErr w:type="spellEnd"/>
            <w:r w:rsidRPr="00413BE9">
              <w:rPr>
                <w:sz w:val="22"/>
                <w:szCs w:val="22"/>
              </w:rPr>
              <w:t xml:space="preserve">(рыбзавод)-р.Анвар в с.Александровское Александровского района Томской области. </w:t>
            </w:r>
            <w:proofErr w:type="spellStart"/>
            <w:r w:rsidRPr="00413BE9">
              <w:rPr>
                <w:sz w:val="22"/>
                <w:szCs w:val="22"/>
              </w:rPr>
              <w:t>Газоснабжение.Водоснабжение</w:t>
            </w:r>
            <w:proofErr w:type="spellEnd"/>
            <w:r w:rsidRPr="00413BE9">
              <w:rPr>
                <w:sz w:val="22"/>
                <w:szCs w:val="22"/>
              </w:rPr>
              <w:t>»</w:t>
            </w:r>
          </w:p>
        </w:tc>
        <w:tc>
          <w:tcPr>
            <w:tcW w:w="1865" w:type="dxa"/>
            <w:vAlign w:val="center"/>
          </w:tcPr>
          <w:p w:rsidR="00712B9C" w:rsidRPr="00EC5F70" w:rsidRDefault="007916FE" w:rsidP="00AD7B4B">
            <w:pPr>
              <w:jc w:val="center"/>
              <w:rPr>
                <w:color w:val="000000"/>
                <w:sz w:val="22"/>
                <w:szCs w:val="22"/>
              </w:rPr>
            </w:pPr>
            <w:r w:rsidRPr="00EC5F70">
              <w:rPr>
                <w:color w:val="000000"/>
                <w:sz w:val="22"/>
                <w:szCs w:val="22"/>
              </w:rPr>
              <w:t xml:space="preserve">90,0 </w:t>
            </w:r>
            <w:proofErr w:type="spellStart"/>
            <w:r w:rsidRPr="00EC5F70">
              <w:rPr>
                <w:color w:val="000000"/>
                <w:sz w:val="22"/>
                <w:szCs w:val="22"/>
              </w:rPr>
              <w:t>тыс.руб</w:t>
            </w:r>
            <w:proofErr w:type="spellEnd"/>
            <w:r w:rsidRPr="00EC5F70">
              <w:rPr>
                <w:color w:val="000000"/>
                <w:sz w:val="22"/>
                <w:szCs w:val="22"/>
              </w:rPr>
              <w:t>.</w:t>
            </w:r>
          </w:p>
        </w:tc>
        <w:tc>
          <w:tcPr>
            <w:tcW w:w="2812" w:type="dxa"/>
            <w:vAlign w:val="center"/>
          </w:tcPr>
          <w:p w:rsidR="00712B9C" w:rsidRDefault="007916FE" w:rsidP="001540F9">
            <w:pPr>
              <w:jc w:val="center"/>
              <w:rPr>
                <w:sz w:val="22"/>
                <w:szCs w:val="22"/>
              </w:rPr>
            </w:pPr>
            <w:r w:rsidRPr="00C17EF7">
              <w:rPr>
                <w:sz w:val="22"/>
                <w:szCs w:val="22"/>
              </w:rPr>
              <w:t>Средства Александровского сельского поселения</w:t>
            </w:r>
          </w:p>
          <w:p w:rsidR="007916FE" w:rsidRPr="00C17EF7" w:rsidRDefault="007916FE" w:rsidP="001540F9">
            <w:pPr>
              <w:jc w:val="center"/>
              <w:rPr>
                <w:sz w:val="22"/>
                <w:szCs w:val="22"/>
              </w:rPr>
            </w:pPr>
          </w:p>
        </w:tc>
      </w:tr>
      <w:tr w:rsidR="007916FE" w:rsidRPr="00512C3D" w:rsidTr="000B6F4A">
        <w:trPr>
          <w:jc w:val="center"/>
        </w:trPr>
        <w:tc>
          <w:tcPr>
            <w:tcW w:w="800" w:type="dxa"/>
            <w:vAlign w:val="center"/>
          </w:tcPr>
          <w:p w:rsidR="007916FE" w:rsidRDefault="007916FE" w:rsidP="007E19CB">
            <w:pPr>
              <w:jc w:val="center"/>
              <w:rPr>
                <w:sz w:val="22"/>
                <w:szCs w:val="22"/>
              </w:rPr>
            </w:pPr>
            <w:r>
              <w:rPr>
                <w:sz w:val="22"/>
                <w:szCs w:val="22"/>
              </w:rPr>
              <w:t>62.8</w:t>
            </w:r>
          </w:p>
        </w:tc>
        <w:tc>
          <w:tcPr>
            <w:tcW w:w="1134" w:type="dxa"/>
            <w:vAlign w:val="center"/>
          </w:tcPr>
          <w:p w:rsidR="007916FE" w:rsidRPr="00C17EF7" w:rsidRDefault="007916FE" w:rsidP="00334080">
            <w:pPr>
              <w:ind w:right="-166"/>
              <w:rPr>
                <w:sz w:val="22"/>
                <w:szCs w:val="22"/>
              </w:rPr>
            </w:pPr>
          </w:p>
        </w:tc>
        <w:tc>
          <w:tcPr>
            <w:tcW w:w="3238" w:type="dxa"/>
            <w:vAlign w:val="center"/>
          </w:tcPr>
          <w:p w:rsidR="007916FE" w:rsidRPr="00413BE9" w:rsidRDefault="007916FE" w:rsidP="007916FE">
            <w:pPr>
              <w:ind w:left="-94" w:right="-3"/>
              <w:rPr>
                <w:sz w:val="22"/>
                <w:szCs w:val="22"/>
              </w:rPr>
            </w:pPr>
            <w:r w:rsidRPr="00413BE9">
              <w:rPr>
                <w:sz w:val="22"/>
                <w:szCs w:val="22"/>
              </w:rPr>
              <w:t>Актуализация инженерных изысканий объекта</w:t>
            </w:r>
          </w:p>
        </w:tc>
        <w:tc>
          <w:tcPr>
            <w:tcW w:w="1865" w:type="dxa"/>
            <w:vAlign w:val="center"/>
          </w:tcPr>
          <w:p w:rsidR="007916FE" w:rsidRPr="00EC5F70" w:rsidRDefault="007916FE" w:rsidP="00AD7B4B">
            <w:pPr>
              <w:jc w:val="center"/>
              <w:rPr>
                <w:color w:val="000000"/>
                <w:sz w:val="22"/>
                <w:szCs w:val="22"/>
              </w:rPr>
            </w:pPr>
            <w:r w:rsidRPr="00EC5F70">
              <w:rPr>
                <w:color w:val="000000"/>
                <w:sz w:val="22"/>
                <w:szCs w:val="22"/>
              </w:rPr>
              <w:t xml:space="preserve">121,102 </w:t>
            </w:r>
            <w:proofErr w:type="spellStart"/>
            <w:r w:rsidRPr="00EC5F70">
              <w:rPr>
                <w:color w:val="000000"/>
                <w:sz w:val="22"/>
                <w:szCs w:val="22"/>
              </w:rPr>
              <w:t>тыс.руб</w:t>
            </w:r>
            <w:proofErr w:type="spellEnd"/>
            <w:r w:rsidRPr="00EC5F70">
              <w:rPr>
                <w:color w:val="000000"/>
                <w:sz w:val="22"/>
                <w:szCs w:val="22"/>
              </w:rPr>
              <w:t>.</w:t>
            </w:r>
          </w:p>
        </w:tc>
        <w:tc>
          <w:tcPr>
            <w:tcW w:w="2812" w:type="dxa"/>
            <w:vAlign w:val="center"/>
          </w:tcPr>
          <w:p w:rsidR="007916FE" w:rsidRPr="00C17EF7" w:rsidRDefault="007916FE" w:rsidP="007916FE">
            <w:pPr>
              <w:jc w:val="center"/>
              <w:rPr>
                <w:sz w:val="22"/>
                <w:szCs w:val="22"/>
              </w:rPr>
            </w:pPr>
            <w:r w:rsidRPr="00C17EF7">
              <w:rPr>
                <w:sz w:val="22"/>
                <w:szCs w:val="22"/>
              </w:rPr>
              <w:t>Средства Александровского район</w:t>
            </w:r>
            <w:r>
              <w:rPr>
                <w:sz w:val="22"/>
                <w:szCs w:val="22"/>
              </w:rPr>
              <w:t>а</w:t>
            </w:r>
          </w:p>
        </w:tc>
      </w:tr>
      <w:tr w:rsidR="007916FE" w:rsidRPr="00512C3D" w:rsidTr="000B6F4A">
        <w:trPr>
          <w:jc w:val="center"/>
        </w:trPr>
        <w:tc>
          <w:tcPr>
            <w:tcW w:w="800" w:type="dxa"/>
            <w:vAlign w:val="center"/>
          </w:tcPr>
          <w:p w:rsidR="007916FE" w:rsidRDefault="007916FE" w:rsidP="007E19CB">
            <w:pPr>
              <w:jc w:val="center"/>
              <w:rPr>
                <w:sz w:val="22"/>
                <w:szCs w:val="22"/>
              </w:rPr>
            </w:pPr>
            <w:r>
              <w:rPr>
                <w:sz w:val="22"/>
                <w:szCs w:val="22"/>
              </w:rPr>
              <w:t>62.9</w:t>
            </w:r>
          </w:p>
        </w:tc>
        <w:tc>
          <w:tcPr>
            <w:tcW w:w="1134" w:type="dxa"/>
            <w:vAlign w:val="center"/>
          </w:tcPr>
          <w:p w:rsidR="007916FE" w:rsidRPr="00C17EF7" w:rsidRDefault="007916FE" w:rsidP="00334080">
            <w:pPr>
              <w:ind w:right="-166"/>
              <w:rPr>
                <w:sz w:val="22"/>
                <w:szCs w:val="22"/>
              </w:rPr>
            </w:pPr>
          </w:p>
        </w:tc>
        <w:tc>
          <w:tcPr>
            <w:tcW w:w="3238" w:type="dxa"/>
            <w:vAlign w:val="center"/>
          </w:tcPr>
          <w:p w:rsidR="007916FE" w:rsidRPr="00CA0CFA" w:rsidRDefault="007916FE" w:rsidP="007916FE">
            <w:pPr>
              <w:ind w:left="-94" w:right="-3"/>
              <w:rPr>
                <w:sz w:val="22"/>
                <w:szCs w:val="22"/>
              </w:rPr>
            </w:pPr>
            <w:r w:rsidRPr="00CA0CFA">
              <w:rPr>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65" w:type="dxa"/>
            <w:vAlign w:val="center"/>
          </w:tcPr>
          <w:p w:rsidR="007916FE" w:rsidRPr="00EC5F70" w:rsidRDefault="00CA0CFA" w:rsidP="00AD7B4B">
            <w:pPr>
              <w:jc w:val="center"/>
              <w:rPr>
                <w:color w:val="000000"/>
                <w:sz w:val="22"/>
                <w:szCs w:val="22"/>
              </w:rPr>
            </w:pPr>
            <w:r w:rsidRPr="00EC5F70">
              <w:rPr>
                <w:color w:val="000000"/>
                <w:sz w:val="22"/>
                <w:szCs w:val="22"/>
              </w:rPr>
              <w:t>1919,192</w:t>
            </w:r>
            <w:r w:rsidR="005D3556" w:rsidRPr="00EC5F70">
              <w:rPr>
                <w:color w:val="000000"/>
                <w:sz w:val="22"/>
                <w:szCs w:val="22"/>
              </w:rPr>
              <w:t xml:space="preserve"> </w:t>
            </w:r>
            <w:proofErr w:type="spellStart"/>
            <w:r w:rsidR="005D3556" w:rsidRPr="00EC5F70">
              <w:rPr>
                <w:color w:val="000000"/>
                <w:sz w:val="22"/>
                <w:szCs w:val="22"/>
              </w:rPr>
              <w:t>тыс.руб</w:t>
            </w:r>
            <w:proofErr w:type="spellEnd"/>
            <w:r w:rsidR="005D3556" w:rsidRPr="00EC5F70">
              <w:rPr>
                <w:color w:val="000000"/>
                <w:sz w:val="22"/>
                <w:szCs w:val="22"/>
              </w:rPr>
              <w:t>.</w:t>
            </w:r>
          </w:p>
        </w:tc>
        <w:tc>
          <w:tcPr>
            <w:tcW w:w="2812" w:type="dxa"/>
            <w:vAlign w:val="center"/>
          </w:tcPr>
          <w:p w:rsidR="007916FE" w:rsidRPr="00C17EF7" w:rsidRDefault="005D3556" w:rsidP="005D3556">
            <w:pPr>
              <w:jc w:val="center"/>
              <w:rPr>
                <w:sz w:val="22"/>
                <w:szCs w:val="22"/>
              </w:rPr>
            </w:pPr>
            <w:r w:rsidRPr="00C17EF7">
              <w:rPr>
                <w:sz w:val="22"/>
                <w:szCs w:val="22"/>
              </w:rPr>
              <w:t xml:space="preserve">Средства </w:t>
            </w:r>
            <w:r>
              <w:rPr>
                <w:sz w:val="22"/>
                <w:szCs w:val="22"/>
              </w:rPr>
              <w:t>Областного бюджета</w:t>
            </w:r>
          </w:p>
        </w:tc>
      </w:tr>
      <w:tr w:rsidR="00A9269F" w:rsidRPr="00512C3D" w:rsidTr="000B6F4A">
        <w:trPr>
          <w:jc w:val="center"/>
        </w:trPr>
        <w:tc>
          <w:tcPr>
            <w:tcW w:w="800" w:type="dxa"/>
            <w:vAlign w:val="center"/>
          </w:tcPr>
          <w:p w:rsidR="00A9269F" w:rsidRPr="00A9269F" w:rsidRDefault="00A9269F" w:rsidP="007E19CB">
            <w:pPr>
              <w:jc w:val="center"/>
              <w:rPr>
                <w:sz w:val="22"/>
                <w:szCs w:val="22"/>
              </w:rPr>
            </w:pPr>
            <w:r>
              <w:rPr>
                <w:sz w:val="22"/>
                <w:szCs w:val="22"/>
                <w:lang w:val="en-US"/>
              </w:rPr>
              <w:t>62</w:t>
            </w:r>
            <w:r>
              <w:rPr>
                <w:sz w:val="22"/>
                <w:szCs w:val="22"/>
              </w:rPr>
              <w:t>.10</w:t>
            </w:r>
          </w:p>
        </w:tc>
        <w:tc>
          <w:tcPr>
            <w:tcW w:w="1134" w:type="dxa"/>
            <w:vAlign w:val="center"/>
          </w:tcPr>
          <w:p w:rsidR="00A9269F" w:rsidRPr="00C17EF7" w:rsidRDefault="00A9269F" w:rsidP="00334080">
            <w:pPr>
              <w:ind w:right="-166"/>
              <w:rPr>
                <w:sz w:val="22"/>
                <w:szCs w:val="22"/>
              </w:rPr>
            </w:pPr>
          </w:p>
        </w:tc>
        <w:tc>
          <w:tcPr>
            <w:tcW w:w="3238" w:type="dxa"/>
            <w:vAlign w:val="center"/>
          </w:tcPr>
          <w:p w:rsidR="00A9269F" w:rsidRPr="0090551E" w:rsidRDefault="00A9269F" w:rsidP="007916FE">
            <w:pPr>
              <w:ind w:left="-94" w:right="-3"/>
              <w:rPr>
                <w:sz w:val="22"/>
                <w:szCs w:val="22"/>
              </w:rPr>
            </w:pPr>
            <w:r w:rsidRPr="0090551E">
              <w:rPr>
                <w:sz w:val="22"/>
                <w:szCs w:val="22"/>
              </w:rPr>
              <w:t>Компенсация сверхнормативных и выпадающих доходов</w:t>
            </w:r>
          </w:p>
        </w:tc>
        <w:tc>
          <w:tcPr>
            <w:tcW w:w="1865" w:type="dxa"/>
            <w:vAlign w:val="center"/>
          </w:tcPr>
          <w:p w:rsidR="00A9269F" w:rsidRPr="00EC5F70" w:rsidRDefault="00C16D27" w:rsidP="00AD7B4B">
            <w:pPr>
              <w:jc w:val="center"/>
              <w:rPr>
                <w:color w:val="000000"/>
                <w:sz w:val="22"/>
                <w:szCs w:val="22"/>
              </w:rPr>
            </w:pPr>
            <w:r w:rsidRPr="00EC5F70">
              <w:rPr>
                <w:color w:val="000000"/>
                <w:sz w:val="22"/>
                <w:szCs w:val="22"/>
              </w:rPr>
              <w:t>5977,300</w:t>
            </w:r>
            <w:r w:rsidR="00A9269F" w:rsidRPr="00EC5F70">
              <w:rPr>
                <w:color w:val="000000"/>
                <w:sz w:val="22"/>
                <w:szCs w:val="22"/>
              </w:rPr>
              <w:t xml:space="preserve"> </w:t>
            </w:r>
            <w:proofErr w:type="spellStart"/>
            <w:r w:rsidR="00A9269F" w:rsidRPr="00EC5F70">
              <w:rPr>
                <w:color w:val="000000"/>
                <w:sz w:val="22"/>
                <w:szCs w:val="22"/>
              </w:rPr>
              <w:t>тыс.руб</w:t>
            </w:r>
            <w:proofErr w:type="spellEnd"/>
            <w:r w:rsidR="00A9269F" w:rsidRPr="00EC5F70">
              <w:rPr>
                <w:color w:val="000000"/>
                <w:sz w:val="22"/>
                <w:szCs w:val="22"/>
              </w:rPr>
              <w:t>.</w:t>
            </w:r>
          </w:p>
        </w:tc>
        <w:tc>
          <w:tcPr>
            <w:tcW w:w="2812" w:type="dxa"/>
            <w:vAlign w:val="center"/>
          </w:tcPr>
          <w:p w:rsidR="00A9269F" w:rsidRPr="0090551E" w:rsidRDefault="00A9269F" w:rsidP="005D3556">
            <w:pPr>
              <w:jc w:val="center"/>
              <w:rPr>
                <w:sz w:val="22"/>
                <w:szCs w:val="22"/>
              </w:rPr>
            </w:pPr>
            <w:r w:rsidRPr="0090551E">
              <w:rPr>
                <w:sz w:val="22"/>
                <w:szCs w:val="22"/>
              </w:rPr>
              <w:t>Средства Александровского района</w:t>
            </w:r>
          </w:p>
        </w:tc>
      </w:tr>
      <w:tr w:rsidR="00B74C40" w:rsidRPr="00512C3D" w:rsidTr="000B6F4A">
        <w:trPr>
          <w:jc w:val="center"/>
        </w:trPr>
        <w:tc>
          <w:tcPr>
            <w:tcW w:w="800" w:type="dxa"/>
            <w:vAlign w:val="center"/>
          </w:tcPr>
          <w:p w:rsidR="00B74C40" w:rsidRPr="00B74C40" w:rsidRDefault="00B74C40" w:rsidP="007E19CB">
            <w:pPr>
              <w:jc w:val="center"/>
              <w:rPr>
                <w:sz w:val="22"/>
                <w:szCs w:val="22"/>
              </w:rPr>
            </w:pPr>
            <w:r>
              <w:rPr>
                <w:sz w:val="22"/>
                <w:szCs w:val="22"/>
              </w:rPr>
              <w:t>62.11</w:t>
            </w:r>
          </w:p>
        </w:tc>
        <w:tc>
          <w:tcPr>
            <w:tcW w:w="1134" w:type="dxa"/>
            <w:vAlign w:val="center"/>
          </w:tcPr>
          <w:p w:rsidR="00B74C40" w:rsidRPr="00C17EF7" w:rsidRDefault="00B74C40" w:rsidP="00334080">
            <w:pPr>
              <w:ind w:right="-166"/>
              <w:rPr>
                <w:sz w:val="22"/>
                <w:szCs w:val="22"/>
              </w:rPr>
            </w:pPr>
          </w:p>
        </w:tc>
        <w:tc>
          <w:tcPr>
            <w:tcW w:w="3238" w:type="dxa"/>
            <w:vAlign w:val="center"/>
          </w:tcPr>
          <w:p w:rsidR="00B74C40" w:rsidRPr="0090551E" w:rsidRDefault="00B74C40" w:rsidP="007916FE">
            <w:pPr>
              <w:ind w:left="-94" w:right="-3"/>
              <w:rPr>
                <w:sz w:val="22"/>
                <w:szCs w:val="22"/>
              </w:rPr>
            </w:pPr>
            <w:r w:rsidRPr="0090551E">
              <w:rPr>
                <w:sz w:val="22"/>
                <w:szCs w:val="22"/>
              </w:rPr>
              <w:t xml:space="preserve">Приобретение и формирование </w:t>
            </w:r>
            <w:r w:rsidRPr="0090551E">
              <w:rPr>
                <w:sz w:val="22"/>
                <w:szCs w:val="22"/>
              </w:rPr>
              <w:lastRenderedPageBreak/>
              <w:t>резерва материально технических средств</w:t>
            </w:r>
          </w:p>
        </w:tc>
        <w:tc>
          <w:tcPr>
            <w:tcW w:w="1865" w:type="dxa"/>
            <w:vAlign w:val="center"/>
          </w:tcPr>
          <w:p w:rsidR="00B74C40" w:rsidRPr="00EC5F70" w:rsidRDefault="00B74C40" w:rsidP="00AD7B4B">
            <w:pPr>
              <w:jc w:val="center"/>
              <w:rPr>
                <w:color w:val="000000"/>
                <w:sz w:val="22"/>
                <w:szCs w:val="22"/>
              </w:rPr>
            </w:pPr>
            <w:r w:rsidRPr="00EC5F70">
              <w:rPr>
                <w:color w:val="000000"/>
                <w:sz w:val="22"/>
                <w:szCs w:val="22"/>
              </w:rPr>
              <w:lastRenderedPageBreak/>
              <w:t>1920,000</w:t>
            </w:r>
          </w:p>
          <w:p w:rsidR="00B74C40" w:rsidRPr="00EC5F70" w:rsidRDefault="00B74C40" w:rsidP="00AD7B4B">
            <w:pPr>
              <w:jc w:val="center"/>
              <w:rPr>
                <w:color w:val="000000"/>
                <w:sz w:val="22"/>
                <w:szCs w:val="22"/>
              </w:rPr>
            </w:pPr>
            <w:proofErr w:type="spellStart"/>
            <w:r w:rsidRPr="00EC5F70">
              <w:rPr>
                <w:color w:val="000000"/>
                <w:sz w:val="22"/>
                <w:szCs w:val="22"/>
              </w:rPr>
              <w:lastRenderedPageBreak/>
              <w:t>тыс.руб</w:t>
            </w:r>
            <w:proofErr w:type="spellEnd"/>
            <w:r w:rsidRPr="00EC5F70">
              <w:rPr>
                <w:color w:val="000000"/>
                <w:sz w:val="22"/>
                <w:szCs w:val="22"/>
              </w:rPr>
              <w:t>.</w:t>
            </w:r>
          </w:p>
        </w:tc>
        <w:tc>
          <w:tcPr>
            <w:tcW w:w="2812" w:type="dxa"/>
            <w:vAlign w:val="center"/>
          </w:tcPr>
          <w:p w:rsidR="00B74C40" w:rsidRPr="0090551E" w:rsidRDefault="00B74C40" w:rsidP="005D3556">
            <w:pPr>
              <w:jc w:val="center"/>
              <w:rPr>
                <w:sz w:val="22"/>
                <w:szCs w:val="22"/>
              </w:rPr>
            </w:pPr>
            <w:r w:rsidRPr="0090551E">
              <w:rPr>
                <w:sz w:val="22"/>
                <w:szCs w:val="22"/>
              </w:rPr>
              <w:lastRenderedPageBreak/>
              <w:t xml:space="preserve">Средства </w:t>
            </w:r>
            <w:r w:rsidRPr="0090551E">
              <w:rPr>
                <w:sz w:val="22"/>
                <w:szCs w:val="22"/>
              </w:rPr>
              <w:lastRenderedPageBreak/>
              <w:t>Александровского района</w:t>
            </w:r>
          </w:p>
        </w:tc>
      </w:tr>
      <w:tr w:rsidR="00C16D27" w:rsidRPr="00512C3D" w:rsidTr="000B6F4A">
        <w:trPr>
          <w:jc w:val="center"/>
        </w:trPr>
        <w:tc>
          <w:tcPr>
            <w:tcW w:w="800" w:type="dxa"/>
            <w:vAlign w:val="center"/>
          </w:tcPr>
          <w:p w:rsidR="00C16D27" w:rsidRDefault="00C16D27" w:rsidP="007E19CB">
            <w:pPr>
              <w:jc w:val="center"/>
              <w:rPr>
                <w:sz w:val="22"/>
                <w:szCs w:val="22"/>
              </w:rPr>
            </w:pPr>
            <w:r>
              <w:rPr>
                <w:sz w:val="22"/>
                <w:szCs w:val="22"/>
              </w:rPr>
              <w:lastRenderedPageBreak/>
              <w:t>62.12</w:t>
            </w:r>
          </w:p>
        </w:tc>
        <w:tc>
          <w:tcPr>
            <w:tcW w:w="1134" w:type="dxa"/>
            <w:vAlign w:val="center"/>
          </w:tcPr>
          <w:p w:rsidR="00C16D27" w:rsidRPr="00C17EF7" w:rsidRDefault="00C16D27" w:rsidP="00334080">
            <w:pPr>
              <w:ind w:right="-166"/>
              <w:rPr>
                <w:sz w:val="22"/>
                <w:szCs w:val="22"/>
              </w:rPr>
            </w:pPr>
          </w:p>
        </w:tc>
        <w:tc>
          <w:tcPr>
            <w:tcW w:w="3238" w:type="dxa"/>
            <w:vAlign w:val="center"/>
          </w:tcPr>
          <w:p w:rsidR="00C16D27" w:rsidRPr="0090551E" w:rsidRDefault="00C16D27" w:rsidP="007916FE">
            <w:pPr>
              <w:ind w:left="-94" w:right="-3"/>
              <w:rPr>
                <w:sz w:val="22"/>
                <w:szCs w:val="22"/>
              </w:rPr>
            </w:pPr>
            <w:r>
              <w:rPr>
                <w:sz w:val="22"/>
                <w:szCs w:val="22"/>
              </w:rPr>
              <w:t>Компенсация местным бюджетам сверхнормативных расходов и выпадающих доходов ресурсоснабжающих организаций</w:t>
            </w:r>
          </w:p>
        </w:tc>
        <w:tc>
          <w:tcPr>
            <w:tcW w:w="1865" w:type="dxa"/>
            <w:vAlign w:val="center"/>
          </w:tcPr>
          <w:p w:rsidR="00C16D27" w:rsidRPr="00EC5F70" w:rsidRDefault="00C16D27" w:rsidP="00AD7B4B">
            <w:pPr>
              <w:jc w:val="center"/>
              <w:rPr>
                <w:color w:val="000000"/>
                <w:sz w:val="22"/>
                <w:szCs w:val="22"/>
              </w:rPr>
            </w:pPr>
            <w:r w:rsidRPr="00EC5F70">
              <w:rPr>
                <w:color w:val="000000"/>
                <w:sz w:val="22"/>
                <w:szCs w:val="22"/>
              </w:rPr>
              <w:t xml:space="preserve">8 654,808 </w:t>
            </w:r>
            <w:proofErr w:type="spellStart"/>
            <w:r w:rsidRPr="00EC5F70">
              <w:rPr>
                <w:color w:val="000000"/>
                <w:sz w:val="22"/>
                <w:szCs w:val="22"/>
              </w:rPr>
              <w:t>тыс.руб</w:t>
            </w:r>
            <w:proofErr w:type="spellEnd"/>
            <w:r w:rsidRPr="00EC5F70">
              <w:rPr>
                <w:color w:val="000000"/>
                <w:sz w:val="22"/>
                <w:szCs w:val="22"/>
              </w:rPr>
              <w:t>.</w:t>
            </w:r>
          </w:p>
        </w:tc>
        <w:tc>
          <w:tcPr>
            <w:tcW w:w="2812" w:type="dxa"/>
            <w:vAlign w:val="center"/>
          </w:tcPr>
          <w:p w:rsidR="00C16D27" w:rsidRPr="0090551E" w:rsidRDefault="00C16D27" w:rsidP="005D3556">
            <w:pPr>
              <w:jc w:val="center"/>
              <w:rPr>
                <w:sz w:val="22"/>
                <w:szCs w:val="22"/>
              </w:rPr>
            </w:pPr>
            <w:r w:rsidRPr="00C17EF7">
              <w:rPr>
                <w:sz w:val="22"/>
                <w:szCs w:val="22"/>
              </w:rPr>
              <w:t xml:space="preserve">Средства </w:t>
            </w:r>
            <w:r>
              <w:rPr>
                <w:sz w:val="22"/>
                <w:szCs w:val="22"/>
              </w:rPr>
              <w:t>Областного бюджета</w:t>
            </w:r>
          </w:p>
        </w:tc>
      </w:tr>
      <w:tr w:rsidR="001F1A26" w:rsidRPr="00512C3D" w:rsidTr="000B6F4A">
        <w:trPr>
          <w:jc w:val="center"/>
        </w:trPr>
        <w:tc>
          <w:tcPr>
            <w:tcW w:w="800" w:type="dxa"/>
            <w:vAlign w:val="center"/>
          </w:tcPr>
          <w:p w:rsidR="001F1A26" w:rsidRPr="00C17EF7" w:rsidRDefault="001F1A26">
            <w:pPr>
              <w:jc w:val="center"/>
              <w:rPr>
                <w:sz w:val="22"/>
                <w:szCs w:val="22"/>
              </w:rPr>
            </w:pPr>
          </w:p>
        </w:tc>
        <w:tc>
          <w:tcPr>
            <w:tcW w:w="1134" w:type="dxa"/>
            <w:vAlign w:val="center"/>
          </w:tcPr>
          <w:p w:rsidR="001F1A26" w:rsidRPr="00C17EF7" w:rsidRDefault="001F1A26" w:rsidP="00334080">
            <w:pPr>
              <w:rPr>
                <w:sz w:val="22"/>
                <w:szCs w:val="22"/>
              </w:rPr>
            </w:pPr>
            <w:r w:rsidRPr="00C17EF7">
              <w:rPr>
                <w:sz w:val="22"/>
                <w:szCs w:val="22"/>
              </w:rPr>
              <w:t>ИТОГО</w:t>
            </w:r>
          </w:p>
        </w:tc>
        <w:tc>
          <w:tcPr>
            <w:tcW w:w="3238" w:type="dxa"/>
            <w:vAlign w:val="center"/>
          </w:tcPr>
          <w:p w:rsidR="001F1A26" w:rsidRPr="00712B9C" w:rsidRDefault="001F1A26" w:rsidP="00334080">
            <w:pPr>
              <w:jc w:val="center"/>
              <w:rPr>
                <w:sz w:val="22"/>
                <w:szCs w:val="22"/>
              </w:rPr>
            </w:pPr>
          </w:p>
        </w:tc>
        <w:tc>
          <w:tcPr>
            <w:tcW w:w="1865" w:type="dxa"/>
            <w:vAlign w:val="center"/>
          </w:tcPr>
          <w:p w:rsidR="001F1A26" w:rsidRPr="00EC5F70" w:rsidRDefault="00911B09" w:rsidP="00CB6E9F">
            <w:pPr>
              <w:jc w:val="center"/>
              <w:rPr>
                <w:color w:val="000000"/>
                <w:sz w:val="22"/>
                <w:szCs w:val="22"/>
              </w:rPr>
            </w:pPr>
            <w:r w:rsidRPr="00EC5F70">
              <w:rPr>
                <w:color w:val="000000"/>
                <w:sz w:val="22"/>
                <w:szCs w:val="22"/>
              </w:rPr>
              <w:t>2</w:t>
            </w:r>
            <w:r w:rsidR="00CB6E9F" w:rsidRPr="00EC5F70">
              <w:rPr>
                <w:color w:val="000000"/>
                <w:sz w:val="22"/>
                <w:szCs w:val="22"/>
                <w:lang w:val="en-US"/>
              </w:rPr>
              <w:t>2</w:t>
            </w:r>
            <w:r w:rsidRPr="00EC5F70">
              <w:rPr>
                <w:color w:val="000000"/>
                <w:sz w:val="22"/>
                <w:szCs w:val="22"/>
              </w:rPr>
              <w:t xml:space="preserve">309,558 </w:t>
            </w:r>
            <w:proofErr w:type="spellStart"/>
            <w:r w:rsidR="001F1A26" w:rsidRPr="00EC5F70">
              <w:rPr>
                <w:color w:val="000000"/>
                <w:sz w:val="22"/>
                <w:szCs w:val="22"/>
              </w:rPr>
              <w:t>тыс.руб</w:t>
            </w:r>
            <w:proofErr w:type="spellEnd"/>
            <w:r w:rsidR="001F1A26" w:rsidRPr="00EC5F70">
              <w:rPr>
                <w:color w:val="000000"/>
                <w:sz w:val="22"/>
                <w:szCs w:val="22"/>
              </w:rPr>
              <w:t>.</w:t>
            </w:r>
          </w:p>
        </w:tc>
        <w:tc>
          <w:tcPr>
            <w:tcW w:w="2812" w:type="dxa"/>
            <w:vAlign w:val="center"/>
          </w:tcPr>
          <w:p w:rsidR="001F1A26" w:rsidRPr="00C17EF7" w:rsidRDefault="001F1A26" w:rsidP="00334080">
            <w:pPr>
              <w:jc w:val="center"/>
              <w:rPr>
                <w:sz w:val="22"/>
                <w:szCs w:val="22"/>
              </w:rPr>
            </w:pPr>
          </w:p>
        </w:tc>
      </w:tr>
      <w:tr w:rsidR="001F1A26" w:rsidRPr="00512C3D" w:rsidTr="000B6F4A">
        <w:trPr>
          <w:jc w:val="center"/>
        </w:trPr>
        <w:tc>
          <w:tcPr>
            <w:tcW w:w="9849" w:type="dxa"/>
            <w:gridSpan w:val="5"/>
            <w:vAlign w:val="center"/>
          </w:tcPr>
          <w:p w:rsidR="001F1A26" w:rsidRPr="00712B9C" w:rsidRDefault="001F1A26">
            <w:pPr>
              <w:jc w:val="center"/>
              <w:rPr>
                <w:sz w:val="22"/>
                <w:szCs w:val="22"/>
              </w:rPr>
            </w:pPr>
            <w:r w:rsidRPr="00712B9C">
              <w:rPr>
                <w:sz w:val="22"/>
                <w:szCs w:val="22"/>
              </w:rPr>
              <w:t>2022 год</w:t>
            </w:r>
          </w:p>
        </w:tc>
      </w:tr>
      <w:tr w:rsidR="001F1A26" w:rsidRPr="00512C3D" w:rsidTr="000B6F4A">
        <w:trPr>
          <w:jc w:val="center"/>
        </w:trPr>
        <w:tc>
          <w:tcPr>
            <w:tcW w:w="800" w:type="dxa"/>
            <w:vAlign w:val="center"/>
          </w:tcPr>
          <w:p w:rsidR="001F1A26" w:rsidRPr="00C17EF7" w:rsidRDefault="001F1A26" w:rsidP="007E19CB">
            <w:pPr>
              <w:jc w:val="center"/>
              <w:rPr>
                <w:sz w:val="22"/>
                <w:szCs w:val="22"/>
              </w:rPr>
            </w:pPr>
            <w:r w:rsidRPr="00C17EF7">
              <w:rPr>
                <w:sz w:val="22"/>
                <w:szCs w:val="22"/>
              </w:rPr>
              <w:t>63</w:t>
            </w:r>
          </w:p>
        </w:tc>
        <w:tc>
          <w:tcPr>
            <w:tcW w:w="1134" w:type="dxa"/>
            <w:vAlign w:val="center"/>
          </w:tcPr>
          <w:p w:rsidR="001F1A26" w:rsidRPr="00C17EF7" w:rsidRDefault="001F1A26" w:rsidP="00334080">
            <w:pPr>
              <w:ind w:right="-166"/>
              <w:rPr>
                <w:sz w:val="22"/>
                <w:szCs w:val="22"/>
              </w:rPr>
            </w:pPr>
          </w:p>
        </w:tc>
        <w:tc>
          <w:tcPr>
            <w:tcW w:w="3238" w:type="dxa"/>
            <w:vAlign w:val="center"/>
          </w:tcPr>
          <w:p w:rsidR="001F1A26" w:rsidRPr="00712B9C" w:rsidRDefault="00E954ED" w:rsidP="00334080">
            <w:pPr>
              <w:rPr>
                <w:sz w:val="22"/>
                <w:szCs w:val="22"/>
              </w:rPr>
            </w:pPr>
            <w:r w:rsidRPr="00712B9C">
              <w:rPr>
                <w:sz w:val="22"/>
                <w:szCs w:val="22"/>
              </w:rPr>
              <w:t>Обследование дымовых труб</w:t>
            </w:r>
            <w:r w:rsidR="001F1A26" w:rsidRPr="00712B9C">
              <w:rPr>
                <w:sz w:val="22"/>
                <w:szCs w:val="22"/>
              </w:rPr>
              <w:t xml:space="preserve"> </w:t>
            </w:r>
          </w:p>
        </w:tc>
        <w:tc>
          <w:tcPr>
            <w:tcW w:w="1865" w:type="dxa"/>
            <w:vAlign w:val="center"/>
          </w:tcPr>
          <w:p w:rsidR="001F1A26" w:rsidRPr="00EC5F70" w:rsidRDefault="00D315F4" w:rsidP="00334080">
            <w:pPr>
              <w:jc w:val="center"/>
              <w:rPr>
                <w:color w:val="000000"/>
                <w:sz w:val="22"/>
                <w:szCs w:val="22"/>
              </w:rPr>
            </w:pPr>
            <w:r w:rsidRPr="00EC5F70">
              <w:rPr>
                <w:color w:val="000000"/>
                <w:sz w:val="22"/>
                <w:szCs w:val="22"/>
              </w:rPr>
              <w:t>270,0</w:t>
            </w:r>
            <w:r w:rsidR="001F1A26" w:rsidRPr="00EC5F70">
              <w:rPr>
                <w:color w:val="000000"/>
                <w:sz w:val="22"/>
                <w:szCs w:val="22"/>
              </w:rPr>
              <w:t xml:space="preserve"> </w:t>
            </w:r>
            <w:proofErr w:type="spellStart"/>
            <w:r w:rsidR="001F1A26" w:rsidRPr="00EC5F70">
              <w:rPr>
                <w:color w:val="000000"/>
                <w:sz w:val="22"/>
                <w:szCs w:val="22"/>
              </w:rPr>
              <w:t>тыс.руб</w:t>
            </w:r>
            <w:proofErr w:type="spellEnd"/>
          </w:p>
        </w:tc>
        <w:tc>
          <w:tcPr>
            <w:tcW w:w="2812" w:type="dxa"/>
            <w:vAlign w:val="center"/>
          </w:tcPr>
          <w:p w:rsidR="001F1A26" w:rsidRPr="00C17EF7" w:rsidRDefault="001F1A26" w:rsidP="00334080">
            <w:pPr>
              <w:jc w:val="center"/>
              <w:rPr>
                <w:sz w:val="22"/>
                <w:szCs w:val="22"/>
              </w:rPr>
            </w:pPr>
            <w:r w:rsidRPr="00C17EF7">
              <w:rPr>
                <w:sz w:val="22"/>
                <w:szCs w:val="22"/>
              </w:rPr>
              <w:t>Средства Александровского сельского поселения</w:t>
            </w:r>
          </w:p>
        </w:tc>
      </w:tr>
      <w:tr w:rsidR="00E954ED" w:rsidRPr="00512C3D" w:rsidTr="000B6F4A">
        <w:trPr>
          <w:jc w:val="center"/>
        </w:trPr>
        <w:tc>
          <w:tcPr>
            <w:tcW w:w="800" w:type="dxa"/>
            <w:vAlign w:val="center"/>
          </w:tcPr>
          <w:p w:rsidR="00E954ED" w:rsidRPr="00C17EF7" w:rsidRDefault="00E954ED" w:rsidP="007E19CB">
            <w:pPr>
              <w:jc w:val="center"/>
              <w:rPr>
                <w:sz w:val="22"/>
                <w:szCs w:val="22"/>
              </w:rPr>
            </w:pPr>
            <w:r w:rsidRPr="00C17EF7">
              <w:rPr>
                <w:sz w:val="22"/>
                <w:szCs w:val="22"/>
              </w:rPr>
              <w:t>63.1</w:t>
            </w:r>
          </w:p>
        </w:tc>
        <w:tc>
          <w:tcPr>
            <w:tcW w:w="1134" w:type="dxa"/>
            <w:vAlign w:val="center"/>
          </w:tcPr>
          <w:p w:rsidR="00E954ED" w:rsidRPr="00C17EF7" w:rsidRDefault="00E954ED" w:rsidP="00334080">
            <w:pPr>
              <w:ind w:right="-166"/>
              <w:rPr>
                <w:sz w:val="22"/>
                <w:szCs w:val="22"/>
              </w:rPr>
            </w:pPr>
          </w:p>
        </w:tc>
        <w:tc>
          <w:tcPr>
            <w:tcW w:w="3238" w:type="dxa"/>
            <w:vAlign w:val="center"/>
          </w:tcPr>
          <w:p w:rsidR="00E954ED" w:rsidRPr="00712B9C" w:rsidRDefault="0010743F" w:rsidP="00334080">
            <w:pPr>
              <w:rPr>
                <w:sz w:val="22"/>
                <w:szCs w:val="22"/>
              </w:rPr>
            </w:pPr>
            <w:r w:rsidRPr="00712B9C">
              <w:rPr>
                <w:sz w:val="22"/>
                <w:szCs w:val="22"/>
              </w:rPr>
              <w:t xml:space="preserve">Оказание услуг проведения достоверности определения сметной стоимости объектов </w:t>
            </w:r>
          </w:p>
        </w:tc>
        <w:tc>
          <w:tcPr>
            <w:tcW w:w="1865" w:type="dxa"/>
            <w:vAlign w:val="center"/>
          </w:tcPr>
          <w:p w:rsidR="00E954ED" w:rsidRPr="00EC5F70" w:rsidRDefault="00EF1CB1" w:rsidP="00334080">
            <w:pPr>
              <w:jc w:val="center"/>
              <w:rPr>
                <w:color w:val="000000"/>
                <w:sz w:val="22"/>
                <w:szCs w:val="22"/>
              </w:rPr>
            </w:pPr>
            <w:r w:rsidRPr="00C0162F">
              <w:rPr>
                <w:sz w:val="22"/>
                <w:szCs w:val="22"/>
              </w:rPr>
              <w:t>0,0</w:t>
            </w:r>
            <w:r w:rsidR="0010743F" w:rsidRPr="00C0162F">
              <w:rPr>
                <w:sz w:val="22"/>
                <w:szCs w:val="22"/>
              </w:rPr>
              <w:t xml:space="preserve">0 </w:t>
            </w:r>
            <w:proofErr w:type="spellStart"/>
            <w:r w:rsidR="0010743F" w:rsidRPr="00C0162F">
              <w:rPr>
                <w:sz w:val="22"/>
                <w:szCs w:val="22"/>
              </w:rPr>
              <w:t>тыс.руб</w:t>
            </w:r>
            <w:proofErr w:type="spellEnd"/>
            <w:r w:rsidR="0010743F" w:rsidRPr="00EC5F70">
              <w:rPr>
                <w:color w:val="000000"/>
                <w:sz w:val="22"/>
                <w:szCs w:val="22"/>
              </w:rPr>
              <w:t>.</w:t>
            </w:r>
          </w:p>
        </w:tc>
        <w:tc>
          <w:tcPr>
            <w:tcW w:w="2812" w:type="dxa"/>
            <w:vAlign w:val="center"/>
          </w:tcPr>
          <w:p w:rsidR="00E954ED" w:rsidRPr="00C17EF7" w:rsidRDefault="0010743F" w:rsidP="00334080">
            <w:pPr>
              <w:jc w:val="center"/>
              <w:rPr>
                <w:sz w:val="22"/>
                <w:szCs w:val="22"/>
              </w:rPr>
            </w:pPr>
            <w:r w:rsidRPr="00C17EF7">
              <w:rPr>
                <w:sz w:val="22"/>
                <w:szCs w:val="22"/>
              </w:rPr>
              <w:t>Средства Александровского сельского поселения</w:t>
            </w:r>
          </w:p>
        </w:tc>
      </w:tr>
      <w:tr w:rsidR="001540F9" w:rsidRPr="00512C3D" w:rsidTr="000B6F4A">
        <w:trPr>
          <w:jc w:val="center"/>
        </w:trPr>
        <w:tc>
          <w:tcPr>
            <w:tcW w:w="800" w:type="dxa"/>
            <w:vAlign w:val="center"/>
          </w:tcPr>
          <w:p w:rsidR="001540F9" w:rsidRPr="00C17EF7" w:rsidRDefault="001540F9" w:rsidP="007E19CB">
            <w:pPr>
              <w:jc w:val="center"/>
              <w:rPr>
                <w:sz w:val="22"/>
                <w:szCs w:val="22"/>
              </w:rPr>
            </w:pPr>
            <w:r>
              <w:rPr>
                <w:sz w:val="22"/>
                <w:szCs w:val="22"/>
              </w:rPr>
              <w:t>63.2</w:t>
            </w:r>
          </w:p>
        </w:tc>
        <w:tc>
          <w:tcPr>
            <w:tcW w:w="1134" w:type="dxa"/>
            <w:vAlign w:val="center"/>
          </w:tcPr>
          <w:p w:rsidR="001540F9" w:rsidRPr="00C17EF7" w:rsidRDefault="001540F9" w:rsidP="00334080">
            <w:pPr>
              <w:ind w:right="-166"/>
              <w:rPr>
                <w:sz w:val="22"/>
                <w:szCs w:val="22"/>
              </w:rPr>
            </w:pPr>
          </w:p>
        </w:tc>
        <w:tc>
          <w:tcPr>
            <w:tcW w:w="3238" w:type="dxa"/>
            <w:vAlign w:val="center"/>
          </w:tcPr>
          <w:p w:rsidR="001540F9" w:rsidRPr="00712B9C" w:rsidRDefault="001540F9" w:rsidP="00F435CE">
            <w:pPr>
              <w:rPr>
                <w:sz w:val="22"/>
                <w:szCs w:val="22"/>
              </w:rPr>
            </w:pPr>
            <w:r w:rsidRPr="00712B9C">
              <w:rPr>
                <w:sz w:val="22"/>
                <w:szCs w:val="22"/>
              </w:rPr>
              <w:t xml:space="preserve">Субсидия </w:t>
            </w:r>
            <w:proofErr w:type="spellStart"/>
            <w:r w:rsidRPr="00712B9C">
              <w:rPr>
                <w:sz w:val="22"/>
                <w:szCs w:val="22"/>
              </w:rPr>
              <w:t>ресурсоснабжающей</w:t>
            </w:r>
            <w:proofErr w:type="spellEnd"/>
            <w:r w:rsidRPr="00712B9C">
              <w:rPr>
                <w:sz w:val="22"/>
                <w:szCs w:val="22"/>
              </w:rPr>
              <w:t xml:space="preserve"> организации в целях частичного возмещения затрат, возникших при оказании услуг тепло-, </w:t>
            </w:r>
            <w:proofErr w:type="spellStart"/>
            <w:r w:rsidRPr="00712B9C">
              <w:rPr>
                <w:sz w:val="22"/>
                <w:szCs w:val="22"/>
              </w:rPr>
              <w:t>водоснобжения</w:t>
            </w:r>
            <w:proofErr w:type="spellEnd"/>
            <w:r w:rsidRPr="00712B9C">
              <w:rPr>
                <w:sz w:val="22"/>
                <w:szCs w:val="22"/>
              </w:rPr>
              <w:t xml:space="preserve"> и водоотведения на территории МО «Александровское сельское поселение»</w:t>
            </w:r>
          </w:p>
        </w:tc>
        <w:tc>
          <w:tcPr>
            <w:tcW w:w="1865" w:type="dxa"/>
            <w:vAlign w:val="center"/>
          </w:tcPr>
          <w:p w:rsidR="001540F9" w:rsidRPr="00EF1CB1" w:rsidRDefault="00B6558F" w:rsidP="00334080">
            <w:pPr>
              <w:jc w:val="center"/>
              <w:rPr>
                <w:sz w:val="22"/>
                <w:szCs w:val="22"/>
              </w:rPr>
            </w:pPr>
            <w:r w:rsidRPr="00EF1CB1">
              <w:rPr>
                <w:sz w:val="22"/>
                <w:szCs w:val="22"/>
                <w:lang w:val="en-US"/>
              </w:rPr>
              <w:t>0.0</w:t>
            </w:r>
            <w:r w:rsidR="001540F9" w:rsidRPr="00EF1CB1">
              <w:rPr>
                <w:sz w:val="22"/>
                <w:szCs w:val="22"/>
              </w:rPr>
              <w:t xml:space="preserve">0 </w:t>
            </w:r>
            <w:proofErr w:type="spellStart"/>
            <w:r w:rsidR="001540F9" w:rsidRPr="00EF1CB1">
              <w:rPr>
                <w:sz w:val="22"/>
                <w:szCs w:val="22"/>
              </w:rPr>
              <w:t>тыс.руб</w:t>
            </w:r>
            <w:proofErr w:type="spellEnd"/>
            <w:r w:rsidR="001540F9" w:rsidRPr="00EF1CB1">
              <w:rPr>
                <w:sz w:val="22"/>
                <w:szCs w:val="22"/>
              </w:rPr>
              <w:t>.</w:t>
            </w:r>
          </w:p>
        </w:tc>
        <w:tc>
          <w:tcPr>
            <w:tcW w:w="2812" w:type="dxa"/>
            <w:vAlign w:val="center"/>
          </w:tcPr>
          <w:p w:rsidR="001540F9" w:rsidRPr="00C17EF7" w:rsidRDefault="001540F9" w:rsidP="00334080">
            <w:pPr>
              <w:jc w:val="center"/>
              <w:rPr>
                <w:sz w:val="22"/>
                <w:szCs w:val="22"/>
              </w:rPr>
            </w:pPr>
            <w:r w:rsidRPr="00C17EF7">
              <w:rPr>
                <w:sz w:val="22"/>
                <w:szCs w:val="22"/>
              </w:rPr>
              <w:t>Средства Александровского сельского поселения</w:t>
            </w:r>
          </w:p>
        </w:tc>
      </w:tr>
      <w:tr w:rsidR="00CA0CFA" w:rsidRPr="00512C3D" w:rsidTr="000B6F4A">
        <w:trPr>
          <w:jc w:val="center"/>
        </w:trPr>
        <w:tc>
          <w:tcPr>
            <w:tcW w:w="800" w:type="dxa"/>
            <w:vAlign w:val="center"/>
          </w:tcPr>
          <w:p w:rsidR="00CA0CFA" w:rsidRDefault="00CA0CFA" w:rsidP="007E19CB">
            <w:pPr>
              <w:jc w:val="center"/>
              <w:rPr>
                <w:sz w:val="22"/>
                <w:szCs w:val="22"/>
              </w:rPr>
            </w:pPr>
            <w:r>
              <w:rPr>
                <w:sz w:val="22"/>
                <w:szCs w:val="22"/>
              </w:rPr>
              <w:t>63.3</w:t>
            </w:r>
          </w:p>
        </w:tc>
        <w:tc>
          <w:tcPr>
            <w:tcW w:w="1134" w:type="dxa"/>
            <w:vAlign w:val="center"/>
          </w:tcPr>
          <w:p w:rsidR="00CA0CFA" w:rsidRPr="00C17EF7" w:rsidRDefault="00CA0CFA" w:rsidP="00334080">
            <w:pPr>
              <w:ind w:right="-166"/>
              <w:rPr>
                <w:sz w:val="22"/>
                <w:szCs w:val="22"/>
              </w:rPr>
            </w:pPr>
          </w:p>
        </w:tc>
        <w:tc>
          <w:tcPr>
            <w:tcW w:w="3238" w:type="dxa"/>
            <w:vAlign w:val="center"/>
          </w:tcPr>
          <w:p w:rsidR="00CA0CFA" w:rsidRPr="00DB44C2" w:rsidRDefault="00CA0CFA" w:rsidP="00F435CE">
            <w:pPr>
              <w:rPr>
                <w:sz w:val="22"/>
                <w:szCs w:val="22"/>
              </w:rPr>
            </w:pPr>
            <w:r w:rsidRPr="00DB44C2">
              <w:rPr>
                <w:sz w:val="22"/>
                <w:szCs w:val="22"/>
              </w:rPr>
              <w:t>Замена изношенных теплотрасс и восстановление изоляции</w:t>
            </w:r>
          </w:p>
        </w:tc>
        <w:tc>
          <w:tcPr>
            <w:tcW w:w="1865" w:type="dxa"/>
            <w:vAlign w:val="center"/>
          </w:tcPr>
          <w:p w:rsidR="00CA0CFA" w:rsidRPr="00DD2D7E" w:rsidRDefault="00CA0CFA" w:rsidP="00334080">
            <w:pPr>
              <w:jc w:val="center"/>
              <w:rPr>
                <w:sz w:val="22"/>
                <w:szCs w:val="22"/>
              </w:rPr>
            </w:pPr>
            <w:r w:rsidRPr="00DD2D7E">
              <w:rPr>
                <w:sz w:val="22"/>
                <w:szCs w:val="22"/>
              </w:rPr>
              <w:t xml:space="preserve">00,0 </w:t>
            </w:r>
            <w:proofErr w:type="spellStart"/>
            <w:r w:rsidRPr="00DD2D7E">
              <w:rPr>
                <w:sz w:val="22"/>
                <w:szCs w:val="22"/>
              </w:rPr>
              <w:t>тыс.руб</w:t>
            </w:r>
            <w:proofErr w:type="spellEnd"/>
            <w:r w:rsidRPr="00DD2D7E">
              <w:rPr>
                <w:sz w:val="22"/>
                <w:szCs w:val="22"/>
              </w:rPr>
              <w:t>.</w:t>
            </w:r>
          </w:p>
        </w:tc>
        <w:tc>
          <w:tcPr>
            <w:tcW w:w="2812" w:type="dxa"/>
            <w:vAlign w:val="center"/>
          </w:tcPr>
          <w:p w:rsidR="00CA0CFA" w:rsidRDefault="00CA0CFA" w:rsidP="00CA0CFA">
            <w:pPr>
              <w:jc w:val="center"/>
              <w:rPr>
                <w:sz w:val="22"/>
                <w:szCs w:val="22"/>
              </w:rPr>
            </w:pPr>
            <w:r w:rsidRPr="00C17EF7">
              <w:rPr>
                <w:sz w:val="22"/>
                <w:szCs w:val="22"/>
              </w:rPr>
              <w:t>Средства Александровского сельского поселения</w:t>
            </w:r>
          </w:p>
          <w:p w:rsidR="00CA0CFA" w:rsidRPr="00C17EF7" w:rsidRDefault="00CA0CFA" w:rsidP="00334080">
            <w:pPr>
              <w:jc w:val="center"/>
              <w:rPr>
                <w:sz w:val="22"/>
                <w:szCs w:val="22"/>
              </w:rPr>
            </w:pPr>
          </w:p>
        </w:tc>
      </w:tr>
      <w:tr w:rsidR="00D315F4" w:rsidRPr="00512C3D" w:rsidTr="000B6F4A">
        <w:trPr>
          <w:jc w:val="center"/>
        </w:trPr>
        <w:tc>
          <w:tcPr>
            <w:tcW w:w="800" w:type="dxa"/>
            <w:vAlign w:val="center"/>
          </w:tcPr>
          <w:p w:rsidR="00D315F4" w:rsidRDefault="00D315F4" w:rsidP="007E19CB">
            <w:pPr>
              <w:jc w:val="center"/>
              <w:rPr>
                <w:sz w:val="22"/>
                <w:szCs w:val="22"/>
              </w:rPr>
            </w:pPr>
            <w:r>
              <w:rPr>
                <w:sz w:val="22"/>
                <w:szCs w:val="22"/>
              </w:rPr>
              <w:t>63.4</w:t>
            </w:r>
          </w:p>
        </w:tc>
        <w:tc>
          <w:tcPr>
            <w:tcW w:w="1134" w:type="dxa"/>
            <w:vAlign w:val="center"/>
          </w:tcPr>
          <w:p w:rsidR="00D315F4" w:rsidRPr="00C17EF7" w:rsidRDefault="00D315F4" w:rsidP="00334080">
            <w:pPr>
              <w:ind w:right="-166"/>
              <w:rPr>
                <w:sz w:val="22"/>
                <w:szCs w:val="22"/>
              </w:rPr>
            </w:pPr>
          </w:p>
        </w:tc>
        <w:tc>
          <w:tcPr>
            <w:tcW w:w="3238" w:type="dxa"/>
            <w:vAlign w:val="center"/>
          </w:tcPr>
          <w:p w:rsidR="00D315F4" w:rsidRPr="00EC5F70" w:rsidRDefault="00D315F4" w:rsidP="00F435CE">
            <w:pPr>
              <w:rPr>
                <w:color w:val="000000"/>
                <w:sz w:val="22"/>
                <w:szCs w:val="22"/>
              </w:rPr>
            </w:pPr>
            <w:r w:rsidRPr="00EC5F70">
              <w:rPr>
                <w:color w:val="000000"/>
                <w:sz w:val="22"/>
                <w:szCs w:val="22"/>
              </w:rPr>
              <w:t>Проведение капитального ремонта объектов 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w:t>
            </w:r>
            <w:r w:rsidR="0033175B" w:rsidRPr="00EC5F70">
              <w:rPr>
                <w:color w:val="000000"/>
                <w:sz w:val="22"/>
                <w:szCs w:val="22"/>
              </w:rPr>
              <w:t xml:space="preserve"> сезона</w:t>
            </w:r>
          </w:p>
        </w:tc>
        <w:tc>
          <w:tcPr>
            <w:tcW w:w="1865" w:type="dxa"/>
            <w:vAlign w:val="center"/>
          </w:tcPr>
          <w:p w:rsidR="00D315F4" w:rsidRPr="00C0162F" w:rsidRDefault="0033175B" w:rsidP="00334080">
            <w:pPr>
              <w:jc w:val="center"/>
              <w:rPr>
                <w:sz w:val="22"/>
                <w:szCs w:val="22"/>
              </w:rPr>
            </w:pPr>
            <w:r w:rsidRPr="00C0162F">
              <w:rPr>
                <w:sz w:val="22"/>
                <w:szCs w:val="22"/>
              </w:rPr>
              <w:t>0,0</w:t>
            </w:r>
            <w:r w:rsidR="00EF1CB1" w:rsidRPr="00C0162F">
              <w:rPr>
                <w:sz w:val="22"/>
                <w:szCs w:val="22"/>
              </w:rPr>
              <w:t>0</w:t>
            </w:r>
            <w:r w:rsidRPr="00C0162F">
              <w:rPr>
                <w:sz w:val="22"/>
                <w:szCs w:val="22"/>
              </w:rPr>
              <w:t xml:space="preserve"> </w:t>
            </w:r>
            <w:proofErr w:type="spellStart"/>
            <w:r w:rsidRPr="00C0162F">
              <w:rPr>
                <w:sz w:val="22"/>
                <w:szCs w:val="22"/>
              </w:rPr>
              <w:t>тыс.руб</w:t>
            </w:r>
            <w:proofErr w:type="spellEnd"/>
            <w:r w:rsidRPr="00C0162F">
              <w:rPr>
                <w:sz w:val="22"/>
                <w:szCs w:val="22"/>
              </w:rPr>
              <w:t>.</w:t>
            </w:r>
          </w:p>
        </w:tc>
        <w:tc>
          <w:tcPr>
            <w:tcW w:w="2812" w:type="dxa"/>
            <w:vAlign w:val="center"/>
          </w:tcPr>
          <w:p w:rsidR="0033175B" w:rsidRPr="00EC5F70" w:rsidRDefault="0033175B" w:rsidP="0033175B">
            <w:pPr>
              <w:jc w:val="center"/>
              <w:rPr>
                <w:color w:val="000000"/>
                <w:sz w:val="22"/>
                <w:szCs w:val="22"/>
              </w:rPr>
            </w:pPr>
            <w:r w:rsidRPr="00EC5F70">
              <w:rPr>
                <w:color w:val="000000"/>
                <w:sz w:val="22"/>
                <w:szCs w:val="22"/>
              </w:rPr>
              <w:t>Средства Александровского района</w:t>
            </w:r>
          </w:p>
          <w:p w:rsidR="00D315F4" w:rsidRPr="00EC5F70" w:rsidRDefault="00D315F4" w:rsidP="00CA0CFA">
            <w:pPr>
              <w:jc w:val="center"/>
              <w:rPr>
                <w:color w:val="000000"/>
                <w:sz w:val="22"/>
                <w:szCs w:val="22"/>
              </w:rPr>
            </w:pPr>
          </w:p>
        </w:tc>
      </w:tr>
      <w:tr w:rsidR="0033175B" w:rsidRPr="00512C3D" w:rsidTr="000B6F4A">
        <w:trPr>
          <w:jc w:val="center"/>
        </w:trPr>
        <w:tc>
          <w:tcPr>
            <w:tcW w:w="800" w:type="dxa"/>
            <w:vAlign w:val="center"/>
          </w:tcPr>
          <w:p w:rsidR="0033175B" w:rsidRDefault="0033175B" w:rsidP="007E19CB">
            <w:pPr>
              <w:jc w:val="center"/>
              <w:rPr>
                <w:sz w:val="22"/>
                <w:szCs w:val="22"/>
              </w:rPr>
            </w:pPr>
            <w:r>
              <w:rPr>
                <w:sz w:val="22"/>
                <w:szCs w:val="22"/>
              </w:rPr>
              <w:t>63.5</w:t>
            </w:r>
          </w:p>
        </w:tc>
        <w:tc>
          <w:tcPr>
            <w:tcW w:w="1134" w:type="dxa"/>
            <w:vAlign w:val="center"/>
          </w:tcPr>
          <w:p w:rsidR="0033175B" w:rsidRPr="00C17EF7" w:rsidRDefault="0033175B" w:rsidP="00334080">
            <w:pPr>
              <w:ind w:right="-166"/>
              <w:rPr>
                <w:sz w:val="22"/>
                <w:szCs w:val="22"/>
              </w:rPr>
            </w:pPr>
          </w:p>
        </w:tc>
        <w:tc>
          <w:tcPr>
            <w:tcW w:w="3238" w:type="dxa"/>
            <w:vAlign w:val="center"/>
          </w:tcPr>
          <w:p w:rsidR="0033175B" w:rsidRPr="00EC5F70" w:rsidRDefault="0033175B" w:rsidP="00F435CE">
            <w:pPr>
              <w:rPr>
                <w:color w:val="000000"/>
                <w:sz w:val="22"/>
                <w:szCs w:val="22"/>
              </w:rPr>
            </w:pPr>
            <w:r w:rsidRPr="00EC5F70">
              <w:rPr>
                <w:color w:val="000000"/>
                <w:sz w:val="22"/>
                <w:szCs w:val="22"/>
              </w:rPr>
              <w:t>Актуализация схем теплоснабжения с.Александровское</w:t>
            </w:r>
          </w:p>
        </w:tc>
        <w:tc>
          <w:tcPr>
            <w:tcW w:w="1865" w:type="dxa"/>
            <w:vAlign w:val="center"/>
          </w:tcPr>
          <w:p w:rsidR="0033175B" w:rsidRPr="00EC5F70" w:rsidRDefault="0033175B" w:rsidP="00334080">
            <w:pPr>
              <w:jc w:val="center"/>
              <w:rPr>
                <w:color w:val="000000"/>
                <w:sz w:val="22"/>
                <w:szCs w:val="22"/>
              </w:rPr>
            </w:pPr>
            <w:r w:rsidRPr="00EC5F70">
              <w:rPr>
                <w:color w:val="000000"/>
                <w:sz w:val="22"/>
                <w:szCs w:val="22"/>
              </w:rPr>
              <w:t xml:space="preserve">220,0 </w:t>
            </w:r>
            <w:proofErr w:type="spellStart"/>
            <w:r w:rsidRPr="00EC5F70">
              <w:rPr>
                <w:color w:val="000000"/>
                <w:sz w:val="22"/>
                <w:szCs w:val="22"/>
              </w:rPr>
              <w:t>тыс.руб</w:t>
            </w:r>
            <w:proofErr w:type="spellEnd"/>
            <w:r w:rsidRPr="00EC5F70">
              <w:rPr>
                <w:color w:val="000000"/>
                <w:sz w:val="22"/>
                <w:szCs w:val="22"/>
              </w:rPr>
              <w:t>.</w:t>
            </w:r>
          </w:p>
        </w:tc>
        <w:tc>
          <w:tcPr>
            <w:tcW w:w="2812" w:type="dxa"/>
            <w:vAlign w:val="center"/>
          </w:tcPr>
          <w:p w:rsidR="0033175B" w:rsidRPr="00EC5F70" w:rsidRDefault="0033175B" w:rsidP="00CA0CFA">
            <w:pPr>
              <w:jc w:val="center"/>
              <w:rPr>
                <w:color w:val="000000"/>
                <w:sz w:val="22"/>
                <w:szCs w:val="22"/>
              </w:rPr>
            </w:pPr>
            <w:r w:rsidRPr="00EC5F70">
              <w:rPr>
                <w:color w:val="000000"/>
                <w:sz w:val="22"/>
                <w:szCs w:val="22"/>
              </w:rPr>
              <w:t>Средства Александровского сельского поселения</w:t>
            </w:r>
          </w:p>
        </w:tc>
      </w:tr>
      <w:tr w:rsidR="0033175B" w:rsidRPr="00512C3D" w:rsidTr="000B6F4A">
        <w:trPr>
          <w:jc w:val="center"/>
        </w:trPr>
        <w:tc>
          <w:tcPr>
            <w:tcW w:w="800" w:type="dxa"/>
            <w:vAlign w:val="center"/>
          </w:tcPr>
          <w:p w:rsidR="0033175B" w:rsidRDefault="0033175B" w:rsidP="007E19CB">
            <w:pPr>
              <w:jc w:val="center"/>
              <w:rPr>
                <w:sz w:val="22"/>
                <w:szCs w:val="22"/>
              </w:rPr>
            </w:pPr>
            <w:r>
              <w:rPr>
                <w:sz w:val="22"/>
                <w:szCs w:val="22"/>
              </w:rPr>
              <w:t>63.6</w:t>
            </w:r>
          </w:p>
        </w:tc>
        <w:tc>
          <w:tcPr>
            <w:tcW w:w="1134" w:type="dxa"/>
            <w:vAlign w:val="center"/>
          </w:tcPr>
          <w:p w:rsidR="0033175B" w:rsidRPr="00C17EF7" w:rsidRDefault="0033175B" w:rsidP="00334080">
            <w:pPr>
              <w:ind w:right="-166"/>
              <w:rPr>
                <w:sz w:val="22"/>
                <w:szCs w:val="22"/>
              </w:rPr>
            </w:pPr>
          </w:p>
        </w:tc>
        <w:tc>
          <w:tcPr>
            <w:tcW w:w="3238" w:type="dxa"/>
            <w:vAlign w:val="center"/>
          </w:tcPr>
          <w:p w:rsidR="0033175B" w:rsidRPr="00EC5F70" w:rsidRDefault="0033175B" w:rsidP="00F435CE">
            <w:pPr>
              <w:rPr>
                <w:color w:val="000000"/>
                <w:sz w:val="22"/>
                <w:szCs w:val="22"/>
              </w:rPr>
            </w:pPr>
            <w:r w:rsidRPr="00EC5F70">
              <w:rPr>
                <w:color w:val="000000"/>
                <w:sz w:val="22"/>
                <w:szCs w:val="22"/>
              </w:rPr>
              <w:t>Приобретение и формирование резерва материально технических средств.</w:t>
            </w:r>
          </w:p>
        </w:tc>
        <w:tc>
          <w:tcPr>
            <w:tcW w:w="1865" w:type="dxa"/>
            <w:vAlign w:val="center"/>
          </w:tcPr>
          <w:p w:rsidR="0033175B" w:rsidRPr="00EC5F70" w:rsidRDefault="00EF1CB1" w:rsidP="00334080">
            <w:pPr>
              <w:jc w:val="center"/>
              <w:rPr>
                <w:color w:val="000000"/>
                <w:sz w:val="22"/>
                <w:szCs w:val="22"/>
              </w:rPr>
            </w:pPr>
            <w:r w:rsidRPr="008F287E">
              <w:rPr>
                <w:sz w:val="22"/>
                <w:szCs w:val="22"/>
              </w:rPr>
              <w:t>773,155</w:t>
            </w:r>
            <w:r w:rsidR="00EA23DC" w:rsidRPr="008F287E">
              <w:rPr>
                <w:sz w:val="22"/>
                <w:szCs w:val="22"/>
              </w:rPr>
              <w:t xml:space="preserve"> </w:t>
            </w:r>
            <w:proofErr w:type="spellStart"/>
            <w:r w:rsidR="00EA23DC" w:rsidRPr="008F287E">
              <w:rPr>
                <w:sz w:val="22"/>
                <w:szCs w:val="22"/>
              </w:rPr>
              <w:t>тыс.руб</w:t>
            </w:r>
            <w:proofErr w:type="spellEnd"/>
            <w:r w:rsidR="00EA23DC" w:rsidRPr="00EC5F70">
              <w:rPr>
                <w:color w:val="000000"/>
                <w:sz w:val="22"/>
                <w:szCs w:val="22"/>
              </w:rPr>
              <w:t>.</w:t>
            </w:r>
          </w:p>
        </w:tc>
        <w:tc>
          <w:tcPr>
            <w:tcW w:w="2812" w:type="dxa"/>
            <w:vAlign w:val="center"/>
          </w:tcPr>
          <w:p w:rsidR="0033175B" w:rsidRPr="00EC5F70" w:rsidRDefault="0033175B" w:rsidP="00CA0CFA">
            <w:pPr>
              <w:jc w:val="center"/>
              <w:rPr>
                <w:color w:val="000000"/>
                <w:sz w:val="22"/>
                <w:szCs w:val="22"/>
              </w:rPr>
            </w:pPr>
            <w:r w:rsidRPr="00EC5F70">
              <w:rPr>
                <w:color w:val="000000"/>
                <w:sz w:val="22"/>
                <w:szCs w:val="22"/>
              </w:rPr>
              <w:t>Средства Александровского сельского поселения</w:t>
            </w:r>
          </w:p>
        </w:tc>
      </w:tr>
      <w:tr w:rsidR="000A0807" w:rsidRPr="00512C3D" w:rsidTr="000B6F4A">
        <w:trPr>
          <w:jc w:val="center"/>
        </w:trPr>
        <w:tc>
          <w:tcPr>
            <w:tcW w:w="800" w:type="dxa"/>
            <w:vAlign w:val="center"/>
          </w:tcPr>
          <w:p w:rsidR="000A0807" w:rsidRDefault="000A0807" w:rsidP="007E19CB">
            <w:pPr>
              <w:jc w:val="center"/>
              <w:rPr>
                <w:sz w:val="22"/>
                <w:szCs w:val="22"/>
              </w:rPr>
            </w:pPr>
            <w:r>
              <w:rPr>
                <w:sz w:val="22"/>
                <w:szCs w:val="22"/>
              </w:rPr>
              <w:t>63.7</w:t>
            </w:r>
          </w:p>
        </w:tc>
        <w:tc>
          <w:tcPr>
            <w:tcW w:w="1134" w:type="dxa"/>
            <w:vAlign w:val="center"/>
          </w:tcPr>
          <w:p w:rsidR="000A0807" w:rsidRPr="00C17EF7" w:rsidRDefault="000A0807" w:rsidP="00334080">
            <w:pPr>
              <w:ind w:right="-166"/>
              <w:rPr>
                <w:sz w:val="22"/>
                <w:szCs w:val="22"/>
              </w:rPr>
            </w:pPr>
          </w:p>
        </w:tc>
        <w:tc>
          <w:tcPr>
            <w:tcW w:w="3238" w:type="dxa"/>
            <w:vAlign w:val="center"/>
          </w:tcPr>
          <w:p w:rsidR="000A0807" w:rsidRPr="001B326F" w:rsidRDefault="000A0807" w:rsidP="00F435CE">
            <w:pPr>
              <w:rPr>
                <w:sz w:val="22"/>
                <w:szCs w:val="22"/>
              </w:rPr>
            </w:pPr>
            <w:r w:rsidRPr="001B326F">
              <w:rPr>
                <w:sz w:val="22"/>
                <w:szCs w:val="22"/>
              </w:rPr>
              <w:t>Оказание услуг проведения достоверности определения сметной стоимости объектов</w:t>
            </w:r>
          </w:p>
        </w:tc>
        <w:tc>
          <w:tcPr>
            <w:tcW w:w="1865" w:type="dxa"/>
            <w:vAlign w:val="center"/>
          </w:tcPr>
          <w:p w:rsidR="000A0807" w:rsidRPr="001B326F" w:rsidRDefault="000A0807" w:rsidP="00334080">
            <w:pPr>
              <w:jc w:val="center"/>
              <w:rPr>
                <w:sz w:val="22"/>
                <w:szCs w:val="22"/>
              </w:rPr>
            </w:pPr>
            <w:r w:rsidRPr="001B326F">
              <w:rPr>
                <w:sz w:val="22"/>
                <w:szCs w:val="22"/>
              </w:rPr>
              <w:t xml:space="preserve">142,641 </w:t>
            </w:r>
            <w:proofErr w:type="spellStart"/>
            <w:r w:rsidRPr="001B326F">
              <w:rPr>
                <w:sz w:val="22"/>
                <w:szCs w:val="22"/>
              </w:rPr>
              <w:t>тыс.руб</w:t>
            </w:r>
            <w:proofErr w:type="spellEnd"/>
          </w:p>
        </w:tc>
        <w:tc>
          <w:tcPr>
            <w:tcW w:w="2812" w:type="dxa"/>
            <w:vAlign w:val="center"/>
          </w:tcPr>
          <w:p w:rsidR="000A0807" w:rsidRPr="00EC5F70" w:rsidRDefault="000A0807" w:rsidP="00CA0CFA">
            <w:pPr>
              <w:jc w:val="center"/>
              <w:rPr>
                <w:color w:val="000000"/>
                <w:sz w:val="22"/>
                <w:szCs w:val="22"/>
              </w:rPr>
            </w:pPr>
            <w:r w:rsidRPr="00EC5F70">
              <w:rPr>
                <w:color w:val="000000"/>
                <w:sz w:val="22"/>
                <w:szCs w:val="22"/>
              </w:rPr>
              <w:t>Средства Александровского сельского поселения</w:t>
            </w:r>
          </w:p>
        </w:tc>
      </w:tr>
      <w:tr w:rsidR="000A0807" w:rsidRPr="00512C3D" w:rsidTr="000B6F4A">
        <w:trPr>
          <w:jc w:val="center"/>
        </w:trPr>
        <w:tc>
          <w:tcPr>
            <w:tcW w:w="800" w:type="dxa"/>
            <w:vAlign w:val="center"/>
          </w:tcPr>
          <w:p w:rsidR="000A0807" w:rsidRDefault="000A0807" w:rsidP="007E19CB">
            <w:pPr>
              <w:jc w:val="center"/>
              <w:rPr>
                <w:sz w:val="22"/>
                <w:szCs w:val="22"/>
              </w:rPr>
            </w:pPr>
            <w:r>
              <w:rPr>
                <w:sz w:val="22"/>
                <w:szCs w:val="22"/>
              </w:rPr>
              <w:t>63.8</w:t>
            </w:r>
          </w:p>
        </w:tc>
        <w:tc>
          <w:tcPr>
            <w:tcW w:w="1134" w:type="dxa"/>
            <w:vAlign w:val="center"/>
          </w:tcPr>
          <w:p w:rsidR="000A0807" w:rsidRPr="00C17EF7" w:rsidRDefault="000A0807" w:rsidP="00334080">
            <w:pPr>
              <w:ind w:right="-166"/>
              <w:rPr>
                <w:sz w:val="22"/>
                <w:szCs w:val="22"/>
              </w:rPr>
            </w:pPr>
          </w:p>
        </w:tc>
        <w:tc>
          <w:tcPr>
            <w:tcW w:w="3238" w:type="dxa"/>
            <w:vAlign w:val="center"/>
          </w:tcPr>
          <w:p w:rsidR="000A0807" w:rsidRPr="001B326F" w:rsidRDefault="003E3AD9" w:rsidP="00F435CE">
            <w:pPr>
              <w:rPr>
                <w:sz w:val="22"/>
                <w:szCs w:val="22"/>
              </w:rPr>
            </w:pPr>
            <w:r w:rsidRPr="001B326F">
              <w:rPr>
                <w:sz w:val="22"/>
                <w:szCs w:val="22"/>
              </w:rPr>
              <w:t xml:space="preserve">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w:t>
            </w:r>
          </w:p>
        </w:tc>
        <w:tc>
          <w:tcPr>
            <w:tcW w:w="1865" w:type="dxa"/>
            <w:vAlign w:val="center"/>
          </w:tcPr>
          <w:p w:rsidR="003E3AD9" w:rsidRPr="001B326F" w:rsidRDefault="003E3AD9" w:rsidP="00334080">
            <w:pPr>
              <w:jc w:val="center"/>
              <w:rPr>
                <w:sz w:val="22"/>
                <w:szCs w:val="22"/>
              </w:rPr>
            </w:pPr>
            <w:r w:rsidRPr="001B326F">
              <w:rPr>
                <w:sz w:val="22"/>
                <w:szCs w:val="22"/>
              </w:rPr>
              <w:t>879,866</w:t>
            </w:r>
          </w:p>
          <w:p w:rsidR="000A0807" w:rsidRPr="001B326F" w:rsidRDefault="003E3AD9" w:rsidP="00334080">
            <w:pPr>
              <w:jc w:val="center"/>
              <w:rPr>
                <w:sz w:val="22"/>
                <w:szCs w:val="22"/>
              </w:rPr>
            </w:pPr>
            <w:r w:rsidRPr="001B326F">
              <w:rPr>
                <w:sz w:val="22"/>
                <w:szCs w:val="22"/>
              </w:rPr>
              <w:t xml:space="preserve"> </w:t>
            </w:r>
            <w:proofErr w:type="spellStart"/>
            <w:r w:rsidRPr="001B326F">
              <w:rPr>
                <w:sz w:val="22"/>
                <w:szCs w:val="22"/>
              </w:rPr>
              <w:t>тыс.руб</w:t>
            </w:r>
            <w:proofErr w:type="spellEnd"/>
            <w:r w:rsidRPr="001B326F">
              <w:rPr>
                <w:sz w:val="22"/>
                <w:szCs w:val="22"/>
              </w:rPr>
              <w:t>.</w:t>
            </w:r>
          </w:p>
          <w:p w:rsidR="003E3AD9" w:rsidRPr="001B326F" w:rsidRDefault="003E3AD9" w:rsidP="00334080">
            <w:pPr>
              <w:jc w:val="center"/>
              <w:rPr>
                <w:sz w:val="22"/>
                <w:szCs w:val="22"/>
              </w:rPr>
            </w:pPr>
          </w:p>
          <w:p w:rsidR="003E3AD9" w:rsidRPr="001B326F" w:rsidRDefault="003E3AD9" w:rsidP="00334080">
            <w:pPr>
              <w:jc w:val="center"/>
              <w:rPr>
                <w:sz w:val="22"/>
                <w:szCs w:val="22"/>
              </w:rPr>
            </w:pPr>
            <w:r w:rsidRPr="001B326F">
              <w:rPr>
                <w:sz w:val="22"/>
                <w:szCs w:val="22"/>
              </w:rPr>
              <w:t xml:space="preserve">427,703 </w:t>
            </w:r>
          </w:p>
          <w:p w:rsidR="003E3AD9" w:rsidRPr="001B326F" w:rsidRDefault="003E3AD9" w:rsidP="00334080">
            <w:pPr>
              <w:jc w:val="center"/>
              <w:rPr>
                <w:sz w:val="22"/>
                <w:szCs w:val="22"/>
              </w:rPr>
            </w:pPr>
            <w:proofErr w:type="spellStart"/>
            <w:r w:rsidRPr="001B326F">
              <w:rPr>
                <w:sz w:val="22"/>
                <w:szCs w:val="22"/>
              </w:rPr>
              <w:t>тыс.руб</w:t>
            </w:r>
            <w:proofErr w:type="spellEnd"/>
            <w:r w:rsidRPr="001B326F">
              <w:rPr>
                <w:sz w:val="22"/>
                <w:szCs w:val="22"/>
              </w:rPr>
              <w:t>.</w:t>
            </w:r>
          </w:p>
        </w:tc>
        <w:tc>
          <w:tcPr>
            <w:tcW w:w="2812" w:type="dxa"/>
            <w:vAlign w:val="center"/>
          </w:tcPr>
          <w:p w:rsidR="003E3AD9" w:rsidRPr="00EC5F70" w:rsidRDefault="003E3AD9" w:rsidP="003E3AD9">
            <w:pPr>
              <w:jc w:val="center"/>
              <w:rPr>
                <w:color w:val="000000"/>
                <w:sz w:val="22"/>
                <w:szCs w:val="22"/>
              </w:rPr>
            </w:pPr>
            <w:r w:rsidRPr="00EC5F70">
              <w:rPr>
                <w:color w:val="000000"/>
                <w:sz w:val="22"/>
                <w:szCs w:val="22"/>
              </w:rPr>
              <w:t>Средства Александровского района</w:t>
            </w:r>
          </w:p>
          <w:p w:rsidR="003E3AD9" w:rsidRDefault="003E3AD9" w:rsidP="00CA0CFA">
            <w:pPr>
              <w:jc w:val="center"/>
              <w:rPr>
                <w:sz w:val="22"/>
                <w:szCs w:val="22"/>
              </w:rPr>
            </w:pPr>
          </w:p>
          <w:p w:rsidR="000A0807" w:rsidRPr="00EC5F70" w:rsidRDefault="003E3AD9" w:rsidP="00CA0CFA">
            <w:pPr>
              <w:jc w:val="center"/>
              <w:rPr>
                <w:color w:val="000000"/>
                <w:sz w:val="22"/>
                <w:szCs w:val="22"/>
              </w:rPr>
            </w:pPr>
            <w:r w:rsidRPr="00C17EF7">
              <w:rPr>
                <w:sz w:val="22"/>
                <w:szCs w:val="22"/>
              </w:rPr>
              <w:t xml:space="preserve">Средства </w:t>
            </w:r>
            <w:r>
              <w:rPr>
                <w:sz w:val="22"/>
                <w:szCs w:val="22"/>
              </w:rPr>
              <w:t>Областного бюджета</w:t>
            </w:r>
          </w:p>
        </w:tc>
      </w:tr>
      <w:tr w:rsidR="003E3AD9" w:rsidRPr="00512C3D" w:rsidTr="000B6F4A">
        <w:trPr>
          <w:jc w:val="center"/>
        </w:trPr>
        <w:tc>
          <w:tcPr>
            <w:tcW w:w="800" w:type="dxa"/>
            <w:vAlign w:val="center"/>
          </w:tcPr>
          <w:p w:rsidR="003E3AD9" w:rsidRDefault="00273BFC" w:rsidP="007E19CB">
            <w:pPr>
              <w:jc w:val="center"/>
              <w:rPr>
                <w:sz w:val="22"/>
                <w:szCs w:val="22"/>
              </w:rPr>
            </w:pPr>
            <w:r>
              <w:rPr>
                <w:sz w:val="22"/>
                <w:szCs w:val="22"/>
              </w:rPr>
              <w:t>63.9</w:t>
            </w:r>
          </w:p>
        </w:tc>
        <w:tc>
          <w:tcPr>
            <w:tcW w:w="1134" w:type="dxa"/>
            <w:vAlign w:val="center"/>
          </w:tcPr>
          <w:p w:rsidR="003E3AD9" w:rsidRPr="00C17EF7" w:rsidRDefault="003E3AD9" w:rsidP="00334080">
            <w:pPr>
              <w:ind w:right="-166"/>
              <w:rPr>
                <w:sz w:val="22"/>
                <w:szCs w:val="22"/>
              </w:rPr>
            </w:pPr>
          </w:p>
        </w:tc>
        <w:tc>
          <w:tcPr>
            <w:tcW w:w="3238" w:type="dxa"/>
            <w:vAlign w:val="center"/>
          </w:tcPr>
          <w:p w:rsidR="003E3AD9" w:rsidRPr="001B326F" w:rsidRDefault="00273BFC" w:rsidP="00F435CE">
            <w:pPr>
              <w:rPr>
                <w:sz w:val="22"/>
                <w:szCs w:val="22"/>
              </w:rPr>
            </w:pPr>
            <w:r w:rsidRPr="001B326F">
              <w:rPr>
                <w:sz w:val="22"/>
                <w:szCs w:val="22"/>
              </w:rPr>
              <w:t xml:space="preserve">Софинансирование мероприятий на проведение капитального ремонта объектов </w:t>
            </w:r>
            <w:r w:rsidRPr="001B326F">
              <w:rPr>
                <w:sz w:val="22"/>
                <w:szCs w:val="22"/>
              </w:rPr>
              <w:lastRenderedPageBreak/>
              <w:t>коммунальной инфраструктуры в целях подготовки хозяйственного комплекса к безаварийному прохождению отопительного сезона</w:t>
            </w:r>
          </w:p>
        </w:tc>
        <w:tc>
          <w:tcPr>
            <w:tcW w:w="1865" w:type="dxa"/>
            <w:vAlign w:val="center"/>
          </w:tcPr>
          <w:p w:rsidR="00273BFC" w:rsidRPr="001B326F" w:rsidRDefault="00273BFC" w:rsidP="00334080">
            <w:pPr>
              <w:jc w:val="center"/>
              <w:rPr>
                <w:sz w:val="22"/>
                <w:szCs w:val="22"/>
              </w:rPr>
            </w:pPr>
            <w:r w:rsidRPr="001B326F">
              <w:rPr>
                <w:sz w:val="22"/>
                <w:szCs w:val="22"/>
              </w:rPr>
              <w:lastRenderedPageBreak/>
              <w:t>984,314</w:t>
            </w:r>
          </w:p>
          <w:p w:rsidR="003E3AD9" w:rsidRPr="001B326F" w:rsidRDefault="00273BFC" w:rsidP="00334080">
            <w:pPr>
              <w:jc w:val="center"/>
              <w:rPr>
                <w:sz w:val="22"/>
                <w:szCs w:val="22"/>
              </w:rPr>
            </w:pPr>
            <w:r w:rsidRPr="001B326F">
              <w:rPr>
                <w:sz w:val="22"/>
                <w:szCs w:val="22"/>
              </w:rPr>
              <w:t xml:space="preserve"> </w:t>
            </w:r>
            <w:proofErr w:type="spellStart"/>
            <w:r w:rsidRPr="001B326F">
              <w:rPr>
                <w:sz w:val="22"/>
                <w:szCs w:val="22"/>
              </w:rPr>
              <w:t>тыс.руб</w:t>
            </w:r>
            <w:proofErr w:type="spellEnd"/>
          </w:p>
        </w:tc>
        <w:tc>
          <w:tcPr>
            <w:tcW w:w="2812" w:type="dxa"/>
            <w:vAlign w:val="center"/>
          </w:tcPr>
          <w:p w:rsidR="00273BFC" w:rsidRPr="00EC5F70" w:rsidRDefault="00273BFC" w:rsidP="00273BFC">
            <w:pPr>
              <w:jc w:val="center"/>
              <w:rPr>
                <w:color w:val="000000"/>
                <w:sz w:val="22"/>
                <w:szCs w:val="22"/>
              </w:rPr>
            </w:pPr>
            <w:r w:rsidRPr="00EC5F70">
              <w:rPr>
                <w:color w:val="000000"/>
                <w:sz w:val="22"/>
                <w:szCs w:val="22"/>
              </w:rPr>
              <w:t>Средства Александровского района</w:t>
            </w:r>
          </w:p>
          <w:p w:rsidR="00273BFC" w:rsidRDefault="00273BFC" w:rsidP="00273BFC">
            <w:pPr>
              <w:jc w:val="center"/>
              <w:rPr>
                <w:sz w:val="22"/>
                <w:szCs w:val="22"/>
              </w:rPr>
            </w:pPr>
          </w:p>
          <w:p w:rsidR="003E3AD9" w:rsidRPr="00EC5F70" w:rsidRDefault="003E3AD9" w:rsidP="003E3AD9">
            <w:pPr>
              <w:jc w:val="center"/>
              <w:rPr>
                <w:color w:val="000000"/>
                <w:sz w:val="22"/>
                <w:szCs w:val="22"/>
              </w:rPr>
            </w:pPr>
          </w:p>
        </w:tc>
      </w:tr>
      <w:tr w:rsidR="001540F9" w:rsidRPr="00512C3D" w:rsidTr="000B6F4A">
        <w:trPr>
          <w:jc w:val="center"/>
        </w:trPr>
        <w:tc>
          <w:tcPr>
            <w:tcW w:w="800" w:type="dxa"/>
            <w:vAlign w:val="center"/>
          </w:tcPr>
          <w:p w:rsidR="001540F9" w:rsidRPr="00C17EF7" w:rsidRDefault="001540F9" w:rsidP="00334080">
            <w:pPr>
              <w:jc w:val="center"/>
              <w:rPr>
                <w:sz w:val="22"/>
                <w:szCs w:val="22"/>
              </w:rPr>
            </w:pPr>
          </w:p>
        </w:tc>
        <w:tc>
          <w:tcPr>
            <w:tcW w:w="1134" w:type="dxa"/>
            <w:vAlign w:val="center"/>
          </w:tcPr>
          <w:p w:rsidR="001540F9" w:rsidRPr="00C17EF7" w:rsidRDefault="001540F9" w:rsidP="00334080">
            <w:pPr>
              <w:rPr>
                <w:sz w:val="22"/>
                <w:szCs w:val="22"/>
              </w:rPr>
            </w:pPr>
            <w:r w:rsidRPr="00C17EF7">
              <w:rPr>
                <w:sz w:val="22"/>
                <w:szCs w:val="22"/>
              </w:rPr>
              <w:t>ИТОГО</w:t>
            </w:r>
          </w:p>
        </w:tc>
        <w:tc>
          <w:tcPr>
            <w:tcW w:w="3238" w:type="dxa"/>
            <w:vAlign w:val="center"/>
          </w:tcPr>
          <w:p w:rsidR="001540F9" w:rsidRPr="001B326F" w:rsidRDefault="001540F9" w:rsidP="00334080">
            <w:pPr>
              <w:jc w:val="center"/>
              <w:rPr>
                <w:sz w:val="22"/>
                <w:szCs w:val="22"/>
              </w:rPr>
            </w:pPr>
          </w:p>
        </w:tc>
        <w:tc>
          <w:tcPr>
            <w:tcW w:w="1865" w:type="dxa"/>
            <w:vAlign w:val="center"/>
          </w:tcPr>
          <w:p w:rsidR="001540F9" w:rsidRPr="001B326F" w:rsidRDefault="00273BFC" w:rsidP="00B6558F">
            <w:pPr>
              <w:jc w:val="center"/>
              <w:rPr>
                <w:sz w:val="22"/>
                <w:szCs w:val="22"/>
              </w:rPr>
            </w:pPr>
            <w:r w:rsidRPr="001B326F">
              <w:rPr>
                <w:sz w:val="22"/>
                <w:szCs w:val="22"/>
              </w:rPr>
              <w:t>3697,679</w:t>
            </w:r>
            <w:r w:rsidR="001540F9" w:rsidRPr="001B326F">
              <w:rPr>
                <w:sz w:val="22"/>
                <w:szCs w:val="22"/>
              </w:rPr>
              <w:t xml:space="preserve"> </w:t>
            </w:r>
            <w:proofErr w:type="spellStart"/>
            <w:r w:rsidR="001540F9" w:rsidRPr="001B326F">
              <w:rPr>
                <w:sz w:val="22"/>
                <w:szCs w:val="22"/>
              </w:rPr>
              <w:t>тыс.руб</w:t>
            </w:r>
            <w:proofErr w:type="spellEnd"/>
            <w:r w:rsidR="001540F9" w:rsidRPr="001B326F">
              <w:rPr>
                <w:sz w:val="22"/>
                <w:szCs w:val="22"/>
              </w:rPr>
              <w:t>.</w:t>
            </w:r>
          </w:p>
        </w:tc>
        <w:tc>
          <w:tcPr>
            <w:tcW w:w="2812" w:type="dxa"/>
            <w:vAlign w:val="center"/>
          </w:tcPr>
          <w:p w:rsidR="001540F9" w:rsidRPr="00EC5F70" w:rsidRDefault="001540F9" w:rsidP="00334080">
            <w:pPr>
              <w:jc w:val="center"/>
              <w:rPr>
                <w:color w:val="000000"/>
                <w:sz w:val="22"/>
                <w:szCs w:val="22"/>
              </w:rPr>
            </w:pPr>
          </w:p>
        </w:tc>
      </w:tr>
      <w:tr w:rsidR="001540F9" w:rsidRPr="00512C3D" w:rsidTr="000B6F4A">
        <w:trPr>
          <w:jc w:val="center"/>
        </w:trPr>
        <w:tc>
          <w:tcPr>
            <w:tcW w:w="9849" w:type="dxa"/>
            <w:gridSpan w:val="5"/>
            <w:vAlign w:val="center"/>
          </w:tcPr>
          <w:p w:rsidR="001540F9" w:rsidRPr="00DB44C2" w:rsidRDefault="001540F9">
            <w:pPr>
              <w:jc w:val="center"/>
              <w:rPr>
                <w:sz w:val="22"/>
                <w:szCs w:val="22"/>
              </w:rPr>
            </w:pPr>
            <w:r w:rsidRPr="00DB44C2">
              <w:rPr>
                <w:sz w:val="22"/>
                <w:szCs w:val="22"/>
              </w:rPr>
              <w:t>2023 год</w:t>
            </w:r>
          </w:p>
        </w:tc>
      </w:tr>
      <w:tr w:rsidR="001540F9" w:rsidRPr="00512C3D" w:rsidTr="000B6F4A">
        <w:trPr>
          <w:jc w:val="center"/>
        </w:trPr>
        <w:tc>
          <w:tcPr>
            <w:tcW w:w="800" w:type="dxa"/>
            <w:vAlign w:val="center"/>
          </w:tcPr>
          <w:p w:rsidR="001540F9" w:rsidRPr="00C17EF7" w:rsidRDefault="001540F9">
            <w:pPr>
              <w:jc w:val="center"/>
              <w:rPr>
                <w:sz w:val="22"/>
                <w:szCs w:val="22"/>
              </w:rPr>
            </w:pPr>
            <w:r w:rsidRPr="00C17EF7">
              <w:rPr>
                <w:sz w:val="22"/>
                <w:szCs w:val="22"/>
              </w:rPr>
              <w:t>64</w:t>
            </w:r>
          </w:p>
        </w:tc>
        <w:tc>
          <w:tcPr>
            <w:tcW w:w="1134" w:type="dxa"/>
            <w:vAlign w:val="center"/>
          </w:tcPr>
          <w:p w:rsidR="001540F9" w:rsidRPr="00C17EF7" w:rsidRDefault="001540F9">
            <w:pPr>
              <w:ind w:right="-166"/>
              <w:rPr>
                <w:sz w:val="22"/>
                <w:szCs w:val="22"/>
              </w:rPr>
            </w:pPr>
            <w:r w:rsidRPr="00C17EF7">
              <w:rPr>
                <w:sz w:val="22"/>
                <w:szCs w:val="22"/>
              </w:rPr>
              <w:t>Котельная №6</w:t>
            </w:r>
          </w:p>
        </w:tc>
        <w:tc>
          <w:tcPr>
            <w:tcW w:w="3238" w:type="dxa"/>
            <w:vAlign w:val="center"/>
          </w:tcPr>
          <w:p w:rsidR="001540F9" w:rsidRPr="00DB44C2" w:rsidRDefault="001540F9">
            <w:pPr>
              <w:rPr>
                <w:sz w:val="22"/>
                <w:szCs w:val="22"/>
              </w:rPr>
            </w:pPr>
            <w:r w:rsidRPr="00DB44C2">
              <w:rPr>
                <w:sz w:val="22"/>
                <w:szCs w:val="22"/>
              </w:rPr>
              <w:t xml:space="preserve">Теплоизоляция дымовой трубы </w:t>
            </w:r>
          </w:p>
        </w:tc>
        <w:tc>
          <w:tcPr>
            <w:tcW w:w="1865" w:type="dxa"/>
            <w:vAlign w:val="center"/>
          </w:tcPr>
          <w:p w:rsidR="001540F9" w:rsidRPr="00712B9C" w:rsidRDefault="001540F9">
            <w:pPr>
              <w:jc w:val="center"/>
              <w:rPr>
                <w:sz w:val="22"/>
                <w:szCs w:val="22"/>
              </w:rPr>
            </w:pPr>
            <w:r w:rsidRPr="00712B9C">
              <w:rPr>
                <w:sz w:val="22"/>
                <w:szCs w:val="22"/>
              </w:rPr>
              <w:t xml:space="preserve">0,00 </w:t>
            </w:r>
            <w:proofErr w:type="spellStart"/>
            <w:r w:rsidRPr="00712B9C">
              <w:rPr>
                <w:sz w:val="22"/>
                <w:szCs w:val="22"/>
              </w:rPr>
              <w:t>тыс.руб</w:t>
            </w:r>
            <w:proofErr w:type="spellEnd"/>
          </w:p>
        </w:tc>
        <w:tc>
          <w:tcPr>
            <w:tcW w:w="2812" w:type="dxa"/>
            <w:vAlign w:val="center"/>
          </w:tcPr>
          <w:p w:rsidR="001540F9" w:rsidRPr="00C17EF7" w:rsidRDefault="001540F9">
            <w:pPr>
              <w:jc w:val="center"/>
              <w:rPr>
                <w:sz w:val="22"/>
                <w:szCs w:val="22"/>
              </w:rPr>
            </w:pPr>
            <w:r w:rsidRPr="00C17EF7">
              <w:rPr>
                <w:sz w:val="22"/>
                <w:szCs w:val="22"/>
              </w:rPr>
              <w:t>Средства Александровского сельского поселения</w:t>
            </w:r>
          </w:p>
        </w:tc>
      </w:tr>
      <w:tr w:rsidR="001540F9" w:rsidRPr="00512C3D" w:rsidTr="000B6F4A">
        <w:trPr>
          <w:jc w:val="center"/>
        </w:trPr>
        <w:tc>
          <w:tcPr>
            <w:tcW w:w="800" w:type="dxa"/>
            <w:vAlign w:val="center"/>
          </w:tcPr>
          <w:p w:rsidR="001540F9" w:rsidRPr="00C17EF7" w:rsidRDefault="001540F9">
            <w:pPr>
              <w:jc w:val="center"/>
              <w:rPr>
                <w:sz w:val="22"/>
                <w:szCs w:val="22"/>
              </w:rPr>
            </w:pPr>
            <w:r>
              <w:rPr>
                <w:sz w:val="22"/>
                <w:szCs w:val="22"/>
              </w:rPr>
              <w:t>64.1</w:t>
            </w:r>
          </w:p>
        </w:tc>
        <w:tc>
          <w:tcPr>
            <w:tcW w:w="1134" w:type="dxa"/>
            <w:vAlign w:val="center"/>
          </w:tcPr>
          <w:p w:rsidR="001540F9" w:rsidRPr="00C17EF7" w:rsidRDefault="001540F9">
            <w:pPr>
              <w:ind w:right="-166"/>
              <w:rPr>
                <w:sz w:val="22"/>
                <w:szCs w:val="22"/>
              </w:rPr>
            </w:pPr>
          </w:p>
        </w:tc>
        <w:tc>
          <w:tcPr>
            <w:tcW w:w="3238" w:type="dxa"/>
            <w:vAlign w:val="center"/>
          </w:tcPr>
          <w:p w:rsidR="001540F9" w:rsidRPr="00B6558F" w:rsidRDefault="001540F9" w:rsidP="00F435CE">
            <w:pPr>
              <w:rPr>
                <w:sz w:val="22"/>
                <w:szCs w:val="22"/>
              </w:rPr>
            </w:pPr>
            <w:r w:rsidRPr="00B6558F">
              <w:rPr>
                <w:sz w:val="22"/>
                <w:szCs w:val="22"/>
              </w:rPr>
              <w:t xml:space="preserve">Субсидия </w:t>
            </w:r>
            <w:proofErr w:type="spellStart"/>
            <w:r w:rsidRPr="00B6558F">
              <w:rPr>
                <w:sz w:val="22"/>
                <w:szCs w:val="22"/>
              </w:rPr>
              <w:t>ресурсоснабжающей</w:t>
            </w:r>
            <w:proofErr w:type="spellEnd"/>
            <w:r w:rsidRPr="00B6558F">
              <w:rPr>
                <w:sz w:val="22"/>
                <w:szCs w:val="22"/>
              </w:rPr>
              <w:t xml:space="preserve"> организации в целях частичного возмещения затрат, возникших при оказании услуг тепло-, </w:t>
            </w:r>
            <w:proofErr w:type="spellStart"/>
            <w:r w:rsidRPr="00B6558F">
              <w:rPr>
                <w:sz w:val="22"/>
                <w:szCs w:val="22"/>
              </w:rPr>
              <w:t>водоснобжения</w:t>
            </w:r>
            <w:proofErr w:type="spellEnd"/>
            <w:r w:rsidRPr="00B6558F">
              <w:rPr>
                <w:sz w:val="22"/>
                <w:szCs w:val="22"/>
              </w:rPr>
              <w:t xml:space="preserve"> и водоотведения на территории МО «Александровское сельское поселение»</w:t>
            </w:r>
          </w:p>
        </w:tc>
        <w:tc>
          <w:tcPr>
            <w:tcW w:w="1865" w:type="dxa"/>
            <w:vAlign w:val="center"/>
          </w:tcPr>
          <w:p w:rsidR="001540F9" w:rsidRPr="00B6558F" w:rsidRDefault="001B326F" w:rsidP="001B326F">
            <w:pPr>
              <w:jc w:val="center"/>
              <w:rPr>
                <w:sz w:val="22"/>
                <w:szCs w:val="22"/>
              </w:rPr>
            </w:pPr>
            <w:r w:rsidRPr="001B326F">
              <w:rPr>
                <w:color w:val="FF0000"/>
                <w:sz w:val="22"/>
                <w:szCs w:val="22"/>
              </w:rPr>
              <w:t>0,00</w:t>
            </w:r>
            <w:r w:rsidR="001540F9" w:rsidRPr="001B326F">
              <w:rPr>
                <w:color w:val="FF0000"/>
                <w:sz w:val="22"/>
                <w:szCs w:val="22"/>
              </w:rPr>
              <w:t xml:space="preserve"> </w:t>
            </w:r>
            <w:proofErr w:type="spellStart"/>
            <w:r w:rsidR="001540F9" w:rsidRPr="001B326F">
              <w:rPr>
                <w:color w:val="FF0000"/>
                <w:sz w:val="22"/>
                <w:szCs w:val="22"/>
              </w:rPr>
              <w:t>тыс</w:t>
            </w:r>
            <w:r w:rsidR="001540F9" w:rsidRPr="00B6558F">
              <w:rPr>
                <w:sz w:val="22"/>
                <w:szCs w:val="22"/>
              </w:rPr>
              <w:t>.руб</w:t>
            </w:r>
            <w:proofErr w:type="spellEnd"/>
            <w:r w:rsidR="001540F9" w:rsidRPr="00B6558F">
              <w:rPr>
                <w:sz w:val="22"/>
                <w:szCs w:val="22"/>
              </w:rPr>
              <w:t>.</w:t>
            </w:r>
          </w:p>
        </w:tc>
        <w:tc>
          <w:tcPr>
            <w:tcW w:w="2812" w:type="dxa"/>
            <w:vAlign w:val="center"/>
          </w:tcPr>
          <w:p w:rsidR="001540F9" w:rsidRPr="00B6558F" w:rsidRDefault="001540F9" w:rsidP="00F435CE">
            <w:pPr>
              <w:jc w:val="center"/>
              <w:rPr>
                <w:sz w:val="22"/>
                <w:szCs w:val="22"/>
              </w:rPr>
            </w:pPr>
            <w:r w:rsidRPr="00B6558F">
              <w:rPr>
                <w:sz w:val="22"/>
                <w:szCs w:val="22"/>
              </w:rPr>
              <w:t>Средства Александровского сельского поселения</w:t>
            </w:r>
          </w:p>
        </w:tc>
      </w:tr>
      <w:tr w:rsidR="00CA0CFA" w:rsidRPr="00512C3D" w:rsidTr="000B6F4A">
        <w:trPr>
          <w:jc w:val="center"/>
        </w:trPr>
        <w:tc>
          <w:tcPr>
            <w:tcW w:w="800" w:type="dxa"/>
            <w:vAlign w:val="center"/>
          </w:tcPr>
          <w:p w:rsidR="00CA0CFA" w:rsidRDefault="00CA0CFA">
            <w:pPr>
              <w:jc w:val="center"/>
              <w:rPr>
                <w:sz w:val="22"/>
                <w:szCs w:val="22"/>
              </w:rPr>
            </w:pPr>
            <w:r>
              <w:rPr>
                <w:sz w:val="22"/>
                <w:szCs w:val="22"/>
              </w:rPr>
              <w:t>64.2</w:t>
            </w:r>
          </w:p>
        </w:tc>
        <w:tc>
          <w:tcPr>
            <w:tcW w:w="1134" w:type="dxa"/>
            <w:vAlign w:val="center"/>
          </w:tcPr>
          <w:p w:rsidR="00CA0CFA" w:rsidRPr="00C17EF7" w:rsidRDefault="00CA0CFA">
            <w:pPr>
              <w:ind w:right="-166"/>
              <w:rPr>
                <w:sz w:val="22"/>
                <w:szCs w:val="22"/>
              </w:rPr>
            </w:pPr>
          </w:p>
        </w:tc>
        <w:tc>
          <w:tcPr>
            <w:tcW w:w="3238" w:type="dxa"/>
            <w:vAlign w:val="center"/>
          </w:tcPr>
          <w:p w:rsidR="00CA0CFA" w:rsidRPr="00B6558F" w:rsidRDefault="00CA0CFA" w:rsidP="00F435CE">
            <w:pPr>
              <w:rPr>
                <w:sz w:val="22"/>
                <w:szCs w:val="22"/>
              </w:rPr>
            </w:pPr>
            <w:r w:rsidRPr="00B6558F">
              <w:rPr>
                <w:sz w:val="22"/>
                <w:szCs w:val="22"/>
              </w:rPr>
              <w:t>Оказание услуг проведения достоверности определения сметной стоимости объектов</w:t>
            </w:r>
          </w:p>
        </w:tc>
        <w:tc>
          <w:tcPr>
            <w:tcW w:w="1865" w:type="dxa"/>
            <w:vAlign w:val="center"/>
          </w:tcPr>
          <w:p w:rsidR="00CA0CFA" w:rsidRPr="00B56577" w:rsidRDefault="001B326F" w:rsidP="00F435CE">
            <w:pPr>
              <w:jc w:val="center"/>
              <w:rPr>
                <w:sz w:val="22"/>
                <w:szCs w:val="22"/>
              </w:rPr>
            </w:pPr>
            <w:r w:rsidRPr="001B326F">
              <w:rPr>
                <w:color w:val="FF0000"/>
                <w:sz w:val="22"/>
                <w:szCs w:val="22"/>
              </w:rPr>
              <w:t>47,034</w:t>
            </w:r>
            <w:r w:rsidR="00CA0CFA" w:rsidRPr="00B56577">
              <w:rPr>
                <w:sz w:val="22"/>
                <w:szCs w:val="22"/>
              </w:rPr>
              <w:t xml:space="preserve"> </w:t>
            </w:r>
            <w:proofErr w:type="spellStart"/>
            <w:r w:rsidR="00CA0CFA" w:rsidRPr="00B56577">
              <w:rPr>
                <w:sz w:val="22"/>
                <w:szCs w:val="22"/>
              </w:rPr>
              <w:t>тыс.руб</w:t>
            </w:r>
            <w:proofErr w:type="spellEnd"/>
            <w:r w:rsidR="00CA0CFA" w:rsidRPr="00B56577">
              <w:rPr>
                <w:sz w:val="22"/>
                <w:szCs w:val="22"/>
              </w:rPr>
              <w:t>.</w:t>
            </w:r>
          </w:p>
        </w:tc>
        <w:tc>
          <w:tcPr>
            <w:tcW w:w="2812" w:type="dxa"/>
            <w:vAlign w:val="center"/>
          </w:tcPr>
          <w:p w:rsidR="00CA0CFA" w:rsidRPr="00B6558F" w:rsidRDefault="00CA0CFA" w:rsidP="00F435CE">
            <w:pPr>
              <w:jc w:val="center"/>
              <w:rPr>
                <w:sz w:val="22"/>
                <w:szCs w:val="22"/>
              </w:rPr>
            </w:pPr>
            <w:r w:rsidRPr="00B6558F">
              <w:rPr>
                <w:sz w:val="22"/>
                <w:szCs w:val="22"/>
              </w:rPr>
              <w:t>Средства Александровского сельского поселения</w:t>
            </w:r>
          </w:p>
        </w:tc>
      </w:tr>
      <w:tr w:rsidR="00CA0CFA" w:rsidRPr="00512C3D" w:rsidTr="000B6F4A">
        <w:trPr>
          <w:jc w:val="center"/>
        </w:trPr>
        <w:tc>
          <w:tcPr>
            <w:tcW w:w="800" w:type="dxa"/>
            <w:vAlign w:val="center"/>
          </w:tcPr>
          <w:p w:rsidR="00CA0CFA" w:rsidRDefault="00CA0CFA">
            <w:pPr>
              <w:jc w:val="center"/>
              <w:rPr>
                <w:sz w:val="22"/>
                <w:szCs w:val="22"/>
              </w:rPr>
            </w:pPr>
            <w:r>
              <w:rPr>
                <w:sz w:val="22"/>
                <w:szCs w:val="22"/>
              </w:rPr>
              <w:t>64.3</w:t>
            </w:r>
          </w:p>
        </w:tc>
        <w:tc>
          <w:tcPr>
            <w:tcW w:w="1134" w:type="dxa"/>
            <w:vAlign w:val="center"/>
          </w:tcPr>
          <w:p w:rsidR="00CA0CFA" w:rsidRPr="00C17EF7" w:rsidRDefault="00CA0CFA">
            <w:pPr>
              <w:ind w:right="-166"/>
              <w:rPr>
                <w:sz w:val="22"/>
                <w:szCs w:val="22"/>
              </w:rPr>
            </w:pPr>
          </w:p>
        </w:tc>
        <w:tc>
          <w:tcPr>
            <w:tcW w:w="3238" w:type="dxa"/>
            <w:vAlign w:val="center"/>
          </w:tcPr>
          <w:p w:rsidR="00CA0CFA" w:rsidRPr="00B6558F" w:rsidRDefault="00CA0CFA" w:rsidP="00F435CE">
            <w:pPr>
              <w:rPr>
                <w:sz w:val="22"/>
                <w:szCs w:val="22"/>
              </w:rPr>
            </w:pPr>
            <w:r w:rsidRPr="00B6558F">
              <w:rPr>
                <w:sz w:val="22"/>
                <w:szCs w:val="22"/>
              </w:rPr>
              <w:t>Замена изношенных теплотрасс и восстановление изоляции</w:t>
            </w:r>
          </w:p>
        </w:tc>
        <w:tc>
          <w:tcPr>
            <w:tcW w:w="1865" w:type="dxa"/>
            <w:vAlign w:val="center"/>
          </w:tcPr>
          <w:p w:rsidR="00CA0CFA" w:rsidRPr="00B6558F" w:rsidRDefault="00DD2D7E" w:rsidP="00F435CE">
            <w:pPr>
              <w:jc w:val="center"/>
              <w:rPr>
                <w:sz w:val="22"/>
                <w:szCs w:val="22"/>
              </w:rPr>
            </w:pPr>
            <w:r w:rsidRPr="00B6558F">
              <w:rPr>
                <w:sz w:val="22"/>
                <w:szCs w:val="22"/>
              </w:rPr>
              <w:t>0.</w:t>
            </w:r>
            <w:r w:rsidRPr="00B6558F">
              <w:rPr>
                <w:sz w:val="22"/>
                <w:szCs w:val="22"/>
                <w:lang w:val="en-US"/>
              </w:rPr>
              <w:t>00</w:t>
            </w:r>
            <w:r w:rsidR="00CA0CFA" w:rsidRPr="00B6558F">
              <w:rPr>
                <w:sz w:val="22"/>
                <w:szCs w:val="22"/>
              </w:rPr>
              <w:t xml:space="preserve"> </w:t>
            </w:r>
            <w:proofErr w:type="spellStart"/>
            <w:r w:rsidR="00CA0CFA" w:rsidRPr="00B6558F">
              <w:rPr>
                <w:sz w:val="22"/>
                <w:szCs w:val="22"/>
              </w:rPr>
              <w:t>тыс.руб</w:t>
            </w:r>
            <w:proofErr w:type="spellEnd"/>
          </w:p>
        </w:tc>
        <w:tc>
          <w:tcPr>
            <w:tcW w:w="2812" w:type="dxa"/>
            <w:vAlign w:val="center"/>
          </w:tcPr>
          <w:p w:rsidR="00CA0CFA" w:rsidRPr="00B6558F" w:rsidRDefault="00CA0CFA" w:rsidP="00CA0CFA">
            <w:pPr>
              <w:jc w:val="center"/>
              <w:rPr>
                <w:sz w:val="22"/>
                <w:szCs w:val="22"/>
              </w:rPr>
            </w:pPr>
            <w:r w:rsidRPr="00B6558F">
              <w:rPr>
                <w:sz w:val="22"/>
                <w:szCs w:val="22"/>
              </w:rPr>
              <w:t>Средства Александровского сельского поселения</w:t>
            </w:r>
          </w:p>
          <w:p w:rsidR="00CA0CFA" w:rsidRPr="00B6558F" w:rsidRDefault="00CA0CFA" w:rsidP="00F435CE">
            <w:pPr>
              <w:jc w:val="center"/>
              <w:rPr>
                <w:sz w:val="22"/>
                <w:szCs w:val="22"/>
              </w:rPr>
            </w:pPr>
          </w:p>
        </w:tc>
      </w:tr>
      <w:tr w:rsidR="0033175B" w:rsidRPr="00512C3D" w:rsidTr="000B6F4A">
        <w:trPr>
          <w:jc w:val="center"/>
        </w:trPr>
        <w:tc>
          <w:tcPr>
            <w:tcW w:w="800" w:type="dxa"/>
            <w:vAlign w:val="center"/>
          </w:tcPr>
          <w:p w:rsidR="0033175B" w:rsidRDefault="00E955CA">
            <w:pPr>
              <w:jc w:val="center"/>
              <w:rPr>
                <w:sz w:val="22"/>
                <w:szCs w:val="22"/>
              </w:rPr>
            </w:pPr>
            <w:r>
              <w:rPr>
                <w:sz w:val="22"/>
                <w:szCs w:val="22"/>
              </w:rPr>
              <w:t>64.4</w:t>
            </w:r>
          </w:p>
        </w:tc>
        <w:tc>
          <w:tcPr>
            <w:tcW w:w="1134" w:type="dxa"/>
            <w:vAlign w:val="center"/>
          </w:tcPr>
          <w:p w:rsidR="0033175B" w:rsidRPr="00C17EF7" w:rsidRDefault="0033175B">
            <w:pPr>
              <w:ind w:right="-166"/>
              <w:rPr>
                <w:sz w:val="22"/>
                <w:szCs w:val="22"/>
              </w:rPr>
            </w:pPr>
          </w:p>
        </w:tc>
        <w:tc>
          <w:tcPr>
            <w:tcW w:w="3238" w:type="dxa"/>
            <w:vAlign w:val="center"/>
          </w:tcPr>
          <w:p w:rsidR="0033175B" w:rsidRPr="00B6558F" w:rsidRDefault="00E955CA" w:rsidP="00F435CE">
            <w:pPr>
              <w:rPr>
                <w:sz w:val="22"/>
                <w:szCs w:val="22"/>
              </w:rPr>
            </w:pPr>
            <w:r w:rsidRPr="00B6558F">
              <w:rPr>
                <w:sz w:val="22"/>
                <w:szCs w:val="22"/>
              </w:rPr>
              <w:t>Проведение капитального ремонта объектов 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 сезона</w:t>
            </w:r>
          </w:p>
        </w:tc>
        <w:tc>
          <w:tcPr>
            <w:tcW w:w="1865" w:type="dxa"/>
            <w:vAlign w:val="center"/>
          </w:tcPr>
          <w:p w:rsidR="0033175B" w:rsidRPr="00B56577" w:rsidRDefault="008158F3" w:rsidP="00F435CE">
            <w:pPr>
              <w:jc w:val="center"/>
              <w:rPr>
                <w:sz w:val="22"/>
                <w:szCs w:val="22"/>
              </w:rPr>
            </w:pPr>
            <w:r w:rsidRPr="001B326F">
              <w:rPr>
                <w:color w:val="FF0000"/>
                <w:sz w:val="22"/>
                <w:szCs w:val="22"/>
              </w:rPr>
              <w:t>0,00</w:t>
            </w:r>
            <w:r w:rsidR="00E955CA" w:rsidRPr="00B56577">
              <w:rPr>
                <w:sz w:val="22"/>
                <w:szCs w:val="22"/>
              </w:rPr>
              <w:t xml:space="preserve"> </w:t>
            </w:r>
            <w:proofErr w:type="spellStart"/>
            <w:r w:rsidR="00E955CA" w:rsidRPr="00B56577">
              <w:rPr>
                <w:sz w:val="22"/>
                <w:szCs w:val="22"/>
              </w:rPr>
              <w:t>тыс.руб</w:t>
            </w:r>
            <w:proofErr w:type="spellEnd"/>
            <w:r w:rsidR="00E955CA" w:rsidRPr="00B56577">
              <w:rPr>
                <w:sz w:val="22"/>
                <w:szCs w:val="22"/>
              </w:rPr>
              <w:t>.</w:t>
            </w:r>
          </w:p>
        </w:tc>
        <w:tc>
          <w:tcPr>
            <w:tcW w:w="2812" w:type="dxa"/>
            <w:vAlign w:val="center"/>
          </w:tcPr>
          <w:p w:rsidR="00E955CA" w:rsidRPr="00B6558F" w:rsidRDefault="00E955CA" w:rsidP="00E955CA">
            <w:pPr>
              <w:jc w:val="center"/>
              <w:rPr>
                <w:sz w:val="22"/>
                <w:szCs w:val="22"/>
              </w:rPr>
            </w:pPr>
            <w:r w:rsidRPr="00B6558F">
              <w:rPr>
                <w:sz w:val="22"/>
                <w:szCs w:val="22"/>
              </w:rPr>
              <w:t>Средства Александровского района</w:t>
            </w:r>
          </w:p>
          <w:p w:rsidR="0033175B" w:rsidRPr="00B6558F" w:rsidRDefault="0033175B" w:rsidP="00CA0CFA">
            <w:pPr>
              <w:jc w:val="center"/>
              <w:rPr>
                <w:sz w:val="22"/>
                <w:szCs w:val="22"/>
              </w:rPr>
            </w:pPr>
          </w:p>
        </w:tc>
      </w:tr>
      <w:tr w:rsidR="00273BFC" w:rsidRPr="00512C3D" w:rsidTr="000B6F4A">
        <w:trPr>
          <w:jc w:val="center"/>
        </w:trPr>
        <w:tc>
          <w:tcPr>
            <w:tcW w:w="800" w:type="dxa"/>
            <w:vAlign w:val="center"/>
          </w:tcPr>
          <w:p w:rsidR="00273BFC" w:rsidRDefault="00273BFC">
            <w:pPr>
              <w:jc w:val="center"/>
              <w:rPr>
                <w:sz w:val="22"/>
                <w:szCs w:val="22"/>
              </w:rPr>
            </w:pPr>
            <w:r>
              <w:rPr>
                <w:sz w:val="22"/>
                <w:szCs w:val="22"/>
              </w:rPr>
              <w:t>64.5</w:t>
            </w:r>
          </w:p>
        </w:tc>
        <w:tc>
          <w:tcPr>
            <w:tcW w:w="1134" w:type="dxa"/>
            <w:vAlign w:val="center"/>
          </w:tcPr>
          <w:p w:rsidR="00273BFC" w:rsidRPr="00C17EF7" w:rsidRDefault="00273BFC">
            <w:pPr>
              <w:ind w:right="-166"/>
              <w:rPr>
                <w:sz w:val="22"/>
                <w:szCs w:val="22"/>
              </w:rPr>
            </w:pPr>
          </w:p>
        </w:tc>
        <w:tc>
          <w:tcPr>
            <w:tcW w:w="3238" w:type="dxa"/>
            <w:vAlign w:val="center"/>
          </w:tcPr>
          <w:p w:rsidR="00273BFC" w:rsidRPr="001B326F" w:rsidRDefault="008158F3" w:rsidP="00F435CE">
            <w:pPr>
              <w:rPr>
                <w:sz w:val="22"/>
                <w:szCs w:val="22"/>
              </w:rPr>
            </w:pPr>
            <w:r w:rsidRPr="001B326F">
              <w:rPr>
                <w:sz w:val="22"/>
                <w:szCs w:val="22"/>
              </w:rPr>
              <w:t>Актуализация схем теплоснабжения</w:t>
            </w:r>
          </w:p>
        </w:tc>
        <w:tc>
          <w:tcPr>
            <w:tcW w:w="1865" w:type="dxa"/>
            <w:vAlign w:val="center"/>
          </w:tcPr>
          <w:p w:rsidR="00273BFC" w:rsidRPr="00B6558F" w:rsidRDefault="001B326F" w:rsidP="00F435CE">
            <w:pPr>
              <w:jc w:val="center"/>
              <w:rPr>
                <w:sz w:val="22"/>
                <w:szCs w:val="22"/>
              </w:rPr>
            </w:pPr>
            <w:r>
              <w:rPr>
                <w:color w:val="FF0000"/>
                <w:sz w:val="22"/>
                <w:szCs w:val="22"/>
              </w:rPr>
              <w:t>22</w:t>
            </w:r>
            <w:r w:rsidR="00B56577">
              <w:rPr>
                <w:color w:val="FF0000"/>
                <w:sz w:val="22"/>
                <w:szCs w:val="22"/>
              </w:rPr>
              <w:t>0,00</w:t>
            </w:r>
            <w:r w:rsidR="008158F3" w:rsidRPr="008158F3">
              <w:rPr>
                <w:color w:val="FF0000"/>
                <w:sz w:val="22"/>
                <w:szCs w:val="22"/>
              </w:rPr>
              <w:t xml:space="preserve"> </w:t>
            </w:r>
            <w:proofErr w:type="spellStart"/>
            <w:r w:rsidR="008158F3" w:rsidRPr="008158F3">
              <w:rPr>
                <w:color w:val="FF0000"/>
                <w:sz w:val="22"/>
                <w:szCs w:val="22"/>
              </w:rPr>
              <w:t>тыс.руб</w:t>
            </w:r>
            <w:proofErr w:type="spellEnd"/>
            <w:r w:rsidR="008158F3">
              <w:rPr>
                <w:sz w:val="22"/>
                <w:szCs w:val="22"/>
              </w:rPr>
              <w:t>.</w:t>
            </w:r>
          </w:p>
        </w:tc>
        <w:tc>
          <w:tcPr>
            <w:tcW w:w="2812" w:type="dxa"/>
            <w:vAlign w:val="center"/>
          </w:tcPr>
          <w:p w:rsidR="008158F3" w:rsidRPr="00B6558F" w:rsidRDefault="008158F3" w:rsidP="008158F3">
            <w:pPr>
              <w:jc w:val="center"/>
              <w:rPr>
                <w:sz w:val="22"/>
                <w:szCs w:val="22"/>
              </w:rPr>
            </w:pPr>
            <w:r w:rsidRPr="00B6558F">
              <w:rPr>
                <w:sz w:val="22"/>
                <w:szCs w:val="22"/>
              </w:rPr>
              <w:t>Средства Александровского сельского поселения</w:t>
            </w:r>
          </w:p>
          <w:p w:rsidR="00273BFC" w:rsidRPr="00B6558F" w:rsidRDefault="00273BFC" w:rsidP="00E955CA">
            <w:pPr>
              <w:jc w:val="center"/>
              <w:rPr>
                <w:sz w:val="22"/>
                <w:szCs w:val="22"/>
              </w:rPr>
            </w:pPr>
          </w:p>
        </w:tc>
      </w:tr>
      <w:tr w:rsidR="008158F3" w:rsidRPr="00512C3D" w:rsidTr="000B6F4A">
        <w:trPr>
          <w:jc w:val="center"/>
        </w:trPr>
        <w:tc>
          <w:tcPr>
            <w:tcW w:w="800" w:type="dxa"/>
            <w:vAlign w:val="center"/>
          </w:tcPr>
          <w:p w:rsidR="008158F3" w:rsidRDefault="008158F3">
            <w:pPr>
              <w:jc w:val="center"/>
              <w:rPr>
                <w:sz w:val="22"/>
                <w:szCs w:val="22"/>
              </w:rPr>
            </w:pPr>
            <w:r>
              <w:rPr>
                <w:sz w:val="22"/>
                <w:szCs w:val="22"/>
              </w:rPr>
              <w:t>64.6</w:t>
            </w:r>
          </w:p>
        </w:tc>
        <w:tc>
          <w:tcPr>
            <w:tcW w:w="1134" w:type="dxa"/>
            <w:vAlign w:val="center"/>
          </w:tcPr>
          <w:p w:rsidR="008158F3" w:rsidRPr="00C17EF7" w:rsidRDefault="008158F3">
            <w:pPr>
              <w:ind w:right="-166"/>
              <w:rPr>
                <w:sz w:val="22"/>
                <w:szCs w:val="22"/>
              </w:rPr>
            </w:pPr>
          </w:p>
        </w:tc>
        <w:tc>
          <w:tcPr>
            <w:tcW w:w="3238" w:type="dxa"/>
            <w:vAlign w:val="center"/>
          </w:tcPr>
          <w:p w:rsidR="008158F3" w:rsidRPr="001B326F" w:rsidRDefault="008158F3" w:rsidP="00F435CE">
            <w:pPr>
              <w:rPr>
                <w:sz w:val="22"/>
                <w:szCs w:val="22"/>
              </w:rPr>
            </w:pPr>
            <w:r w:rsidRPr="001B326F">
              <w:rPr>
                <w:sz w:val="22"/>
                <w:szCs w:val="22"/>
              </w:rPr>
              <w:t>Проверка и ремонт теплосчётчиков на котельных</w:t>
            </w:r>
          </w:p>
        </w:tc>
        <w:tc>
          <w:tcPr>
            <w:tcW w:w="1865" w:type="dxa"/>
            <w:vAlign w:val="center"/>
          </w:tcPr>
          <w:p w:rsidR="008158F3" w:rsidRPr="008158F3" w:rsidRDefault="001B326F" w:rsidP="00F435CE">
            <w:pPr>
              <w:jc w:val="center"/>
              <w:rPr>
                <w:color w:val="FF0000"/>
                <w:sz w:val="22"/>
                <w:szCs w:val="22"/>
              </w:rPr>
            </w:pPr>
            <w:r>
              <w:rPr>
                <w:color w:val="FF0000"/>
                <w:sz w:val="22"/>
                <w:szCs w:val="22"/>
              </w:rPr>
              <w:t>60</w:t>
            </w:r>
            <w:r w:rsidR="00B56577">
              <w:rPr>
                <w:color w:val="FF0000"/>
                <w:sz w:val="22"/>
                <w:szCs w:val="22"/>
              </w:rPr>
              <w:t>0,00</w:t>
            </w:r>
            <w:r w:rsidR="008158F3">
              <w:rPr>
                <w:color w:val="FF0000"/>
                <w:sz w:val="22"/>
                <w:szCs w:val="22"/>
              </w:rPr>
              <w:t xml:space="preserve"> </w:t>
            </w:r>
            <w:proofErr w:type="spellStart"/>
            <w:r w:rsidR="008158F3">
              <w:rPr>
                <w:color w:val="FF0000"/>
                <w:sz w:val="22"/>
                <w:szCs w:val="22"/>
              </w:rPr>
              <w:t>тыс.руб</w:t>
            </w:r>
            <w:proofErr w:type="spellEnd"/>
            <w:r w:rsidR="008158F3">
              <w:rPr>
                <w:color w:val="FF0000"/>
                <w:sz w:val="22"/>
                <w:szCs w:val="22"/>
              </w:rPr>
              <w:t>.</w:t>
            </w:r>
          </w:p>
        </w:tc>
        <w:tc>
          <w:tcPr>
            <w:tcW w:w="2812" w:type="dxa"/>
            <w:vAlign w:val="center"/>
          </w:tcPr>
          <w:p w:rsidR="008158F3" w:rsidRPr="00B6558F" w:rsidRDefault="008158F3" w:rsidP="008158F3">
            <w:pPr>
              <w:jc w:val="center"/>
              <w:rPr>
                <w:sz w:val="22"/>
                <w:szCs w:val="22"/>
              </w:rPr>
            </w:pPr>
            <w:r w:rsidRPr="00B6558F">
              <w:rPr>
                <w:sz w:val="22"/>
                <w:szCs w:val="22"/>
              </w:rPr>
              <w:t>Средства Александровского сельского поселения</w:t>
            </w:r>
          </w:p>
          <w:p w:rsidR="008158F3" w:rsidRPr="00B6558F" w:rsidRDefault="008158F3" w:rsidP="008158F3">
            <w:pPr>
              <w:jc w:val="center"/>
              <w:rPr>
                <w:sz w:val="22"/>
                <w:szCs w:val="22"/>
              </w:rPr>
            </w:pPr>
          </w:p>
        </w:tc>
      </w:tr>
      <w:tr w:rsidR="008158F3" w:rsidRPr="00512C3D" w:rsidTr="000B6F4A">
        <w:trPr>
          <w:jc w:val="center"/>
        </w:trPr>
        <w:tc>
          <w:tcPr>
            <w:tcW w:w="800" w:type="dxa"/>
            <w:vAlign w:val="center"/>
          </w:tcPr>
          <w:p w:rsidR="008158F3" w:rsidRDefault="008158F3">
            <w:pPr>
              <w:jc w:val="center"/>
              <w:rPr>
                <w:sz w:val="22"/>
                <w:szCs w:val="22"/>
              </w:rPr>
            </w:pPr>
            <w:r>
              <w:rPr>
                <w:sz w:val="22"/>
                <w:szCs w:val="22"/>
              </w:rPr>
              <w:t>64.7</w:t>
            </w:r>
          </w:p>
        </w:tc>
        <w:tc>
          <w:tcPr>
            <w:tcW w:w="1134" w:type="dxa"/>
            <w:vAlign w:val="center"/>
          </w:tcPr>
          <w:p w:rsidR="008158F3" w:rsidRPr="00C17EF7" w:rsidRDefault="008158F3">
            <w:pPr>
              <w:ind w:right="-166"/>
              <w:rPr>
                <w:sz w:val="22"/>
                <w:szCs w:val="22"/>
              </w:rPr>
            </w:pPr>
          </w:p>
        </w:tc>
        <w:tc>
          <w:tcPr>
            <w:tcW w:w="3238" w:type="dxa"/>
            <w:vAlign w:val="center"/>
          </w:tcPr>
          <w:p w:rsidR="008158F3" w:rsidRPr="001B326F" w:rsidRDefault="008158F3" w:rsidP="00F435CE">
            <w:pPr>
              <w:rPr>
                <w:sz w:val="22"/>
                <w:szCs w:val="22"/>
              </w:rPr>
            </w:pPr>
            <w:r w:rsidRPr="001B326F">
              <w:rPr>
                <w:sz w:val="22"/>
                <w:szCs w:val="22"/>
              </w:rPr>
              <w:t xml:space="preserve">Режимная наладка котлов </w:t>
            </w:r>
          </w:p>
        </w:tc>
        <w:tc>
          <w:tcPr>
            <w:tcW w:w="1865" w:type="dxa"/>
            <w:vAlign w:val="center"/>
          </w:tcPr>
          <w:p w:rsidR="008158F3" w:rsidRDefault="001B326F" w:rsidP="00F435CE">
            <w:pPr>
              <w:jc w:val="center"/>
              <w:rPr>
                <w:color w:val="FF0000"/>
                <w:sz w:val="22"/>
                <w:szCs w:val="22"/>
              </w:rPr>
            </w:pPr>
            <w:r>
              <w:rPr>
                <w:color w:val="FF0000"/>
                <w:sz w:val="22"/>
                <w:szCs w:val="22"/>
              </w:rPr>
              <w:t>60</w:t>
            </w:r>
            <w:r w:rsidR="00B56577">
              <w:rPr>
                <w:color w:val="FF0000"/>
                <w:sz w:val="22"/>
                <w:szCs w:val="22"/>
              </w:rPr>
              <w:t>0,00</w:t>
            </w:r>
            <w:r w:rsidR="008158F3">
              <w:rPr>
                <w:color w:val="FF0000"/>
                <w:sz w:val="22"/>
                <w:szCs w:val="22"/>
              </w:rPr>
              <w:t xml:space="preserve"> </w:t>
            </w:r>
            <w:proofErr w:type="spellStart"/>
            <w:r w:rsidR="008158F3">
              <w:rPr>
                <w:color w:val="FF0000"/>
                <w:sz w:val="22"/>
                <w:szCs w:val="22"/>
              </w:rPr>
              <w:t>тыс.руб</w:t>
            </w:r>
            <w:proofErr w:type="spellEnd"/>
            <w:r w:rsidR="008158F3">
              <w:rPr>
                <w:color w:val="FF0000"/>
                <w:sz w:val="22"/>
                <w:szCs w:val="22"/>
              </w:rPr>
              <w:t>.</w:t>
            </w:r>
          </w:p>
        </w:tc>
        <w:tc>
          <w:tcPr>
            <w:tcW w:w="2812" w:type="dxa"/>
            <w:vAlign w:val="center"/>
          </w:tcPr>
          <w:p w:rsidR="008158F3" w:rsidRPr="00B6558F" w:rsidRDefault="008158F3" w:rsidP="008158F3">
            <w:pPr>
              <w:jc w:val="center"/>
              <w:rPr>
                <w:sz w:val="22"/>
                <w:szCs w:val="22"/>
              </w:rPr>
            </w:pPr>
            <w:r w:rsidRPr="00B6558F">
              <w:rPr>
                <w:sz w:val="22"/>
                <w:szCs w:val="22"/>
              </w:rPr>
              <w:t>Средства Александровского сельского поселения</w:t>
            </w:r>
          </w:p>
          <w:p w:rsidR="008158F3" w:rsidRPr="00B6558F" w:rsidRDefault="008158F3" w:rsidP="008158F3">
            <w:pPr>
              <w:jc w:val="center"/>
              <w:rPr>
                <w:sz w:val="22"/>
                <w:szCs w:val="22"/>
              </w:rPr>
            </w:pPr>
          </w:p>
        </w:tc>
      </w:tr>
      <w:tr w:rsidR="00F257C2" w:rsidRPr="00512C3D" w:rsidTr="000B6F4A">
        <w:trPr>
          <w:jc w:val="center"/>
        </w:trPr>
        <w:tc>
          <w:tcPr>
            <w:tcW w:w="800" w:type="dxa"/>
            <w:vAlign w:val="center"/>
          </w:tcPr>
          <w:p w:rsidR="00F257C2" w:rsidRDefault="00F257C2">
            <w:pPr>
              <w:jc w:val="center"/>
              <w:rPr>
                <w:sz w:val="22"/>
                <w:szCs w:val="22"/>
              </w:rPr>
            </w:pPr>
            <w:r>
              <w:rPr>
                <w:sz w:val="22"/>
                <w:szCs w:val="22"/>
              </w:rPr>
              <w:t>64.8</w:t>
            </w:r>
          </w:p>
        </w:tc>
        <w:tc>
          <w:tcPr>
            <w:tcW w:w="1134" w:type="dxa"/>
            <w:vAlign w:val="center"/>
          </w:tcPr>
          <w:p w:rsidR="00F257C2" w:rsidRPr="00C17EF7" w:rsidRDefault="00F257C2">
            <w:pPr>
              <w:ind w:right="-166"/>
              <w:rPr>
                <w:sz w:val="22"/>
                <w:szCs w:val="22"/>
              </w:rPr>
            </w:pPr>
          </w:p>
        </w:tc>
        <w:tc>
          <w:tcPr>
            <w:tcW w:w="3238" w:type="dxa"/>
            <w:vAlign w:val="center"/>
          </w:tcPr>
          <w:p w:rsidR="00F257C2" w:rsidRPr="00F257C2" w:rsidRDefault="00F257C2" w:rsidP="00F435CE">
            <w:pPr>
              <w:rPr>
                <w:color w:val="FF0000"/>
                <w:sz w:val="22"/>
                <w:szCs w:val="22"/>
              </w:rPr>
            </w:pPr>
            <w:r w:rsidRPr="00F257C2">
              <w:rPr>
                <w:color w:val="FF0000"/>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865" w:type="dxa"/>
            <w:vAlign w:val="center"/>
          </w:tcPr>
          <w:p w:rsidR="00F257C2" w:rsidRDefault="00F257C2" w:rsidP="00F435CE">
            <w:pPr>
              <w:jc w:val="center"/>
              <w:rPr>
                <w:color w:val="FF0000"/>
                <w:sz w:val="22"/>
                <w:szCs w:val="22"/>
              </w:rPr>
            </w:pPr>
            <w:r>
              <w:rPr>
                <w:color w:val="FF0000"/>
                <w:sz w:val="22"/>
                <w:szCs w:val="22"/>
              </w:rPr>
              <w:t xml:space="preserve">878,300 </w:t>
            </w:r>
            <w:proofErr w:type="spellStart"/>
            <w:r>
              <w:rPr>
                <w:color w:val="FF0000"/>
                <w:sz w:val="22"/>
                <w:szCs w:val="22"/>
              </w:rPr>
              <w:t>тыс.руб</w:t>
            </w:r>
            <w:proofErr w:type="spellEnd"/>
          </w:p>
        </w:tc>
        <w:tc>
          <w:tcPr>
            <w:tcW w:w="2812" w:type="dxa"/>
            <w:vAlign w:val="center"/>
          </w:tcPr>
          <w:p w:rsidR="00F257C2" w:rsidRPr="00B6558F" w:rsidRDefault="00F257C2" w:rsidP="00F257C2">
            <w:pPr>
              <w:jc w:val="center"/>
              <w:rPr>
                <w:sz w:val="22"/>
                <w:szCs w:val="22"/>
              </w:rPr>
            </w:pPr>
            <w:r w:rsidRPr="00B6558F">
              <w:rPr>
                <w:sz w:val="22"/>
                <w:szCs w:val="22"/>
              </w:rPr>
              <w:t>Средства Александровского района</w:t>
            </w:r>
          </w:p>
          <w:p w:rsidR="00F257C2" w:rsidRPr="00B6558F" w:rsidRDefault="00F257C2" w:rsidP="008158F3">
            <w:pPr>
              <w:jc w:val="center"/>
              <w:rPr>
                <w:sz w:val="22"/>
                <w:szCs w:val="22"/>
              </w:rPr>
            </w:pPr>
          </w:p>
        </w:tc>
      </w:tr>
      <w:tr w:rsidR="001540F9" w:rsidRPr="00512C3D" w:rsidTr="000B6F4A">
        <w:trPr>
          <w:jc w:val="center"/>
        </w:trPr>
        <w:tc>
          <w:tcPr>
            <w:tcW w:w="800" w:type="dxa"/>
            <w:vAlign w:val="center"/>
          </w:tcPr>
          <w:p w:rsidR="001540F9" w:rsidRPr="00C17EF7" w:rsidRDefault="001540F9">
            <w:pPr>
              <w:jc w:val="center"/>
              <w:rPr>
                <w:sz w:val="22"/>
                <w:szCs w:val="22"/>
              </w:rPr>
            </w:pPr>
          </w:p>
        </w:tc>
        <w:tc>
          <w:tcPr>
            <w:tcW w:w="1134" w:type="dxa"/>
            <w:vAlign w:val="center"/>
          </w:tcPr>
          <w:p w:rsidR="001540F9" w:rsidRPr="00C17EF7" w:rsidRDefault="001540F9">
            <w:pPr>
              <w:rPr>
                <w:sz w:val="22"/>
                <w:szCs w:val="22"/>
              </w:rPr>
            </w:pPr>
            <w:r w:rsidRPr="00C17EF7">
              <w:rPr>
                <w:sz w:val="22"/>
                <w:szCs w:val="22"/>
              </w:rPr>
              <w:t>ИТОГО</w:t>
            </w:r>
          </w:p>
        </w:tc>
        <w:tc>
          <w:tcPr>
            <w:tcW w:w="3238" w:type="dxa"/>
            <w:vAlign w:val="center"/>
          </w:tcPr>
          <w:p w:rsidR="001540F9" w:rsidRPr="00B6558F" w:rsidRDefault="001540F9">
            <w:pPr>
              <w:jc w:val="center"/>
              <w:rPr>
                <w:sz w:val="22"/>
                <w:szCs w:val="22"/>
              </w:rPr>
            </w:pPr>
          </w:p>
        </w:tc>
        <w:tc>
          <w:tcPr>
            <w:tcW w:w="1865" w:type="dxa"/>
            <w:vAlign w:val="center"/>
          </w:tcPr>
          <w:p w:rsidR="001540F9" w:rsidRPr="00B6558F" w:rsidRDefault="00F830E8" w:rsidP="008158F3">
            <w:pPr>
              <w:jc w:val="center"/>
              <w:rPr>
                <w:sz w:val="22"/>
                <w:szCs w:val="22"/>
              </w:rPr>
            </w:pPr>
            <w:r>
              <w:rPr>
                <w:sz w:val="22"/>
                <w:szCs w:val="22"/>
              </w:rPr>
              <w:t>2345,334</w:t>
            </w:r>
            <w:r w:rsidR="001540F9" w:rsidRPr="00B6558F">
              <w:rPr>
                <w:sz w:val="22"/>
                <w:szCs w:val="22"/>
              </w:rPr>
              <w:t xml:space="preserve"> </w:t>
            </w:r>
            <w:proofErr w:type="spellStart"/>
            <w:r w:rsidR="001540F9" w:rsidRPr="00B6558F">
              <w:rPr>
                <w:sz w:val="22"/>
                <w:szCs w:val="22"/>
              </w:rPr>
              <w:t>тыс.руб</w:t>
            </w:r>
            <w:proofErr w:type="spellEnd"/>
            <w:r w:rsidR="001540F9" w:rsidRPr="00B6558F">
              <w:rPr>
                <w:sz w:val="22"/>
                <w:szCs w:val="22"/>
              </w:rPr>
              <w:t>.</w:t>
            </w:r>
          </w:p>
        </w:tc>
        <w:tc>
          <w:tcPr>
            <w:tcW w:w="2812" w:type="dxa"/>
            <w:vAlign w:val="center"/>
          </w:tcPr>
          <w:p w:rsidR="001540F9" w:rsidRPr="00B6558F" w:rsidRDefault="001540F9">
            <w:pPr>
              <w:jc w:val="center"/>
              <w:rPr>
                <w:sz w:val="22"/>
                <w:szCs w:val="22"/>
              </w:rPr>
            </w:pPr>
          </w:p>
        </w:tc>
      </w:tr>
      <w:tr w:rsidR="001540F9" w:rsidRPr="00512C3D" w:rsidTr="000B6F4A">
        <w:trPr>
          <w:jc w:val="center"/>
        </w:trPr>
        <w:tc>
          <w:tcPr>
            <w:tcW w:w="800" w:type="dxa"/>
            <w:vAlign w:val="center"/>
          </w:tcPr>
          <w:p w:rsidR="001540F9" w:rsidRPr="00C17EF7" w:rsidRDefault="001540F9">
            <w:pPr>
              <w:jc w:val="center"/>
              <w:rPr>
                <w:sz w:val="22"/>
                <w:szCs w:val="22"/>
              </w:rPr>
            </w:pPr>
          </w:p>
        </w:tc>
        <w:tc>
          <w:tcPr>
            <w:tcW w:w="1134" w:type="dxa"/>
            <w:vAlign w:val="center"/>
          </w:tcPr>
          <w:p w:rsidR="001540F9" w:rsidRPr="00C17EF7" w:rsidRDefault="001540F9" w:rsidP="00CE7036">
            <w:pPr>
              <w:rPr>
                <w:sz w:val="22"/>
                <w:szCs w:val="22"/>
              </w:rPr>
            </w:pPr>
            <w:r w:rsidRPr="00C17EF7">
              <w:rPr>
                <w:sz w:val="22"/>
                <w:szCs w:val="22"/>
              </w:rPr>
              <w:t>ИТОГО за период 2013-2023гг.</w:t>
            </w:r>
          </w:p>
        </w:tc>
        <w:tc>
          <w:tcPr>
            <w:tcW w:w="3238" w:type="dxa"/>
            <w:vAlign w:val="center"/>
          </w:tcPr>
          <w:p w:rsidR="001540F9" w:rsidRPr="00B6558F" w:rsidRDefault="001540F9">
            <w:pPr>
              <w:jc w:val="center"/>
              <w:rPr>
                <w:sz w:val="22"/>
                <w:szCs w:val="22"/>
              </w:rPr>
            </w:pPr>
          </w:p>
        </w:tc>
        <w:tc>
          <w:tcPr>
            <w:tcW w:w="1865" w:type="dxa"/>
            <w:vAlign w:val="center"/>
          </w:tcPr>
          <w:p w:rsidR="001540F9" w:rsidRPr="00B6558F" w:rsidRDefault="00F830E8" w:rsidP="00B56577">
            <w:pPr>
              <w:jc w:val="center"/>
              <w:rPr>
                <w:sz w:val="22"/>
                <w:szCs w:val="22"/>
              </w:rPr>
            </w:pPr>
            <w:r>
              <w:rPr>
                <w:color w:val="FF0000"/>
                <w:sz w:val="22"/>
                <w:szCs w:val="22"/>
              </w:rPr>
              <w:t>113 335,201</w:t>
            </w:r>
            <w:r w:rsidR="001540F9" w:rsidRPr="00B6558F">
              <w:rPr>
                <w:sz w:val="22"/>
                <w:szCs w:val="22"/>
              </w:rPr>
              <w:t xml:space="preserve"> </w:t>
            </w:r>
            <w:proofErr w:type="spellStart"/>
            <w:r w:rsidR="001540F9" w:rsidRPr="00B6558F">
              <w:rPr>
                <w:sz w:val="22"/>
                <w:szCs w:val="22"/>
              </w:rPr>
              <w:t>тыс.руб</w:t>
            </w:r>
            <w:proofErr w:type="spellEnd"/>
            <w:r w:rsidR="001540F9" w:rsidRPr="00B6558F">
              <w:rPr>
                <w:sz w:val="22"/>
                <w:szCs w:val="22"/>
              </w:rPr>
              <w:t>.</w:t>
            </w:r>
          </w:p>
        </w:tc>
        <w:tc>
          <w:tcPr>
            <w:tcW w:w="2812" w:type="dxa"/>
            <w:vAlign w:val="center"/>
          </w:tcPr>
          <w:p w:rsidR="001540F9" w:rsidRPr="00B6558F" w:rsidRDefault="001540F9">
            <w:pPr>
              <w:jc w:val="center"/>
              <w:rPr>
                <w:sz w:val="22"/>
                <w:szCs w:val="22"/>
              </w:rPr>
            </w:pPr>
          </w:p>
        </w:tc>
      </w:tr>
    </w:tbl>
    <w:p w:rsidR="00A83E06" w:rsidRPr="00512C3D" w:rsidRDefault="00A83E06" w:rsidP="00B1073C">
      <w:pPr>
        <w:ind w:firstLine="567"/>
        <w:jc w:val="both"/>
        <w:rPr>
          <w:b/>
          <w:sz w:val="24"/>
          <w:szCs w:val="24"/>
        </w:rPr>
      </w:pPr>
    </w:p>
    <w:p w:rsidR="00A83E06" w:rsidRPr="00512C3D" w:rsidRDefault="00A83E06" w:rsidP="00B1073C">
      <w:pPr>
        <w:tabs>
          <w:tab w:val="left" w:pos="1418"/>
        </w:tabs>
        <w:jc w:val="center"/>
        <w:rPr>
          <w:sz w:val="24"/>
          <w:szCs w:val="24"/>
        </w:rPr>
      </w:pPr>
    </w:p>
    <w:p w:rsidR="00A83E06" w:rsidRPr="00512C3D" w:rsidRDefault="00A83E06" w:rsidP="00B1073C">
      <w:pPr>
        <w:tabs>
          <w:tab w:val="left" w:pos="1418"/>
        </w:tabs>
        <w:jc w:val="center"/>
        <w:rPr>
          <w:sz w:val="24"/>
          <w:szCs w:val="24"/>
        </w:rPr>
      </w:pPr>
      <w:r w:rsidRPr="00512C3D">
        <w:rPr>
          <w:sz w:val="24"/>
          <w:szCs w:val="24"/>
        </w:rPr>
        <w:t xml:space="preserve">Перечень мероприятий по реконструкции (модернизации) сетей теплоснабжения и приобретение спец. </w:t>
      </w:r>
      <w:r w:rsidR="00F830E8" w:rsidRPr="00512C3D">
        <w:rPr>
          <w:sz w:val="24"/>
          <w:szCs w:val="24"/>
        </w:rPr>
        <w:t>Т</w:t>
      </w:r>
      <w:r w:rsidRPr="00512C3D">
        <w:rPr>
          <w:sz w:val="24"/>
          <w:szCs w:val="24"/>
        </w:rPr>
        <w:t>ехники</w:t>
      </w:r>
    </w:p>
    <w:p w:rsidR="00A83E06" w:rsidRPr="00512C3D" w:rsidRDefault="00A83E06" w:rsidP="00B1073C">
      <w:pPr>
        <w:ind w:firstLine="567"/>
        <w:jc w:val="right"/>
        <w:rPr>
          <w:sz w:val="24"/>
          <w:szCs w:val="24"/>
        </w:rPr>
      </w:pPr>
      <w:r w:rsidRPr="00512C3D">
        <w:rPr>
          <w:sz w:val="24"/>
          <w:szCs w:val="24"/>
        </w:rPr>
        <w:t>Таблица №21</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7"/>
        <w:gridCol w:w="28"/>
        <w:gridCol w:w="3120"/>
        <w:gridCol w:w="29"/>
        <w:gridCol w:w="1778"/>
        <w:gridCol w:w="1521"/>
        <w:gridCol w:w="2621"/>
        <w:gridCol w:w="36"/>
      </w:tblGrid>
      <w:tr w:rsidR="00A83E06" w:rsidRPr="00512C3D" w:rsidTr="008E1426">
        <w:trPr>
          <w:gridAfter w:val="1"/>
          <w:wAfter w:w="36" w:type="dxa"/>
          <w:jc w:val="center"/>
        </w:trPr>
        <w:tc>
          <w:tcPr>
            <w:tcW w:w="647" w:type="dxa"/>
            <w:vAlign w:val="center"/>
          </w:tcPr>
          <w:p w:rsidR="00A83E06" w:rsidRPr="00512C3D" w:rsidRDefault="00A83E06">
            <w:pPr>
              <w:jc w:val="center"/>
              <w:rPr>
                <w:sz w:val="22"/>
                <w:szCs w:val="22"/>
              </w:rPr>
            </w:pPr>
            <w:r w:rsidRPr="00512C3D">
              <w:rPr>
                <w:sz w:val="22"/>
                <w:szCs w:val="22"/>
              </w:rPr>
              <w:t>№</w:t>
            </w:r>
          </w:p>
        </w:tc>
        <w:tc>
          <w:tcPr>
            <w:tcW w:w="3177" w:type="dxa"/>
            <w:gridSpan w:val="3"/>
            <w:vAlign w:val="center"/>
          </w:tcPr>
          <w:p w:rsidR="00A83E06" w:rsidRPr="00512C3D" w:rsidRDefault="00A83E06">
            <w:pPr>
              <w:jc w:val="center"/>
              <w:rPr>
                <w:sz w:val="22"/>
                <w:szCs w:val="22"/>
              </w:rPr>
            </w:pPr>
            <w:r w:rsidRPr="00512C3D">
              <w:rPr>
                <w:sz w:val="22"/>
                <w:szCs w:val="22"/>
              </w:rPr>
              <w:t>Наименование мероприятия</w:t>
            </w:r>
          </w:p>
        </w:tc>
        <w:tc>
          <w:tcPr>
            <w:tcW w:w="1778" w:type="dxa"/>
            <w:vAlign w:val="center"/>
          </w:tcPr>
          <w:p w:rsidR="00A83E06" w:rsidRPr="00512C3D" w:rsidRDefault="00A83E06">
            <w:pPr>
              <w:jc w:val="center"/>
              <w:rPr>
                <w:sz w:val="22"/>
                <w:szCs w:val="22"/>
              </w:rPr>
            </w:pPr>
            <w:r w:rsidRPr="00512C3D">
              <w:rPr>
                <w:sz w:val="22"/>
                <w:szCs w:val="22"/>
              </w:rPr>
              <w:t>Количественные характеристики мероприятия</w:t>
            </w:r>
          </w:p>
        </w:tc>
        <w:tc>
          <w:tcPr>
            <w:tcW w:w="1521" w:type="dxa"/>
            <w:vAlign w:val="center"/>
          </w:tcPr>
          <w:p w:rsidR="00A83E06" w:rsidRPr="00512C3D" w:rsidRDefault="00A83E06">
            <w:pPr>
              <w:jc w:val="center"/>
              <w:rPr>
                <w:sz w:val="22"/>
                <w:szCs w:val="22"/>
              </w:rPr>
            </w:pPr>
            <w:r w:rsidRPr="00512C3D">
              <w:rPr>
                <w:sz w:val="22"/>
                <w:szCs w:val="22"/>
              </w:rPr>
              <w:t>Стоимость работ</w:t>
            </w:r>
          </w:p>
        </w:tc>
        <w:tc>
          <w:tcPr>
            <w:tcW w:w="2621" w:type="dxa"/>
            <w:vAlign w:val="center"/>
          </w:tcPr>
          <w:p w:rsidR="00A83E06" w:rsidRPr="00512C3D" w:rsidRDefault="00A83E06">
            <w:pPr>
              <w:jc w:val="center"/>
              <w:rPr>
                <w:sz w:val="22"/>
                <w:szCs w:val="22"/>
              </w:rPr>
            </w:pPr>
            <w:r w:rsidRPr="00512C3D">
              <w:rPr>
                <w:sz w:val="22"/>
                <w:szCs w:val="22"/>
              </w:rPr>
              <w:t>Источники финансирования</w:t>
            </w:r>
          </w:p>
        </w:tc>
      </w:tr>
      <w:tr w:rsidR="00A83E06" w:rsidRPr="00512C3D" w:rsidTr="005F0276">
        <w:trPr>
          <w:jc w:val="center"/>
        </w:trPr>
        <w:tc>
          <w:tcPr>
            <w:tcW w:w="9780" w:type="dxa"/>
            <w:gridSpan w:val="8"/>
            <w:vAlign w:val="center"/>
          </w:tcPr>
          <w:p w:rsidR="00A83E06" w:rsidRPr="00512C3D" w:rsidRDefault="00A83E06">
            <w:pPr>
              <w:jc w:val="center"/>
              <w:rPr>
                <w:sz w:val="22"/>
                <w:szCs w:val="22"/>
              </w:rPr>
            </w:pPr>
            <w:r w:rsidRPr="00512C3D">
              <w:rPr>
                <w:sz w:val="22"/>
                <w:szCs w:val="22"/>
              </w:rPr>
              <w:t>2013 год</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1</w:t>
            </w:r>
          </w:p>
        </w:tc>
        <w:tc>
          <w:tcPr>
            <w:tcW w:w="3120" w:type="dxa"/>
            <w:vAlign w:val="center"/>
          </w:tcPr>
          <w:p w:rsidR="00A83E06" w:rsidRPr="00512C3D" w:rsidRDefault="00A83E06">
            <w:pPr>
              <w:rPr>
                <w:sz w:val="22"/>
                <w:szCs w:val="22"/>
              </w:rPr>
            </w:pPr>
            <w:r w:rsidRPr="00512C3D">
              <w:rPr>
                <w:sz w:val="22"/>
                <w:szCs w:val="22"/>
              </w:rPr>
              <w:t xml:space="preserve">Реконструкция теплосетей         </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2</w:t>
            </w:r>
          </w:p>
        </w:tc>
        <w:tc>
          <w:tcPr>
            <w:tcW w:w="3120" w:type="dxa"/>
            <w:vAlign w:val="center"/>
          </w:tcPr>
          <w:p w:rsidR="00A83E06" w:rsidRPr="00512C3D" w:rsidRDefault="00A83E06">
            <w:pPr>
              <w:rPr>
                <w:sz w:val="22"/>
                <w:szCs w:val="22"/>
              </w:rPr>
            </w:pPr>
            <w:r w:rsidRPr="00512C3D">
              <w:rPr>
                <w:sz w:val="22"/>
                <w:szCs w:val="22"/>
              </w:rPr>
              <w:t xml:space="preserve">Устранение гидравлических       </w:t>
            </w:r>
          </w:p>
          <w:p w:rsidR="00A83E06" w:rsidRPr="00512C3D" w:rsidRDefault="00A83E06">
            <w:pPr>
              <w:rPr>
                <w:sz w:val="22"/>
                <w:szCs w:val="22"/>
              </w:rPr>
            </w:pPr>
            <w:r w:rsidRPr="00512C3D">
              <w:rPr>
                <w:sz w:val="22"/>
                <w:szCs w:val="22"/>
              </w:rPr>
              <w:t>сопротивлений в тепловых сетях</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2.1</w:t>
            </w:r>
          </w:p>
        </w:tc>
        <w:tc>
          <w:tcPr>
            <w:tcW w:w="3120" w:type="dxa"/>
            <w:vAlign w:val="center"/>
          </w:tcPr>
          <w:p w:rsidR="00A83E06" w:rsidRPr="00512C3D" w:rsidRDefault="00A83E06">
            <w:pPr>
              <w:rPr>
                <w:sz w:val="22"/>
                <w:szCs w:val="22"/>
              </w:rPr>
            </w:pPr>
            <w:r w:rsidRPr="00512C3D">
              <w:rPr>
                <w:sz w:val="22"/>
                <w:szCs w:val="22"/>
              </w:rPr>
              <w:t xml:space="preserve">Приобретение спец. </w:t>
            </w:r>
            <w:r w:rsidR="00F830E8" w:rsidRPr="00512C3D">
              <w:rPr>
                <w:sz w:val="22"/>
                <w:szCs w:val="22"/>
              </w:rPr>
              <w:t>Т</w:t>
            </w:r>
            <w:r w:rsidRPr="00512C3D">
              <w:rPr>
                <w:sz w:val="22"/>
                <w:szCs w:val="22"/>
              </w:rPr>
              <w:t>ехники</w:t>
            </w:r>
          </w:p>
        </w:tc>
        <w:tc>
          <w:tcPr>
            <w:tcW w:w="1807" w:type="dxa"/>
            <w:gridSpan w:val="2"/>
            <w:vAlign w:val="center"/>
          </w:tcPr>
          <w:p w:rsidR="00A83E06" w:rsidRPr="00512C3D" w:rsidRDefault="00A83E06">
            <w:pPr>
              <w:jc w:val="center"/>
              <w:rPr>
                <w:sz w:val="22"/>
                <w:szCs w:val="22"/>
              </w:rPr>
            </w:pPr>
            <w:r w:rsidRPr="00512C3D">
              <w:rPr>
                <w:sz w:val="22"/>
                <w:szCs w:val="22"/>
              </w:rPr>
              <w:t>Автокран, экскаватор</w:t>
            </w:r>
          </w:p>
        </w:tc>
        <w:tc>
          <w:tcPr>
            <w:tcW w:w="1521" w:type="dxa"/>
            <w:vAlign w:val="center"/>
          </w:tcPr>
          <w:p w:rsidR="00A83E06" w:rsidRPr="00512C3D" w:rsidRDefault="00A83E06">
            <w:pPr>
              <w:jc w:val="center"/>
              <w:rPr>
                <w:sz w:val="22"/>
                <w:szCs w:val="22"/>
              </w:rPr>
            </w:pPr>
            <w:r w:rsidRPr="00512C3D">
              <w:rPr>
                <w:sz w:val="22"/>
                <w:szCs w:val="22"/>
              </w:rPr>
              <w:t xml:space="preserve">159,5 тыс. </w:t>
            </w:r>
            <w:proofErr w:type="spellStart"/>
            <w:r w:rsidRPr="00512C3D">
              <w:rPr>
                <w:sz w:val="22"/>
                <w:szCs w:val="22"/>
              </w:rPr>
              <w:t>руб</w:t>
            </w:r>
            <w:proofErr w:type="spellEnd"/>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p>
        </w:tc>
        <w:tc>
          <w:tcPr>
            <w:tcW w:w="3120" w:type="dxa"/>
            <w:vAlign w:val="center"/>
          </w:tcPr>
          <w:p w:rsidR="00A83E06" w:rsidRPr="00512C3D" w:rsidRDefault="00A83E06">
            <w:pPr>
              <w:rPr>
                <w:sz w:val="22"/>
                <w:szCs w:val="22"/>
              </w:rPr>
            </w:pPr>
            <w:r w:rsidRPr="00512C3D">
              <w:rPr>
                <w:sz w:val="22"/>
                <w:szCs w:val="22"/>
              </w:rPr>
              <w:t>ИТОГО</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pPr>
              <w:jc w:val="center"/>
              <w:rPr>
                <w:sz w:val="22"/>
                <w:szCs w:val="22"/>
              </w:rPr>
            </w:pPr>
            <w:proofErr w:type="gramStart"/>
            <w:r w:rsidRPr="00512C3D">
              <w:rPr>
                <w:sz w:val="22"/>
                <w:szCs w:val="22"/>
              </w:rPr>
              <w:t>159,5тыс.руб.</w:t>
            </w:r>
            <w:proofErr w:type="gramEnd"/>
          </w:p>
        </w:tc>
        <w:tc>
          <w:tcPr>
            <w:tcW w:w="2657" w:type="dxa"/>
            <w:gridSpan w:val="2"/>
            <w:vAlign w:val="center"/>
          </w:tcPr>
          <w:p w:rsidR="00A83E06" w:rsidRPr="00512C3D" w:rsidRDefault="00A83E06">
            <w:pPr>
              <w:jc w:val="center"/>
              <w:rPr>
                <w:sz w:val="22"/>
                <w:szCs w:val="22"/>
              </w:rPr>
            </w:pPr>
          </w:p>
        </w:tc>
      </w:tr>
      <w:tr w:rsidR="00A83E06" w:rsidRPr="00512C3D" w:rsidTr="005F0276">
        <w:trPr>
          <w:jc w:val="center"/>
        </w:trPr>
        <w:tc>
          <w:tcPr>
            <w:tcW w:w="9780" w:type="dxa"/>
            <w:gridSpan w:val="8"/>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2014 год</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3</w:t>
            </w:r>
          </w:p>
        </w:tc>
        <w:tc>
          <w:tcPr>
            <w:tcW w:w="3120" w:type="dxa"/>
            <w:vAlign w:val="center"/>
          </w:tcPr>
          <w:p w:rsidR="00A83E06" w:rsidRPr="00512C3D" w:rsidRDefault="00A83E06">
            <w:pPr>
              <w:rPr>
                <w:sz w:val="22"/>
                <w:szCs w:val="22"/>
              </w:rPr>
            </w:pPr>
            <w:r w:rsidRPr="00512C3D">
              <w:rPr>
                <w:sz w:val="22"/>
                <w:szCs w:val="22"/>
              </w:rPr>
              <w:t xml:space="preserve">Реконструкция теплосетей         </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4</w:t>
            </w:r>
          </w:p>
        </w:tc>
        <w:tc>
          <w:tcPr>
            <w:tcW w:w="3120" w:type="dxa"/>
            <w:vAlign w:val="center"/>
          </w:tcPr>
          <w:p w:rsidR="00A83E06" w:rsidRPr="00512C3D" w:rsidRDefault="00A83E06">
            <w:pPr>
              <w:rPr>
                <w:sz w:val="22"/>
                <w:szCs w:val="22"/>
              </w:rPr>
            </w:pPr>
            <w:r w:rsidRPr="00512C3D">
              <w:rPr>
                <w:sz w:val="22"/>
                <w:szCs w:val="22"/>
              </w:rPr>
              <w:t xml:space="preserve">Устранение гидравлических       </w:t>
            </w:r>
          </w:p>
          <w:p w:rsidR="00A83E06" w:rsidRPr="00512C3D" w:rsidRDefault="00A83E06">
            <w:pPr>
              <w:rPr>
                <w:sz w:val="22"/>
                <w:szCs w:val="22"/>
              </w:rPr>
            </w:pPr>
            <w:r w:rsidRPr="00512C3D">
              <w:rPr>
                <w:sz w:val="22"/>
                <w:szCs w:val="22"/>
              </w:rPr>
              <w:t>сопротивлений в тепловых сетях</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4.1</w:t>
            </w:r>
          </w:p>
        </w:tc>
        <w:tc>
          <w:tcPr>
            <w:tcW w:w="3120" w:type="dxa"/>
            <w:vAlign w:val="center"/>
          </w:tcPr>
          <w:p w:rsidR="00A83E06" w:rsidRPr="00512C3D" w:rsidRDefault="00A83E06" w:rsidP="005F0276">
            <w:pPr>
              <w:rPr>
                <w:sz w:val="22"/>
                <w:szCs w:val="22"/>
              </w:rPr>
            </w:pPr>
            <w:r w:rsidRPr="00512C3D">
              <w:rPr>
                <w:sz w:val="22"/>
                <w:szCs w:val="22"/>
              </w:rPr>
              <w:t xml:space="preserve">Приобретение </w:t>
            </w:r>
            <w:proofErr w:type="spellStart"/>
            <w:r w:rsidRPr="00512C3D">
              <w:rPr>
                <w:sz w:val="22"/>
                <w:szCs w:val="22"/>
              </w:rPr>
              <w:t>спец.техники</w:t>
            </w:r>
            <w:proofErr w:type="spellEnd"/>
          </w:p>
        </w:tc>
        <w:tc>
          <w:tcPr>
            <w:tcW w:w="1807" w:type="dxa"/>
            <w:gridSpan w:val="2"/>
            <w:vAlign w:val="center"/>
          </w:tcPr>
          <w:p w:rsidR="00A83E06" w:rsidRPr="00512C3D" w:rsidRDefault="00A83E06">
            <w:pPr>
              <w:jc w:val="center"/>
              <w:rPr>
                <w:sz w:val="22"/>
                <w:szCs w:val="22"/>
              </w:rPr>
            </w:pPr>
            <w:r w:rsidRPr="00512C3D">
              <w:rPr>
                <w:sz w:val="22"/>
                <w:szCs w:val="22"/>
              </w:rPr>
              <w:t>Автомастерская на базе УАЗ-390945</w:t>
            </w:r>
          </w:p>
          <w:p w:rsidR="00A83E06" w:rsidRPr="00512C3D" w:rsidRDefault="00A83E06">
            <w:pPr>
              <w:jc w:val="center"/>
              <w:rPr>
                <w:sz w:val="22"/>
                <w:szCs w:val="22"/>
              </w:rPr>
            </w:pPr>
            <w:proofErr w:type="spellStart"/>
            <w:r w:rsidRPr="00512C3D">
              <w:rPr>
                <w:sz w:val="22"/>
                <w:szCs w:val="22"/>
              </w:rPr>
              <w:t>Минипогрузчик</w:t>
            </w:r>
            <w:proofErr w:type="spellEnd"/>
            <w:r w:rsidRPr="00512C3D">
              <w:rPr>
                <w:sz w:val="22"/>
                <w:szCs w:val="22"/>
              </w:rPr>
              <w:t xml:space="preserve"> </w:t>
            </w:r>
            <w:r w:rsidRPr="00512C3D">
              <w:rPr>
                <w:sz w:val="22"/>
                <w:szCs w:val="22"/>
                <w:lang w:val="en-US"/>
              </w:rPr>
              <w:t>MINIK</w:t>
            </w:r>
            <w:r w:rsidRPr="00512C3D">
              <w:rPr>
                <w:sz w:val="22"/>
                <w:szCs w:val="22"/>
              </w:rPr>
              <w:t>390 с ковшом основным Мусоровоз КО-440-7</w:t>
            </w:r>
          </w:p>
        </w:tc>
        <w:tc>
          <w:tcPr>
            <w:tcW w:w="1521" w:type="dxa"/>
            <w:vAlign w:val="center"/>
          </w:tcPr>
          <w:p w:rsidR="00A83E06" w:rsidRPr="00512C3D" w:rsidRDefault="00A83E06">
            <w:pPr>
              <w:jc w:val="center"/>
              <w:rPr>
                <w:sz w:val="22"/>
                <w:szCs w:val="22"/>
              </w:rPr>
            </w:pPr>
            <w:r w:rsidRPr="00512C3D">
              <w:rPr>
                <w:sz w:val="22"/>
                <w:szCs w:val="22"/>
              </w:rPr>
              <w:t xml:space="preserve">4800,00 </w:t>
            </w:r>
            <w:proofErr w:type="spellStart"/>
            <w:r w:rsidRPr="00512C3D">
              <w:rPr>
                <w:sz w:val="22"/>
                <w:szCs w:val="22"/>
              </w:rPr>
              <w:t>тыс.руб</w:t>
            </w:r>
            <w:proofErr w:type="spellEnd"/>
            <w:r w:rsidRPr="00512C3D">
              <w:rPr>
                <w:sz w:val="22"/>
                <w:szCs w:val="22"/>
              </w:rPr>
              <w:t>.</w:t>
            </w:r>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p>
        </w:tc>
        <w:tc>
          <w:tcPr>
            <w:tcW w:w="3120" w:type="dxa"/>
            <w:vAlign w:val="center"/>
          </w:tcPr>
          <w:p w:rsidR="00A83E06" w:rsidRPr="00512C3D" w:rsidRDefault="00A83E06">
            <w:pPr>
              <w:rPr>
                <w:sz w:val="22"/>
                <w:szCs w:val="22"/>
              </w:rPr>
            </w:pPr>
            <w:r w:rsidRPr="00512C3D">
              <w:rPr>
                <w:sz w:val="22"/>
                <w:szCs w:val="22"/>
              </w:rPr>
              <w:t>ИТОГО</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rsidP="005B1903">
            <w:pPr>
              <w:jc w:val="center"/>
              <w:rPr>
                <w:sz w:val="22"/>
                <w:szCs w:val="22"/>
              </w:rPr>
            </w:pPr>
            <w:r w:rsidRPr="00512C3D">
              <w:rPr>
                <w:sz w:val="22"/>
                <w:szCs w:val="22"/>
              </w:rPr>
              <w:t>4800,00</w:t>
            </w:r>
            <w:r w:rsidR="00927F01">
              <w:rPr>
                <w:sz w:val="22"/>
                <w:szCs w:val="22"/>
              </w:rPr>
              <w:t xml:space="preserve"> </w:t>
            </w:r>
            <w:proofErr w:type="spellStart"/>
            <w:r w:rsidRPr="00512C3D">
              <w:rPr>
                <w:sz w:val="22"/>
                <w:szCs w:val="22"/>
              </w:rPr>
              <w:t>тыс.руб</w:t>
            </w:r>
            <w:proofErr w:type="spellEnd"/>
            <w:r w:rsidRPr="00512C3D">
              <w:rPr>
                <w:sz w:val="22"/>
                <w:szCs w:val="22"/>
              </w:rPr>
              <w:t>.</w:t>
            </w:r>
          </w:p>
        </w:tc>
        <w:tc>
          <w:tcPr>
            <w:tcW w:w="2657" w:type="dxa"/>
            <w:gridSpan w:val="2"/>
            <w:vAlign w:val="center"/>
          </w:tcPr>
          <w:p w:rsidR="00A83E06" w:rsidRPr="00512C3D" w:rsidRDefault="00A83E06">
            <w:pPr>
              <w:jc w:val="center"/>
              <w:rPr>
                <w:sz w:val="22"/>
                <w:szCs w:val="22"/>
              </w:rPr>
            </w:pPr>
          </w:p>
        </w:tc>
      </w:tr>
      <w:tr w:rsidR="00A83E06" w:rsidRPr="00512C3D" w:rsidTr="005F0276">
        <w:trPr>
          <w:jc w:val="center"/>
        </w:trPr>
        <w:tc>
          <w:tcPr>
            <w:tcW w:w="9780" w:type="dxa"/>
            <w:gridSpan w:val="8"/>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2015 год</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5</w:t>
            </w:r>
          </w:p>
        </w:tc>
        <w:tc>
          <w:tcPr>
            <w:tcW w:w="3120" w:type="dxa"/>
            <w:vAlign w:val="center"/>
          </w:tcPr>
          <w:p w:rsidR="00A83E06" w:rsidRPr="00512C3D" w:rsidRDefault="00A83E06">
            <w:pPr>
              <w:rPr>
                <w:sz w:val="22"/>
                <w:szCs w:val="22"/>
              </w:rPr>
            </w:pPr>
            <w:r w:rsidRPr="00512C3D">
              <w:rPr>
                <w:sz w:val="22"/>
                <w:szCs w:val="22"/>
              </w:rPr>
              <w:t xml:space="preserve">Реконструкция теплосетей         </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6</w:t>
            </w:r>
          </w:p>
        </w:tc>
        <w:tc>
          <w:tcPr>
            <w:tcW w:w="3120" w:type="dxa"/>
            <w:vAlign w:val="center"/>
          </w:tcPr>
          <w:p w:rsidR="00A83E06" w:rsidRPr="00512C3D" w:rsidRDefault="00A83E06">
            <w:pPr>
              <w:rPr>
                <w:sz w:val="22"/>
                <w:szCs w:val="22"/>
              </w:rPr>
            </w:pPr>
            <w:r w:rsidRPr="00512C3D">
              <w:rPr>
                <w:sz w:val="22"/>
                <w:szCs w:val="22"/>
              </w:rPr>
              <w:t xml:space="preserve">Устранение гидравлических       </w:t>
            </w:r>
          </w:p>
          <w:p w:rsidR="00A83E06" w:rsidRPr="00512C3D" w:rsidRDefault="00A83E06">
            <w:pPr>
              <w:rPr>
                <w:sz w:val="22"/>
                <w:szCs w:val="22"/>
              </w:rPr>
            </w:pPr>
            <w:r w:rsidRPr="00512C3D">
              <w:rPr>
                <w:sz w:val="22"/>
                <w:szCs w:val="22"/>
              </w:rPr>
              <w:t>сопротивлений в тепловых сетях</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6.1</w:t>
            </w:r>
          </w:p>
        </w:tc>
        <w:tc>
          <w:tcPr>
            <w:tcW w:w="3120" w:type="dxa"/>
            <w:vAlign w:val="center"/>
          </w:tcPr>
          <w:p w:rsidR="00A83E06" w:rsidRPr="00512C3D" w:rsidRDefault="00A83E06">
            <w:pPr>
              <w:rPr>
                <w:sz w:val="22"/>
                <w:szCs w:val="22"/>
              </w:rPr>
            </w:pPr>
            <w:r w:rsidRPr="00512C3D">
              <w:rPr>
                <w:sz w:val="22"/>
                <w:szCs w:val="22"/>
              </w:rPr>
              <w:t>Компенсация расходов на ремонт арендованных транспортных средств</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9B7243" w:rsidRDefault="00A83E06" w:rsidP="00295804">
            <w:pPr>
              <w:jc w:val="center"/>
              <w:rPr>
                <w:sz w:val="22"/>
                <w:szCs w:val="22"/>
              </w:rPr>
            </w:pPr>
            <w:proofErr w:type="gramStart"/>
            <w:r w:rsidRPr="009B7243">
              <w:rPr>
                <w:sz w:val="22"/>
                <w:szCs w:val="22"/>
              </w:rPr>
              <w:t>1746,297тыс.руб.</w:t>
            </w:r>
            <w:proofErr w:type="gramEnd"/>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p>
        </w:tc>
        <w:tc>
          <w:tcPr>
            <w:tcW w:w="3120" w:type="dxa"/>
            <w:vAlign w:val="center"/>
          </w:tcPr>
          <w:p w:rsidR="00A83E06" w:rsidRPr="00512C3D" w:rsidRDefault="00A83E06">
            <w:pPr>
              <w:rPr>
                <w:sz w:val="22"/>
                <w:szCs w:val="22"/>
              </w:rPr>
            </w:pPr>
            <w:r w:rsidRPr="00512C3D">
              <w:rPr>
                <w:sz w:val="22"/>
                <w:szCs w:val="22"/>
              </w:rPr>
              <w:t>ИТОГО</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9B7243" w:rsidRDefault="00A83E06" w:rsidP="00295804">
            <w:pPr>
              <w:jc w:val="center"/>
              <w:rPr>
                <w:sz w:val="22"/>
                <w:szCs w:val="22"/>
              </w:rPr>
            </w:pPr>
            <w:r w:rsidRPr="009B7243">
              <w:rPr>
                <w:sz w:val="22"/>
                <w:szCs w:val="22"/>
              </w:rPr>
              <w:t xml:space="preserve">1746,297 </w:t>
            </w:r>
            <w:proofErr w:type="spellStart"/>
            <w:r w:rsidRPr="009B7243">
              <w:rPr>
                <w:sz w:val="22"/>
                <w:szCs w:val="22"/>
              </w:rPr>
              <w:t>тыс.руб</w:t>
            </w:r>
            <w:proofErr w:type="spellEnd"/>
            <w:r w:rsidRPr="009B7243">
              <w:rPr>
                <w:sz w:val="22"/>
                <w:szCs w:val="22"/>
              </w:rPr>
              <w:t>.</w:t>
            </w:r>
          </w:p>
        </w:tc>
        <w:tc>
          <w:tcPr>
            <w:tcW w:w="2657" w:type="dxa"/>
            <w:gridSpan w:val="2"/>
            <w:vAlign w:val="center"/>
          </w:tcPr>
          <w:p w:rsidR="00A83E06" w:rsidRPr="00512C3D" w:rsidRDefault="00A83E06">
            <w:pPr>
              <w:jc w:val="center"/>
              <w:rPr>
                <w:sz w:val="22"/>
                <w:szCs w:val="22"/>
              </w:rPr>
            </w:pPr>
          </w:p>
        </w:tc>
      </w:tr>
      <w:tr w:rsidR="00A83E06" w:rsidRPr="00512C3D" w:rsidTr="005F0276">
        <w:trPr>
          <w:jc w:val="center"/>
        </w:trPr>
        <w:tc>
          <w:tcPr>
            <w:tcW w:w="9780" w:type="dxa"/>
            <w:gridSpan w:val="8"/>
            <w:vAlign w:val="center"/>
          </w:tcPr>
          <w:p w:rsidR="00A83E06" w:rsidRPr="00512C3D" w:rsidRDefault="00A83E06">
            <w:pPr>
              <w:jc w:val="center"/>
              <w:rPr>
                <w:sz w:val="22"/>
                <w:szCs w:val="22"/>
              </w:rPr>
            </w:pPr>
            <w:r w:rsidRPr="00512C3D">
              <w:rPr>
                <w:sz w:val="22"/>
                <w:szCs w:val="22"/>
              </w:rPr>
              <w:t>2016 год</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lastRenderedPageBreak/>
              <w:t>7</w:t>
            </w:r>
          </w:p>
        </w:tc>
        <w:tc>
          <w:tcPr>
            <w:tcW w:w="3120" w:type="dxa"/>
            <w:vAlign w:val="center"/>
          </w:tcPr>
          <w:p w:rsidR="00A83E06" w:rsidRPr="00512C3D" w:rsidRDefault="00A83E06">
            <w:pPr>
              <w:rPr>
                <w:sz w:val="22"/>
                <w:szCs w:val="22"/>
              </w:rPr>
            </w:pPr>
            <w:r w:rsidRPr="00512C3D">
              <w:rPr>
                <w:sz w:val="22"/>
                <w:szCs w:val="22"/>
              </w:rPr>
              <w:t xml:space="preserve">Устранение гидравлических       </w:t>
            </w:r>
          </w:p>
          <w:p w:rsidR="00A83E06" w:rsidRPr="00512C3D" w:rsidRDefault="00A83E06">
            <w:pPr>
              <w:rPr>
                <w:sz w:val="22"/>
                <w:szCs w:val="22"/>
              </w:rPr>
            </w:pPr>
            <w:r w:rsidRPr="00512C3D">
              <w:rPr>
                <w:sz w:val="22"/>
                <w:szCs w:val="22"/>
              </w:rPr>
              <w:t>сопротивлений в тепловых сетях</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rsidP="008129AB">
            <w:pPr>
              <w:jc w:val="center"/>
              <w:rPr>
                <w:sz w:val="22"/>
                <w:szCs w:val="22"/>
              </w:rPr>
            </w:pPr>
            <w:r w:rsidRPr="00512C3D">
              <w:rPr>
                <w:sz w:val="22"/>
                <w:szCs w:val="22"/>
              </w:rPr>
              <w:t>7.1</w:t>
            </w:r>
          </w:p>
        </w:tc>
        <w:tc>
          <w:tcPr>
            <w:tcW w:w="3120" w:type="dxa"/>
            <w:vAlign w:val="center"/>
          </w:tcPr>
          <w:p w:rsidR="00A83E06" w:rsidRPr="00512C3D" w:rsidRDefault="00A83E06" w:rsidP="008129AB">
            <w:pPr>
              <w:rPr>
                <w:sz w:val="22"/>
                <w:szCs w:val="22"/>
              </w:rPr>
            </w:pPr>
            <w:r w:rsidRPr="00512C3D">
              <w:rPr>
                <w:sz w:val="22"/>
                <w:szCs w:val="22"/>
              </w:rPr>
              <w:t>Компенсация расходов на ремонт арендованных транспортных средств</w:t>
            </w:r>
          </w:p>
        </w:tc>
        <w:tc>
          <w:tcPr>
            <w:tcW w:w="1807" w:type="dxa"/>
            <w:gridSpan w:val="2"/>
            <w:vAlign w:val="center"/>
          </w:tcPr>
          <w:p w:rsidR="00A83E06" w:rsidRPr="00512C3D" w:rsidRDefault="00A83E06" w:rsidP="008129AB">
            <w:pPr>
              <w:jc w:val="center"/>
              <w:rPr>
                <w:sz w:val="22"/>
                <w:szCs w:val="22"/>
              </w:rPr>
            </w:pPr>
          </w:p>
        </w:tc>
        <w:tc>
          <w:tcPr>
            <w:tcW w:w="1521" w:type="dxa"/>
            <w:vAlign w:val="center"/>
          </w:tcPr>
          <w:p w:rsidR="00A83E06" w:rsidRPr="00EA439E" w:rsidRDefault="00A83E06" w:rsidP="009B7243">
            <w:pPr>
              <w:jc w:val="center"/>
              <w:rPr>
                <w:sz w:val="22"/>
                <w:szCs w:val="22"/>
              </w:rPr>
            </w:pPr>
            <w:r w:rsidRPr="00EA439E">
              <w:rPr>
                <w:sz w:val="22"/>
                <w:szCs w:val="22"/>
              </w:rPr>
              <w:t xml:space="preserve">800,0 </w:t>
            </w:r>
            <w:proofErr w:type="spellStart"/>
            <w:r w:rsidRPr="00EA439E">
              <w:rPr>
                <w:sz w:val="22"/>
                <w:szCs w:val="22"/>
              </w:rPr>
              <w:t>тыс.руб</w:t>
            </w:r>
            <w:proofErr w:type="spellEnd"/>
            <w:r w:rsidRPr="00EA439E">
              <w:rPr>
                <w:sz w:val="22"/>
                <w:szCs w:val="22"/>
              </w:rPr>
              <w:t>.</w:t>
            </w:r>
          </w:p>
        </w:tc>
        <w:tc>
          <w:tcPr>
            <w:tcW w:w="2657" w:type="dxa"/>
            <w:gridSpan w:val="2"/>
            <w:vAlign w:val="center"/>
          </w:tcPr>
          <w:p w:rsidR="00A83E06" w:rsidRPr="00EA439E" w:rsidRDefault="00A83E06" w:rsidP="008129AB">
            <w:pPr>
              <w:jc w:val="center"/>
              <w:rPr>
                <w:sz w:val="22"/>
                <w:szCs w:val="22"/>
              </w:rPr>
            </w:pPr>
            <w:r w:rsidRPr="00EA439E">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p>
        </w:tc>
        <w:tc>
          <w:tcPr>
            <w:tcW w:w="3120" w:type="dxa"/>
            <w:vAlign w:val="center"/>
          </w:tcPr>
          <w:p w:rsidR="00A83E06" w:rsidRPr="00512C3D" w:rsidRDefault="00A83E06">
            <w:pPr>
              <w:rPr>
                <w:sz w:val="22"/>
                <w:szCs w:val="22"/>
              </w:rPr>
            </w:pPr>
            <w:r w:rsidRPr="00512C3D">
              <w:rPr>
                <w:sz w:val="22"/>
                <w:szCs w:val="22"/>
              </w:rPr>
              <w:t>ИТОГО</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EA439E" w:rsidRDefault="00A83E06">
            <w:pPr>
              <w:jc w:val="center"/>
              <w:rPr>
                <w:sz w:val="22"/>
                <w:szCs w:val="22"/>
              </w:rPr>
            </w:pPr>
            <w:r w:rsidRPr="00EA439E">
              <w:rPr>
                <w:sz w:val="22"/>
                <w:szCs w:val="22"/>
              </w:rPr>
              <w:t xml:space="preserve">800,0 </w:t>
            </w:r>
            <w:proofErr w:type="spellStart"/>
            <w:r w:rsidRPr="00EA439E">
              <w:rPr>
                <w:sz w:val="22"/>
                <w:szCs w:val="22"/>
              </w:rPr>
              <w:t>тыс.руб</w:t>
            </w:r>
            <w:proofErr w:type="spellEnd"/>
            <w:r w:rsidRPr="00EA439E">
              <w:rPr>
                <w:sz w:val="22"/>
                <w:szCs w:val="22"/>
              </w:rPr>
              <w:t>.</w:t>
            </w:r>
          </w:p>
        </w:tc>
        <w:tc>
          <w:tcPr>
            <w:tcW w:w="2657" w:type="dxa"/>
            <w:gridSpan w:val="2"/>
            <w:vAlign w:val="center"/>
          </w:tcPr>
          <w:p w:rsidR="00A83E06" w:rsidRPr="00EA439E" w:rsidRDefault="00A83E06">
            <w:pPr>
              <w:jc w:val="center"/>
              <w:rPr>
                <w:sz w:val="22"/>
                <w:szCs w:val="22"/>
              </w:rPr>
            </w:pPr>
          </w:p>
        </w:tc>
      </w:tr>
      <w:tr w:rsidR="00A83E06" w:rsidRPr="00512C3D" w:rsidTr="005F0276">
        <w:trPr>
          <w:jc w:val="center"/>
        </w:trPr>
        <w:tc>
          <w:tcPr>
            <w:tcW w:w="9780" w:type="dxa"/>
            <w:gridSpan w:val="8"/>
            <w:vAlign w:val="center"/>
          </w:tcPr>
          <w:p w:rsidR="00A83E06" w:rsidRPr="00512C3D" w:rsidRDefault="00A83E06">
            <w:pPr>
              <w:jc w:val="center"/>
              <w:rPr>
                <w:sz w:val="22"/>
                <w:szCs w:val="22"/>
              </w:rPr>
            </w:pPr>
            <w:r w:rsidRPr="00512C3D">
              <w:rPr>
                <w:sz w:val="22"/>
                <w:szCs w:val="22"/>
              </w:rPr>
              <w:t>2017 год</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8</w:t>
            </w:r>
          </w:p>
        </w:tc>
        <w:tc>
          <w:tcPr>
            <w:tcW w:w="3120" w:type="dxa"/>
            <w:vAlign w:val="center"/>
          </w:tcPr>
          <w:p w:rsidR="00A83E06" w:rsidRPr="00512C3D" w:rsidRDefault="00A83E06">
            <w:pPr>
              <w:rPr>
                <w:sz w:val="22"/>
                <w:szCs w:val="22"/>
              </w:rPr>
            </w:pPr>
            <w:r w:rsidRPr="00512C3D">
              <w:rPr>
                <w:sz w:val="22"/>
                <w:szCs w:val="22"/>
              </w:rPr>
              <w:t xml:space="preserve">Устранение гидравлических       </w:t>
            </w:r>
          </w:p>
          <w:p w:rsidR="00A83E06" w:rsidRPr="00512C3D" w:rsidRDefault="00A83E06">
            <w:pPr>
              <w:rPr>
                <w:sz w:val="22"/>
                <w:szCs w:val="22"/>
              </w:rPr>
            </w:pPr>
            <w:r w:rsidRPr="00512C3D">
              <w:rPr>
                <w:sz w:val="22"/>
                <w:szCs w:val="22"/>
              </w:rPr>
              <w:t>сопротивлений в тепловых сетях</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8E1426">
        <w:trPr>
          <w:trHeight w:val="540"/>
          <w:jc w:val="center"/>
        </w:trPr>
        <w:tc>
          <w:tcPr>
            <w:tcW w:w="675" w:type="dxa"/>
            <w:gridSpan w:val="2"/>
            <w:vMerge w:val="restart"/>
            <w:vAlign w:val="center"/>
          </w:tcPr>
          <w:p w:rsidR="00A83E06" w:rsidRPr="00512C3D" w:rsidRDefault="00A83E06">
            <w:pPr>
              <w:jc w:val="center"/>
              <w:rPr>
                <w:sz w:val="22"/>
                <w:szCs w:val="22"/>
              </w:rPr>
            </w:pPr>
            <w:r w:rsidRPr="00512C3D">
              <w:rPr>
                <w:sz w:val="22"/>
                <w:szCs w:val="22"/>
              </w:rPr>
              <w:t>9</w:t>
            </w:r>
          </w:p>
        </w:tc>
        <w:tc>
          <w:tcPr>
            <w:tcW w:w="3120" w:type="dxa"/>
            <w:vMerge w:val="restart"/>
            <w:vAlign w:val="center"/>
          </w:tcPr>
          <w:p w:rsidR="00A83E06" w:rsidRPr="00512C3D" w:rsidRDefault="00A83E06">
            <w:pPr>
              <w:rPr>
                <w:sz w:val="22"/>
                <w:szCs w:val="22"/>
              </w:rPr>
            </w:pPr>
            <w:r w:rsidRPr="00512C3D">
              <w:rPr>
                <w:sz w:val="22"/>
                <w:szCs w:val="22"/>
              </w:rPr>
              <w:t xml:space="preserve">Приобретение </w:t>
            </w:r>
            <w:proofErr w:type="spellStart"/>
            <w:r w:rsidRPr="00512C3D">
              <w:rPr>
                <w:sz w:val="22"/>
                <w:szCs w:val="22"/>
              </w:rPr>
              <w:t>спец.техники</w:t>
            </w:r>
            <w:proofErr w:type="spellEnd"/>
            <w:r w:rsidRPr="00512C3D">
              <w:rPr>
                <w:rFonts w:ascii="Arial" w:hAnsi="Arial" w:cs="Arial"/>
                <w:sz w:val="24"/>
                <w:szCs w:val="24"/>
              </w:rPr>
              <w:t xml:space="preserve">      </w:t>
            </w:r>
          </w:p>
        </w:tc>
        <w:tc>
          <w:tcPr>
            <w:tcW w:w="1807" w:type="dxa"/>
            <w:gridSpan w:val="2"/>
            <w:vMerge w:val="restart"/>
            <w:vAlign w:val="center"/>
          </w:tcPr>
          <w:p w:rsidR="00A83E06" w:rsidRPr="00512C3D" w:rsidRDefault="00A83E06">
            <w:pPr>
              <w:rPr>
                <w:sz w:val="22"/>
                <w:szCs w:val="22"/>
              </w:rPr>
            </w:pPr>
            <w:r>
              <w:rPr>
                <w:sz w:val="22"/>
                <w:szCs w:val="22"/>
              </w:rPr>
              <w:t>Трактор, ассенизаторская машина, автомобиль для аварийной службы.</w:t>
            </w:r>
          </w:p>
        </w:tc>
        <w:tc>
          <w:tcPr>
            <w:tcW w:w="1521" w:type="dxa"/>
            <w:tcBorders>
              <w:bottom w:val="single" w:sz="4" w:space="0" w:color="auto"/>
            </w:tcBorders>
            <w:vAlign w:val="center"/>
          </w:tcPr>
          <w:p w:rsidR="00A83E06" w:rsidRPr="002E5A54" w:rsidRDefault="00A83E06">
            <w:pPr>
              <w:jc w:val="center"/>
              <w:rPr>
                <w:sz w:val="22"/>
                <w:szCs w:val="22"/>
              </w:rPr>
            </w:pPr>
            <w:r w:rsidRPr="002E5A54">
              <w:rPr>
                <w:sz w:val="22"/>
                <w:szCs w:val="22"/>
              </w:rPr>
              <w:t xml:space="preserve">99,990 </w:t>
            </w:r>
            <w:proofErr w:type="spellStart"/>
            <w:r w:rsidRPr="002E5A54">
              <w:rPr>
                <w:sz w:val="22"/>
                <w:szCs w:val="22"/>
              </w:rPr>
              <w:t>тыс.руб</w:t>
            </w:r>
            <w:proofErr w:type="spellEnd"/>
            <w:r w:rsidRPr="002E5A54">
              <w:rPr>
                <w:sz w:val="22"/>
                <w:szCs w:val="22"/>
              </w:rPr>
              <w:t>.</w:t>
            </w:r>
          </w:p>
        </w:tc>
        <w:tc>
          <w:tcPr>
            <w:tcW w:w="2657" w:type="dxa"/>
            <w:gridSpan w:val="2"/>
            <w:tcBorders>
              <w:bottom w:val="single" w:sz="4" w:space="0" w:color="auto"/>
            </w:tcBorders>
            <w:vAlign w:val="center"/>
          </w:tcPr>
          <w:p w:rsidR="00A83E06" w:rsidRPr="00512C3D" w:rsidRDefault="00A83E06" w:rsidP="00DE173E">
            <w:pPr>
              <w:jc w:val="center"/>
              <w:rPr>
                <w:sz w:val="22"/>
                <w:szCs w:val="22"/>
              </w:rPr>
            </w:pPr>
            <w:r w:rsidRPr="00512C3D">
              <w:rPr>
                <w:sz w:val="22"/>
                <w:szCs w:val="22"/>
              </w:rPr>
              <w:t>Средства Александровского сельского поселения</w:t>
            </w:r>
          </w:p>
        </w:tc>
      </w:tr>
      <w:tr w:rsidR="00A83E06" w:rsidRPr="00512C3D" w:rsidTr="008E1426">
        <w:trPr>
          <w:trHeight w:val="975"/>
          <w:jc w:val="center"/>
        </w:trPr>
        <w:tc>
          <w:tcPr>
            <w:tcW w:w="675" w:type="dxa"/>
            <w:gridSpan w:val="2"/>
            <w:vMerge/>
            <w:vAlign w:val="center"/>
          </w:tcPr>
          <w:p w:rsidR="00A83E06" w:rsidRPr="00512C3D" w:rsidRDefault="00A83E06">
            <w:pPr>
              <w:jc w:val="center"/>
              <w:rPr>
                <w:sz w:val="22"/>
                <w:szCs w:val="22"/>
              </w:rPr>
            </w:pPr>
          </w:p>
        </w:tc>
        <w:tc>
          <w:tcPr>
            <w:tcW w:w="3120" w:type="dxa"/>
            <w:vMerge/>
            <w:vAlign w:val="center"/>
          </w:tcPr>
          <w:p w:rsidR="00A83E06" w:rsidRPr="00512C3D" w:rsidRDefault="00A83E06">
            <w:pPr>
              <w:rPr>
                <w:sz w:val="22"/>
                <w:szCs w:val="22"/>
              </w:rPr>
            </w:pPr>
          </w:p>
        </w:tc>
        <w:tc>
          <w:tcPr>
            <w:tcW w:w="1807" w:type="dxa"/>
            <w:gridSpan w:val="2"/>
            <w:vMerge/>
            <w:vAlign w:val="center"/>
          </w:tcPr>
          <w:p w:rsidR="00A83E06" w:rsidRDefault="00A83E06">
            <w:pPr>
              <w:rPr>
                <w:sz w:val="22"/>
                <w:szCs w:val="22"/>
              </w:rPr>
            </w:pPr>
          </w:p>
        </w:tc>
        <w:tc>
          <w:tcPr>
            <w:tcW w:w="1521" w:type="dxa"/>
            <w:tcBorders>
              <w:top w:val="single" w:sz="4" w:space="0" w:color="auto"/>
            </w:tcBorders>
            <w:vAlign w:val="center"/>
          </w:tcPr>
          <w:p w:rsidR="00A83E06" w:rsidRPr="002E5A54" w:rsidRDefault="00A83E06" w:rsidP="00DE173E">
            <w:pPr>
              <w:jc w:val="center"/>
              <w:rPr>
                <w:sz w:val="22"/>
                <w:szCs w:val="22"/>
              </w:rPr>
            </w:pPr>
            <w:r w:rsidRPr="002E5A54">
              <w:rPr>
                <w:sz w:val="22"/>
                <w:szCs w:val="22"/>
              </w:rPr>
              <w:t xml:space="preserve">3500 </w:t>
            </w:r>
            <w:proofErr w:type="spellStart"/>
            <w:r w:rsidRPr="002E5A54">
              <w:rPr>
                <w:sz w:val="22"/>
                <w:szCs w:val="22"/>
              </w:rPr>
              <w:t>тыс.руб</w:t>
            </w:r>
            <w:proofErr w:type="spellEnd"/>
            <w:r w:rsidRPr="002E5A54">
              <w:rPr>
                <w:sz w:val="22"/>
                <w:szCs w:val="22"/>
              </w:rPr>
              <w:t>.</w:t>
            </w:r>
          </w:p>
        </w:tc>
        <w:tc>
          <w:tcPr>
            <w:tcW w:w="2657" w:type="dxa"/>
            <w:gridSpan w:val="2"/>
            <w:tcBorders>
              <w:top w:val="single" w:sz="4" w:space="0" w:color="auto"/>
            </w:tcBorders>
            <w:vAlign w:val="center"/>
          </w:tcPr>
          <w:p w:rsidR="00A83E06" w:rsidRPr="00512C3D" w:rsidRDefault="00A83E06" w:rsidP="00DE173E">
            <w:pPr>
              <w:jc w:val="center"/>
              <w:rPr>
                <w:sz w:val="22"/>
                <w:szCs w:val="22"/>
              </w:rPr>
            </w:pPr>
            <w:r w:rsidRPr="00512C3D">
              <w:rPr>
                <w:sz w:val="22"/>
                <w:szCs w:val="22"/>
              </w:rPr>
              <w:t>Средства Александровского района</w:t>
            </w:r>
          </w:p>
        </w:tc>
      </w:tr>
      <w:tr w:rsidR="00A83E06" w:rsidRPr="00512C3D" w:rsidTr="008E1426">
        <w:trPr>
          <w:jc w:val="center"/>
        </w:trPr>
        <w:tc>
          <w:tcPr>
            <w:tcW w:w="675" w:type="dxa"/>
            <w:gridSpan w:val="2"/>
            <w:vAlign w:val="center"/>
          </w:tcPr>
          <w:p w:rsidR="00A83E06" w:rsidRPr="00512C3D" w:rsidRDefault="00A83E06" w:rsidP="008129AB">
            <w:pPr>
              <w:jc w:val="center"/>
              <w:rPr>
                <w:sz w:val="22"/>
                <w:szCs w:val="22"/>
              </w:rPr>
            </w:pPr>
            <w:r w:rsidRPr="00512C3D">
              <w:rPr>
                <w:sz w:val="22"/>
                <w:szCs w:val="22"/>
              </w:rPr>
              <w:t>9.1</w:t>
            </w:r>
          </w:p>
        </w:tc>
        <w:tc>
          <w:tcPr>
            <w:tcW w:w="3120" w:type="dxa"/>
            <w:vAlign w:val="center"/>
          </w:tcPr>
          <w:p w:rsidR="00A83E06" w:rsidRPr="00D31E05" w:rsidRDefault="00A83E06" w:rsidP="00EB1C4E">
            <w:pPr>
              <w:rPr>
                <w:sz w:val="22"/>
                <w:szCs w:val="22"/>
              </w:rPr>
            </w:pPr>
            <w:r w:rsidRPr="00D31E05">
              <w:rPr>
                <w:sz w:val="22"/>
                <w:szCs w:val="22"/>
              </w:rPr>
              <w:t>Субсидия на ремонт арендованных транспортных средств муниципального образования «Александровское сельское поселение»</w:t>
            </w:r>
          </w:p>
        </w:tc>
        <w:tc>
          <w:tcPr>
            <w:tcW w:w="1807" w:type="dxa"/>
            <w:gridSpan w:val="2"/>
            <w:vAlign w:val="center"/>
          </w:tcPr>
          <w:p w:rsidR="00A83E06" w:rsidRPr="00D31E05" w:rsidRDefault="00A83E06" w:rsidP="008129AB">
            <w:pPr>
              <w:jc w:val="center"/>
              <w:rPr>
                <w:sz w:val="22"/>
                <w:szCs w:val="22"/>
              </w:rPr>
            </w:pPr>
          </w:p>
        </w:tc>
        <w:tc>
          <w:tcPr>
            <w:tcW w:w="1521" w:type="dxa"/>
            <w:vAlign w:val="center"/>
          </w:tcPr>
          <w:p w:rsidR="00A83E06" w:rsidRPr="002E5A54" w:rsidRDefault="00A83E06" w:rsidP="008129AB">
            <w:pPr>
              <w:jc w:val="center"/>
              <w:rPr>
                <w:sz w:val="22"/>
                <w:szCs w:val="22"/>
              </w:rPr>
            </w:pPr>
            <w:r w:rsidRPr="002E5A54">
              <w:rPr>
                <w:sz w:val="22"/>
                <w:szCs w:val="22"/>
              </w:rPr>
              <w:t xml:space="preserve">300,0 </w:t>
            </w:r>
            <w:proofErr w:type="spellStart"/>
            <w:r w:rsidRPr="002E5A54">
              <w:rPr>
                <w:sz w:val="22"/>
                <w:szCs w:val="22"/>
              </w:rPr>
              <w:t>тыс.руб</w:t>
            </w:r>
            <w:proofErr w:type="spellEnd"/>
            <w:r w:rsidRPr="002E5A54">
              <w:rPr>
                <w:sz w:val="22"/>
                <w:szCs w:val="22"/>
              </w:rPr>
              <w:t>.</w:t>
            </w:r>
          </w:p>
        </w:tc>
        <w:tc>
          <w:tcPr>
            <w:tcW w:w="2657" w:type="dxa"/>
            <w:gridSpan w:val="2"/>
            <w:vAlign w:val="center"/>
          </w:tcPr>
          <w:p w:rsidR="00A83E06" w:rsidRPr="00512C3D" w:rsidRDefault="00A83E06" w:rsidP="008129AB">
            <w:pPr>
              <w:jc w:val="center"/>
              <w:rPr>
                <w:sz w:val="22"/>
                <w:szCs w:val="22"/>
              </w:rPr>
            </w:pPr>
            <w:r w:rsidRPr="00512C3D">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p>
        </w:tc>
        <w:tc>
          <w:tcPr>
            <w:tcW w:w="3120" w:type="dxa"/>
            <w:vAlign w:val="center"/>
          </w:tcPr>
          <w:p w:rsidR="00A83E06" w:rsidRPr="00D31E05" w:rsidRDefault="00A83E06">
            <w:pPr>
              <w:rPr>
                <w:sz w:val="22"/>
                <w:szCs w:val="22"/>
              </w:rPr>
            </w:pPr>
            <w:r w:rsidRPr="00D31E05">
              <w:rPr>
                <w:sz w:val="22"/>
                <w:szCs w:val="22"/>
              </w:rPr>
              <w:t>ИТОГО</w:t>
            </w:r>
          </w:p>
        </w:tc>
        <w:tc>
          <w:tcPr>
            <w:tcW w:w="1807" w:type="dxa"/>
            <w:gridSpan w:val="2"/>
            <w:vAlign w:val="center"/>
          </w:tcPr>
          <w:p w:rsidR="00A83E06" w:rsidRPr="00D31E05" w:rsidRDefault="00A83E06">
            <w:pPr>
              <w:jc w:val="center"/>
              <w:rPr>
                <w:sz w:val="22"/>
                <w:szCs w:val="22"/>
              </w:rPr>
            </w:pPr>
          </w:p>
        </w:tc>
        <w:tc>
          <w:tcPr>
            <w:tcW w:w="1521" w:type="dxa"/>
            <w:vAlign w:val="center"/>
          </w:tcPr>
          <w:p w:rsidR="00A83E06" w:rsidRPr="002E5A54" w:rsidRDefault="00A83E06">
            <w:pPr>
              <w:jc w:val="center"/>
              <w:rPr>
                <w:sz w:val="22"/>
                <w:szCs w:val="22"/>
              </w:rPr>
            </w:pPr>
            <w:r w:rsidRPr="002E5A54">
              <w:rPr>
                <w:sz w:val="22"/>
                <w:szCs w:val="22"/>
              </w:rPr>
              <w:t xml:space="preserve">3899,99 </w:t>
            </w:r>
            <w:proofErr w:type="spellStart"/>
            <w:r w:rsidRPr="002E5A54">
              <w:rPr>
                <w:sz w:val="22"/>
                <w:szCs w:val="22"/>
              </w:rPr>
              <w:t>тыс.руб</w:t>
            </w:r>
            <w:proofErr w:type="spellEnd"/>
            <w:r w:rsidRPr="002E5A54">
              <w:rPr>
                <w:sz w:val="22"/>
                <w:szCs w:val="22"/>
              </w:rPr>
              <w:t>.</w:t>
            </w:r>
          </w:p>
        </w:tc>
        <w:tc>
          <w:tcPr>
            <w:tcW w:w="2657" w:type="dxa"/>
            <w:gridSpan w:val="2"/>
            <w:vAlign w:val="center"/>
          </w:tcPr>
          <w:p w:rsidR="00A83E06" w:rsidRPr="00512C3D" w:rsidRDefault="00A83E06">
            <w:pPr>
              <w:jc w:val="center"/>
              <w:rPr>
                <w:sz w:val="22"/>
                <w:szCs w:val="22"/>
              </w:rPr>
            </w:pPr>
          </w:p>
        </w:tc>
      </w:tr>
      <w:tr w:rsidR="00A83E06" w:rsidRPr="00512C3D" w:rsidTr="005F0276">
        <w:trPr>
          <w:jc w:val="center"/>
        </w:trPr>
        <w:tc>
          <w:tcPr>
            <w:tcW w:w="9780" w:type="dxa"/>
            <w:gridSpan w:val="8"/>
            <w:vAlign w:val="center"/>
          </w:tcPr>
          <w:p w:rsidR="00A83E06" w:rsidRPr="002E5A54" w:rsidRDefault="00A83E06">
            <w:pPr>
              <w:jc w:val="center"/>
              <w:rPr>
                <w:sz w:val="22"/>
                <w:szCs w:val="22"/>
              </w:rPr>
            </w:pPr>
          </w:p>
          <w:p w:rsidR="00A83E06" w:rsidRPr="002E5A54" w:rsidRDefault="00A83E06">
            <w:pPr>
              <w:jc w:val="center"/>
              <w:rPr>
                <w:sz w:val="22"/>
                <w:szCs w:val="22"/>
              </w:rPr>
            </w:pPr>
            <w:r w:rsidRPr="002E5A54">
              <w:rPr>
                <w:sz w:val="22"/>
                <w:szCs w:val="22"/>
              </w:rPr>
              <w:t>2018 год</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sidRPr="00512C3D">
              <w:rPr>
                <w:sz w:val="22"/>
                <w:szCs w:val="22"/>
              </w:rPr>
              <w:t>10</w:t>
            </w:r>
          </w:p>
        </w:tc>
        <w:tc>
          <w:tcPr>
            <w:tcW w:w="3120" w:type="dxa"/>
            <w:vAlign w:val="center"/>
          </w:tcPr>
          <w:p w:rsidR="00A83E06" w:rsidRPr="00512C3D" w:rsidRDefault="00A83E06">
            <w:pPr>
              <w:rPr>
                <w:sz w:val="22"/>
                <w:szCs w:val="22"/>
              </w:rPr>
            </w:pPr>
            <w:r w:rsidRPr="00512C3D">
              <w:rPr>
                <w:sz w:val="22"/>
                <w:szCs w:val="22"/>
              </w:rPr>
              <w:t xml:space="preserve">Устранение гидравлических       </w:t>
            </w:r>
          </w:p>
          <w:p w:rsidR="00A83E06" w:rsidRPr="00512C3D" w:rsidRDefault="00A83E06">
            <w:pPr>
              <w:rPr>
                <w:sz w:val="22"/>
                <w:szCs w:val="22"/>
              </w:rPr>
            </w:pPr>
            <w:r w:rsidRPr="00512C3D">
              <w:rPr>
                <w:sz w:val="22"/>
                <w:szCs w:val="22"/>
              </w:rPr>
              <w:t>сопротивлений в тепловых сетях</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2E5A54" w:rsidRDefault="00A83E06">
            <w:pPr>
              <w:jc w:val="center"/>
              <w:rPr>
                <w:sz w:val="22"/>
                <w:szCs w:val="22"/>
              </w:rPr>
            </w:pPr>
            <w:r w:rsidRPr="002E5A54">
              <w:rPr>
                <w:sz w:val="22"/>
                <w:szCs w:val="22"/>
              </w:rPr>
              <w:t xml:space="preserve">0,00 </w:t>
            </w:r>
            <w:proofErr w:type="spellStart"/>
            <w:r w:rsidRPr="002E5A54">
              <w:rPr>
                <w:sz w:val="22"/>
                <w:szCs w:val="22"/>
              </w:rPr>
              <w:t>тыс.руб</w:t>
            </w:r>
            <w:proofErr w:type="spellEnd"/>
            <w:r w:rsidRPr="002E5A54">
              <w:rPr>
                <w:sz w:val="22"/>
                <w:szCs w:val="22"/>
              </w:rPr>
              <w:t>.</w:t>
            </w:r>
          </w:p>
        </w:tc>
        <w:tc>
          <w:tcPr>
            <w:tcW w:w="2657" w:type="dxa"/>
            <w:gridSpan w:val="2"/>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r>
              <w:rPr>
                <w:sz w:val="22"/>
                <w:szCs w:val="22"/>
              </w:rPr>
              <w:t>10.1</w:t>
            </w:r>
          </w:p>
        </w:tc>
        <w:tc>
          <w:tcPr>
            <w:tcW w:w="3120" w:type="dxa"/>
            <w:vAlign w:val="center"/>
          </w:tcPr>
          <w:p w:rsidR="00A83E06" w:rsidRPr="00512C3D" w:rsidRDefault="00A83E06">
            <w:pPr>
              <w:rPr>
                <w:sz w:val="22"/>
                <w:szCs w:val="22"/>
              </w:rPr>
            </w:pPr>
            <w:r>
              <w:rPr>
                <w:sz w:val="22"/>
                <w:szCs w:val="22"/>
              </w:rPr>
              <w:t>Приобретение автогрейдера</w:t>
            </w:r>
          </w:p>
        </w:tc>
        <w:tc>
          <w:tcPr>
            <w:tcW w:w="1807" w:type="dxa"/>
            <w:gridSpan w:val="2"/>
            <w:vAlign w:val="center"/>
          </w:tcPr>
          <w:p w:rsidR="00A83E06" w:rsidRPr="00512C3D" w:rsidRDefault="00A83E06">
            <w:pPr>
              <w:jc w:val="center"/>
              <w:rPr>
                <w:sz w:val="22"/>
                <w:szCs w:val="22"/>
              </w:rPr>
            </w:pPr>
          </w:p>
        </w:tc>
        <w:tc>
          <w:tcPr>
            <w:tcW w:w="1521" w:type="dxa"/>
            <w:vAlign w:val="center"/>
          </w:tcPr>
          <w:p w:rsidR="00A83E06" w:rsidRPr="00FB051B" w:rsidRDefault="001300E3">
            <w:pPr>
              <w:jc w:val="center"/>
              <w:rPr>
                <w:sz w:val="22"/>
                <w:szCs w:val="22"/>
              </w:rPr>
            </w:pPr>
            <w:r w:rsidRPr="00FB051B">
              <w:rPr>
                <w:sz w:val="22"/>
                <w:szCs w:val="22"/>
              </w:rPr>
              <w:t>0,00</w:t>
            </w:r>
            <w:r w:rsidR="00A83E06" w:rsidRPr="00FB051B">
              <w:rPr>
                <w:sz w:val="22"/>
                <w:szCs w:val="22"/>
              </w:rPr>
              <w:t xml:space="preserve"> </w:t>
            </w:r>
            <w:proofErr w:type="spellStart"/>
            <w:r w:rsidR="00A83E06" w:rsidRPr="00FB051B">
              <w:rPr>
                <w:sz w:val="22"/>
                <w:szCs w:val="22"/>
              </w:rPr>
              <w:t>тыс.руб</w:t>
            </w:r>
            <w:proofErr w:type="spellEnd"/>
            <w:r w:rsidR="00A83E06" w:rsidRPr="00FB051B">
              <w:rPr>
                <w:sz w:val="22"/>
                <w:szCs w:val="22"/>
              </w:rPr>
              <w:t>.</w:t>
            </w:r>
          </w:p>
        </w:tc>
        <w:tc>
          <w:tcPr>
            <w:tcW w:w="2657" w:type="dxa"/>
            <w:gridSpan w:val="2"/>
            <w:vAlign w:val="center"/>
          </w:tcPr>
          <w:p w:rsidR="00A83E06" w:rsidRPr="00FB051B" w:rsidRDefault="00A83E06">
            <w:pPr>
              <w:jc w:val="center"/>
              <w:rPr>
                <w:sz w:val="22"/>
                <w:szCs w:val="22"/>
              </w:rPr>
            </w:pPr>
            <w:r w:rsidRPr="00FB051B">
              <w:rPr>
                <w:sz w:val="22"/>
                <w:szCs w:val="22"/>
              </w:rPr>
              <w:t>Средства Александровского района</w:t>
            </w:r>
          </w:p>
        </w:tc>
      </w:tr>
      <w:tr w:rsidR="00A83E06" w:rsidRPr="00512C3D" w:rsidTr="008E1426">
        <w:trPr>
          <w:jc w:val="center"/>
        </w:trPr>
        <w:tc>
          <w:tcPr>
            <w:tcW w:w="675" w:type="dxa"/>
            <w:gridSpan w:val="2"/>
            <w:vAlign w:val="center"/>
          </w:tcPr>
          <w:p w:rsidR="00A83E06" w:rsidRPr="00512C3D" w:rsidRDefault="00A83E06" w:rsidP="00334080">
            <w:pPr>
              <w:jc w:val="center"/>
              <w:rPr>
                <w:sz w:val="22"/>
                <w:szCs w:val="22"/>
              </w:rPr>
            </w:pPr>
            <w:r>
              <w:rPr>
                <w:sz w:val="22"/>
                <w:szCs w:val="22"/>
              </w:rPr>
              <w:t>10.2</w:t>
            </w:r>
          </w:p>
        </w:tc>
        <w:tc>
          <w:tcPr>
            <w:tcW w:w="3120" w:type="dxa"/>
            <w:vAlign w:val="center"/>
          </w:tcPr>
          <w:p w:rsidR="00A83E06" w:rsidRPr="00D31E05" w:rsidRDefault="00A83E06" w:rsidP="00334080">
            <w:pPr>
              <w:rPr>
                <w:sz w:val="22"/>
                <w:szCs w:val="22"/>
              </w:rPr>
            </w:pPr>
            <w:r w:rsidRPr="00D31E05">
              <w:rPr>
                <w:sz w:val="22"/>
                <w:szCs w:val="22"/>
              </w:rPr>
              <w:t>Субсидия на ремонт арендованных транспортных средств муниципального образования «Александровское сельское поселение»</w:t>
            </w:r>
          </w:p>
        </w:tc>
        <w:tc>
          <w:tcPr>
            <w:tcW w:w="1807" w:type="dxa"/>
            <w:gridSpan w:val="2"/>
            <w:vAlign w:val="center"/>
          </w:tcPr>
          <w:p w:rsidR="00A83E06" w:rsidRPr="00D31E05" w:rsidRDefault="00A83E06" w:rsidP="00334080">
            <w:pPr>
              <w:jc w:val="center"/>
              <w:rPr>
                <w:sz w:val="22"/>
                <w:szCs w:val="22"/>
              </w:rPr>
            </w:pPr>
          </w:p>
        </w:tc>
        <w:tc>
          <w:tcPr>
            <w:tcW w:w="1521" w:type="dxa"/>
            <w:vAlign w:val="center"/>
          </w:tcPr>
          <w:p w:rsidR="00A83E06" w:rsidRPr="00FB051B" w:rsidRDefault="00FF66DA" w:rsidP="00334080">
            <w:pPr>
              <w:jc w:val="center"/>
              <w:rPr>
                <w:sz w:val="22"/>
                <w:szCs w:val="22"/>
              </w:rPr>
            </w:pPr>
            <w:r w:rsidRPr="00FB051B">
              <w:rPr>
                <w:sz w:val="22"/>
                <w:szCs w:val="22"/>
              </w:rPr>
              <w:t>5,832</w:t>
            </w:r>
            <w:r w:rsidR="00A83E06" w:rsidRPr="00FB051B">
              <w:rPr>
                <w:sz w:val="22"/>
                <w:szCs w:val="22"/>
              </w:rPr>
              <w:t xml:space="preserve"> </w:t>
            </w:r>
            <w:proofErr w:type="spellStart"/>
            <w:r w:rsidR="00A83E06" w:rsidRPr="00FB051B">
              <w:rPr>
                <w:sz w:val="22"/>
                <w:szCs w:val="22"/>
              </w:rPr>
              <w:t>тыс.руб</w:t>
            </w:r>
            <w:proofErr w:type="spellEnd"/>
            <w:r w:rsidR="00A83E06" w:rsidRPr="00FB051B">
              <w:rPr>
                <w:sz w:val="22"/>
                <w:szCs w:val="22"/>
              </w:rPr>
              <w:t>.</w:t>
            </w:r>
          </w:p>
        </w:tc>
        <w:tc>
          <w:tcPr>
            <w:tcW w:w="2657" w:type="dxa"/>
            <w:gridSpan w:val="2"/>
            <w:vAlign w:val="center"/>
          </w:tcPr>
          <w:p w:rsidR="00A83E06" w:rsidRPr="00FB051B" w:rsidRDefault="00A83E06" w:rsidP="00334080">
            <w:pPr>
              <w:jc w:val="center"/>
              <w:rPr>
                <w:sz w:val="22"/>
                <w:szCs w:val="22"/>
              </w:rPr>
            </w:pPr>
            <w:r w:rsidRPr="00FB051B">
              <w:rPr>
                <w:sz w:val="22"/>
                <w:szCs w:val="22"/>
              </w:rPr>
              <w:t>Средства Александровского сельского поселения</w:t>
            </w:r>
          </w:p>
        </w:tc>
      </w:tr>
      <w:tr w:rsidR="00A83E06" w:rsidRPr="00512C3D" w:rsidTr="008E1426">
        <w:trPr>
          <w:jc w:val="center"/>
        </w:trPr>
        <w:tc>
          <w:tcPr>
            <w:tcW w:w="675" w:type="dxa"/>
            <w:gridSpan w:val="2"/>
            <w:vAlign w:val="center"/>
          </w:tcPr>
          <w:p w:rsidR="00A83E06" w:rsidRPr="00512C3D" w:rsidRDefault="00A83E06">
            <w:pPr>
              <w:jc w:val="center"/>
              <w:rPr>
                <w:sz w:val="22"/>
                <w:szCs w:val="22"/>
              </w:rPr>
            </w:pPr>
          </w:p>
        </w:tc>
        <w:tc>
          <w:tcPr>
            <w:tcW w:w="3120" w:type="dxa"/>
            <w:vAlign w:val="center"/>
          </w:tcPr>
          <w:p w:rsidR="00A83E06" w:rsidRPr="00512C3D" w:rsidRDefault="00A83E06">
            <w:pPr>
              <w:rPr>
                <w:sz w:val="22"/>
                <w:szCs w:val="22"/>
              </w:rPr>
            </w:pPr>
            <w:r w:rsidRPr="00512C3D">
              <w:rPr>
                <w:sz w:val="22"/>
                <w:szCs w:val="22"/>
              </w:rPr>
              <w:t>ИТОГО</w:t>
            </w:r>
          </w:p>
        </w:tc>
        <w:tc>
          <w:tcPr>
            <w:tcW w:w="1807" w:type="dxa"/>
            <w:gridSpan w:val="2"/>
            <w:vAlign w:val="center"/>
          </w:tcPr>
          <w:p w:rsidR="00A83E06" w:rsidRPr="00512C3D" w:rsidRDefault="00A83E06">
            <w:pPr>
              <w:jc w:val="center"/>
              <w:rPr>
                <w:sz w:val="22"/>
                <w:szCs w:val="22"/>
              </w:rPr>
            </w:pPr>
          </w:p>
        </w:tc>
        <w:tc>
          <w:tcPr>
            <w:tcW w:w="1521" w:type="dxa"/>
            <w:vAlign w:val="center"/>
          </w:tcPr>
          <w:p w:rsidR="00FF66DA" w:rsidRPr="00FB051B" w:rsidRDefault="00FF66DA" w:rsidP="00FF66DA">
            <w:pPr>
              <w:jc w:val="center"/>
              <w:rPr>
                <w:sz w:val="22"/>
                <w:szCs w:val="22"/>
              </w:rPr>
            </w:pPr>
            <w:r w:rsidRPr="00FB051B">
              <w:rPr>
                <w:sz w:val="22"/>
                <w:szCs w:val="22"/>
              </w:rPr>
              <w:t>5,832</w:t>
            </w:r>
          </w:p>
          <w:p w:rsidR="00A83E06" w:rsidRPr="00FB051B" w:rsidRDefault="00A83E06" w:rsidP="00FF66DA">
            <w:pPr>
              <w:jc w:val="center"/>
              <w:rPr>
                <w:sz w:val="22"/>
                <w:szCs w:val="22"/>
              </w:rPr>
            </w:pPr>
            <w:proofErr w:type="spellStart"/>
            <w:r w:rsidRPr="00FB051B">
              <w:rPr>
                <w:sz w:val="22"/>
                <w:szCs w:val="22"/>
              </w:rPr>
              <w:t>тыс.руб</w:t>
            </w:r>
            <w:proofErr w:type="spellEnd"/>
            <w:r w:rsidRPr="00FB051B">
              <w:rPr>
                <w:sz w:val="22"/>
                <w:szCs w:val="22"/>
              </w:rPr>
              <w:t>.</w:t>
            </w:r>
          </w:p>
        </w:tc>
        <w:tc>
          <w:tcPr>
            <w:tcW w:w="2657" w:type="dxa"/>
            <w:gridSpan w:val="2"/>
            <w:vAlign w:val="center"/>
          </w:tcPr>
          <w:p w:rsidR="00A83E06" w:rsidRPr="00FB051B" w:rsidRDefault="00A83E06">
            <w:pPr>
              <w:jc w:val="center"/>
              <w:rPr>
                <w:sz w:val="22"/>
                <w:szCs w:val="22"/>
              </w:rPr>
            </w:pPr>
          </w:p>
        </w:tc>
      </w:tr>
      <w:tr w:rsidR="00A83E06" w:rsidRPr="00512C3D" w:rsidTr="005F0276">
        <w:trPr>
          <w:jc w:val="center"/>
        </w:trPr>
        <w:tc>
          <w:tcPr>
            <w:tcW w:w="9780" w:type="dxa"/>
            <w:gridSpan w:val="8"/>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2019 год</w:t>
            </w:r>
          </w:p>
        </w:tc>
      </w:tr>
      <w:tr w:rsidR="00A83E06" w:rsidRPr="002E5A54" w:rsidTr="008E1426">
        <w:trPr>
          <w:jc w:val="center"/>
        </w:trPr>
        <w:tc>
          <w:tcPr>
            <w:tcW w:w="675" w:type="dxa"/>
            <w:gridSpan w:val="2"/>
            <w:vAlign w:val="center"/>
          </w:tcPr>
          <w:p w:rsidR="00A83E06" w:rsidRPr="002E5A54" w:rsidRDefault="00A83E06">
            <w:pPr>
              <w:jc w:val="center"/>
              <w:rPr>
                <w:sz w:val="22"/>
                <w:szCs w:val="22"/>
              </w:rPr>
            </w:pPr>
            <w:r w:rsidRPr="002E5A54">
              <w:rPr>
                <w:sz w:val="22"/>
                <w:szCs w:val="22"/>
              </w:rPr>
              <w:t>11</w:t>
            </w:r>
          </w:p>
        </w:tc>
        <w:tc>
          <w:tcPr>
            <w:tcW w:w="3120" w:type="dxa"/>
            <w:vAlign w:val="center"/>
          </w:tcPr>
          <w:p w:rsidR="00A83E06" w:rsidRPr="002E5A54" w:rsidRDefault="00A83E06">
            <w:pPr>
              <w:rPr>
                <w:sz w:val="22"/>
                <w:szCs w:val="22"/>
              </w:rPr>
            </w:pPr>
            <w:r w:rsidRPr="002E5A54">
              <w:rPr>
                <w:sz w:val="22"/>
                <w:szCs w:val="22"/>
              </w:rPr>
              <w:t xml:space="preserve">Устранение гидравлических       </w:t>
            </w:r>
          </w:p>
          <w:p w:rsidR="00A83E06" w:rsidRPr="002E5A54" w:rsidRDefault="00A83E06">
            <w:pPr>
              <w:rPr>
                <w:sz w:val="22"/>
                <w:szCs w:val="22"/>
              </w:rPr>
            </w:pPr>
            <w:r w:rsidRPr="002E5A54">
              <w:rPr>
                <w:sz w:val="22"/>
                <w:szCs w:val="22"/>
              </w:rPr>
              <w:t>сопротивлений в тепловых сетях</w:t>
            </w:r>
          </w:p>
        </w:tc>
        <w:tc>
          <w:tcPr>
            <w:tcW w:w="1807" w:type="dxa"/>
            <w:gridSpan w:val="2"/>
            <w:vAlign w:val="center"/>
          </w:tcPr>
          <w:p w:rsidR="00A83E06" w:rsidRPr="00FB051B" w:rsidRDefault="00A83E06">
            <w:pPr>
              <w:jc w:val="center"/>
              <w:rPr>
                <w:sz w:val="22"/>
                <w:szCs w:val="22"/>
              </w:rPr>
            </w:pPr>
          </w:p>
        </w:tc>
        <w:tc>
          <w:tcPr>
            <w:tcW w:w="1521" w:type="dxa"/>
            <w:vAlign w:val="center"/>
          </w:tcPr>
          <w:p w:rsidR="00A83E06" w:rsidRPr="00FB051B" w:rsidRDefault="00A83E06">
            <w:pPr>
              <w:jc w:val="center"/>
              <w:rPr>
                <w:sz w:val="22"/>
                <w:szCs w:val="22"/>
              </w:rPr>
            </w:pPr>
            <w:r w:rsidRPr="00FB051B">
              <w:rPr>
                <w:sz w:val="22"/>
                <w:szCs w:val="22"/>
              </w:rPr>
              <w:t xml:space="preserve">0,00 </w:t>
            </w:r>
            <w:proofErr w:type="spellStart"/>
            <w:r w:rsidRPr="00FB051B">
              <w:rPr>
                <w:sz w:val="22"/>
                <w:szCs w:val="22"/>
              </w:rPr>
              <w:t>тыс.руб</w:t>
            </w:r>
            <w:proofErr w:type="spellEnd"/>
            <w:r w:rsidRPr="00FB051B">
              <w:rPr>
                <w:sz w:val="22"/>
                <w:szCs w:val="22"/>
              </w:rPr>
              <w:t>.</w:t>
            </w:r>
          </w:p>
        </w:tc>
        <w:tc>
          <w:tcPr>
            <w:tcW w:w="2657" w:type="dxa"/>
            <w:gridSpan w:val="2"/>
            <w:vAlign w:val="center"/>
          </w:tcPr>
          <w:p w:rsidR="00A83E06" w:rsidRPr="00FB051B" w:rsidRDefault="00A83E06">
            <w:pPr>
              <w:jc w:val="center"/>
              <w:rPr>
                <w:sz w:val="22"/>
                <w:szCs w:val="22"/>
              </w:rPr>
            </w:pPr>
            <w:r w:rsidRPr="00FB051B">
              <w:rPr>
                <w:sz w:val="22"/>
                <w:szCs w:val="22"/>
              </w:rPr>
              <w:t>Средства Александровского сельского поселения</w:t>
            </w:r>
          </w:p>
        </w:tc>
      </w:tr>
      <w:tr w:rsidR="00A83E06" w:rsidRPr="002E5A54" w:rsidTr="008E1426">
        <w:trPr>
          <w:jc w:val="center"/>
        </w:trPr>
        <w:tc>
          <w:tcPr>
            <w:tcW w:w="675" w:type="dxa"/>
            <w:gridSpan w:val="2"/>
            <w:vAlign w:val="center"/>
          </w:tcPr>
          <w:p w:rsidR="00A83E06" w:rsidRPr="002E5A54" w:rsidRDefault="00A83E06">
            <w:pPr>
              <w:jc w:val="center"/>
              <w:rPr>
                <w:sz w:val="22"/>
                <w:szCs w:val="22"/>
              </w:rPr>
            </w:pPr>
            <w:r w:rsidRPr="002E5A54">
              <w:rPr>
                <w:sz w:val="22"/>
                <w:szCs w:val="22"/>
              </w:rPr>
              <w:t>11.1</w:t>
            </w:r>
          </w:p>
        </w:tc>
        <w:tc>
          <w:tcPr>
            <w:tcW w:w="3120" w:type="dxa"/>
            <w:vAlign w:val="center"/>
          </w:tcPr>
          <w:p w:rsidR="00A83E06" w:rsidRPr="00094C3E" w:rsidRDefault="002A735F" w:rsidP="002A735F">
            <w:pPr>
              <w:rPr>
                <w:sz w:val="22"/>
                <w:szCs w:val="22"/>
              </w:rPr>
            </w:pPr>
            <w:r w:rsidRPr="00094C3E">
              <w:rPr>
                <w:sz w:val="22"/>
                <w:szCs w:val="22"/>
              </w:rPr>
              <w:t>Приобретение запасных частей на арендованные транспортные средства</w:t>
            </w:r>
            <w:r w:rsidR="00A83E06" w:rsidRPr="00094C3E">
              <w:rPr>
                <w:sz w:val="22"/>
                <w:szCs w:val="22"/>
              </w:rPr>
              <w:t xml:space="preserve"> </w:t>
            </w:r>
          </w:p>
        </w:tc>
        <w:tc>
          <w:tcPr>
            <w:tcW w:w="1807" w:type="dxa"/>
            <w:gridSpan w:val="2"/>
            <w:vAlign w:val="center"/>
          </w:tcPr>
          <w:p w:rsidR="00A83E06" w:rsidRPr="00094C3E" w:rsidRDefault="00A83E06" w:rsidP="00334080">
            <w:pPr>
              <w:jc w:val="center"/>
              <w:rPr>
                <w:sz w:val="22"/>
                <w:szCs w:val="22"/>
              </w:rPr>
            </w:pPr>
          </w:p>
        </w:tc>
        <w:tc>
          <w:tcPr>
            <w:tcW w:w="1521" w:type="dxa"/>
            <w:vAlign w:val="center"/>
          </w:tcPr>
          <w:p w:rsidR="00A83E06" w:rsidRPr="00A80D5B" w:rsidRDefault="0020688B" w:rsidP="00334080">
            <w:pPr>
              <w:jc w:val="center"/>
              <w:rPr>
                <w:sz w:val="22"/>
                <w:szCs w:val="22"/>
              </w:rPr>
            </w:pPr>
            <w:r w:rsidRPr="00A80D5B">
              <w:rPr>
                <w:sz w:val="22"/>
                <w:szCs w:val="22"/>
              </w:rPr>
              <w:t>513,330</w:t>
            </w:r>
            <w:r w:rsidR="00DB603A" w:rsidRPr="00A80D5B">
              <w:rPr>
                <w:b/>
                <w:sz w:val="22"/>
                <w:szCs w:val="22"/>
              </w:rPr>
              <w:t xml:space="preserve"> </w:t>
            </w:r>
            <w:proofErr w:type="spellStart"/>
            <w:r w:rsidR="00A83E06" w:rsidRPr="00A80D5B">
              <w:rPr>
                <w:sz w:val="22"/>
                <w:szCs w:val="22"/>
              </w:rPr>
              <w:t>тыс.руб</w:t>
            </w:r>
            <w:proofErr w:type="spellEnd"/>
            <w:r w:rsidR="00A83E06" w:rsidRPr="00A80D5B">
              <w:rPr>
                <w:sz w:val="22"/>
                <w:szCs w:val="22"/>
              </w:rPr>
              <w:t>.</w:t>
            </w:r>
          </w:p>
        </w:tc>
        <w:tc>
          <w:tcPr>
            <w:tcW w:w="2657" w:type="dxa"/>
            <w:gridSpan w:val="2"/>
            <w:vAlign w:val="center"/>
          </w:tcPr>
          <w:p w:rsidR="00A83E06" w:rsidRPr="00FB051B" w:rsidRDefault="00A83E06" w:rsidP="00334080">
            <w:pPr>
              <w:jc w:val="center"/>
              <w:rPr>
                <w:sz w:val="22"/>
                <w:szCs w:val="22"/>
              </w:rPr>
            </w:pPr>
            <w:r w:rsidRPr="00FB051B">
              <w:rPr>
                <w:sz w:val="22"/>
                <w:szCs w:val="22"/>
              </w:rPr>
              <w:t>Средства Александровского сельского поселения</w:t>
            </w:r>
          </w:p>
        </w:tc>
      </w:tr>
      <w:tr w:rsidR="00A83E06" w:rsidRPr="002E5A54" w:rsidTr="008E1426">
        <w:trPr>
          <w:jc w:val="center"/>
        </w:trPr>
        <w:tc>
          <w:tcPr>
            <w:tcW w:w="675" w:type="dxa"/>
            <w:gridSpan w:val="2"/>
            <w:vAlign w:val="center"/>
          </w:tcPr>
          <w:p w:rsidR="00A83E06" w:rsidRPr="002E5A54" w:rsidRDefault="00A83E06">
            <w:pPr>
              <w:jc w:val="center"/>
              <w:rPr>
                <w:sz w:val="22"/>
                <w:szCs w:val="22"/>
              </w:rPr>
            </w:pPr>
          </w:p>
        </w:tc>
        <w:tc>
          <w:tcPr>
            <w:tcW w:w="3120" w:type="dxa"/>
            <w:vAlign w:val="center"/>
          </w:tcPr>
          <w:p w:rsidR="00A83E06" w:rsidRPr="00094C3E" w:rsidRDefault="00A83E06">
            <w:pPr>
              <w:rPr>
                <w:sz w:val="22"/>
                <w:szCs w:val="22"/>
              </w:rPr>
            </w:pPr>
            <w:r w:rsidRPr="00094C3E">
              <w:rPr>
                <w:sz w:val="22"/>
                <w:szCs w:val="22"/>
              </w:rPr>
              <w:t>ИТОГО</w:t>
            </w:r>
          </w:p>
        </w:tc>
        <w:tc>
          <w:tcPr>
            <w:tcW w:w="1807" w:type="dxa"/>
            <w:gridSpan w:val="2"/>
            <w:vAlign w:val="center"/>
          </w:tcPr>
          <w:p w:rsidR="00A83E06" w:rsidRPr="00094C3E" w:rsidRDefault="00A83E06">
            <w:pPr>
              <w:jc w:val="center"/>
              <w:rPr>
                <w:sz w:val="22"/>
                <w:szCs w:val="22"/>
              </w:rPr>
            </w:pPr>
          </w:p>
        </w:tc>
        <w:tc>
          <w:tcPr>
            <w:tcW w:w="1521" w:type="dxa"/>
            <w:vAlign w:val="center"/>
          </w:tcPr>
          <w:p w:rsidR="00A83E06" w:rsidRPr="00A80D5B" w:rsidRDefault="0020688B">
            <w:pPr>
              <w:jc w:val="center"/>
              <w:rPr>
                <w:sz w:val="22"/>
                <w:szCs w:val="22"/>
              </w:rPr>
            </w:pPr>
            <w:r w:rsidRPr="00A80D5B">
              <w:rPr>
                <w:sz w:val="22"/>
                <w:szCs w:val="22"/>
              </w:rPr>
              <w:t>513,330</w:t>
            </w:r>
            <w:r w:rsidR="00A83E06" w:rsidRPr="00A80D5B">
              <w:rPr>
                <w:sz w:val="22"/>
                <w:szCs w:val="22"/>
              </w:rPr>
              <w:t xml:space="preserve"> </w:t>
            </w:r>
            <w:proofErr w:type="spellStart"/>
            <w:r w:rsidR="00A83E06" w:rsidRPr="00A80D5B">
              <w:rPr>
                <w:sz w:val="22"/>
                <w:szCs w:val="22"/>
              </w:rPr>
              <w:t>тыс.руб</w:t>
            </w:r>
            <w:proofErr w:type="spellEnd"/>
            <w:r w:rsidR="00A83E06" w:rsidRPr="00A80D5B">
              <w:rPr>
                <w:sz w:val="22"/>
                <w:szCs w:val="22"/>
              </w:rPr>
              <w:t>.</w:t>
            </w:r>
          </w:p>
        </w:tc>
        <w:tc>
          <w:tcPr>
            <w:tcW w:w="2657" w:type="dxa"/>
            <w:gridSpan w:val="2"/>
            <w:vAlign w:val="center"/>
          </w:tcPr>
          <w:p w:rsidR="00A83E06" w:rsidRPr="00FB051B" w:rsidRDefault="00A83E06">
            <w:pPr>
              <w:jc w:val="center"/>
              <w:rPr>
                <w:sz w:val="22"/>
                <w:szCs w:val="22"/>
              </w:rPr>
            </w:pPr>
          </w:p>
        </w:tc>
      </w:tr>
      <w:tr w:rsidR="00A83E06" w:rsidRPr="002E5A54" w:rsidTr="002C469F">
        <w:trPr>
          <w:jc w:val="center"/>
        </w:trPr>
        <w:tc>
          <w:tcPr>
            <w:tcW w:w="9780" w:type="dxa"/>
            <w:gridSpan w:val="8"/>
            <w:vAlign w:val="center"/>
          </w:tcPr>
          <w:p w:rsidR="00A83E06" w:rsidRPr="00FB051B" w:rsidRDefault="00A83E06">
            <w:pPr>
              <w:jc w:val="center"/>
              <w:rPr>
                <w:sz w:val="22"/>
                <w:szCs w:val="22"/>
              </w:rPr>
            </w:pPr>
            <w:r w:rsidRPr="00FB051B">
              <w:rPr>
                <w:sz w:val="22"/>
                <w:szCs w:val="22"/>
              </w:rPr>
              <w:t>2020 год</w:t>
            </w:r>
          </w:p>
        </w:tc>
      </w:tr>
      <w:tr w:rsidR="00A83E06" w:rsidRPr="002E5A54" w:rsidTr="008E1426">
        <w:trPr>
          <w:jc w:val="center"/>
        </w:trPr>
        <w:tc>
          <w:tcPr>
            <w:tcW w:w="675" w:type="dxa"/>
            <w:gridSpan w:val="2"/>
            <w:vAlign w:val="center"/>
          </w:tcPr>
          <w:p w:rsidR="00A83E06" w:rsidRPr="002E5A54" w:rsidRDefault="00A83E06" w:rsidP="00334080">
            <w:pPr>
              <w:jc w:val="center"/>
              <w:rPr>
                <w:sz w:val="22"/>
                <w:szCs w:val="22"/>
              </w:rPr>
            </w:pPr>
            <w:r w:rsidRPr="002E5A54">
              <w:rPr>
                <w:sz w:val="22"/>
                <w:szCs w:val="22"/>
              </w:rPr>
              <w:t>12</w:t>
            </w:r>
          </w:p>
        </w:tc>
        <w:tc>
          <w:tcPr>
            <w:tcW w:w="3120" w:type="dxa"/>
            <w:vAlign w:val="center"/>
          </w:tcPr>
          <w:p w:rsidR="00A83E06" w:rsidRPr="002E5A54" w:rsidRDefault="00A83E06" w:rsidP="00334080">
            <w:pPr>
              <w:rPr>
                <w:sz w:val="22"/>
                <w:szCs w:val="22"/>
              </w:rPr>
            </w:pPr>
            <w:r w:rsidRPr="002E5A54">
              <w:rPr>
                <w:sz w:val="22"/>
                <w:szCs w:val="22"/>
              </w:rPr>
              <w:t xml:space="preserve">Устранение гидравлических       </w:t>
            </w:r>
          </w:p>
          <w:p w:rsidR="00A83E06" w:rsidRPr="002E5A54" w:rsidRDefault="00A83E06" w:rsidP="00334080">
            <w:pPr>
              <w:rPr>
                <w:sz w:val="22"/>
                <w:szCs w:val="22"/>
              </w:rPr>
            </w:pPr>
            <w:r w:rsidRPr="002E5A54">
              <w:rPr>
                <w:sz w:val="22"/>
                <w:szCs w:val="22"/>
              </w:rPr>
              <w:t>сопротивлений в тепловых сетях</w:t>
            </w:r>
          </w:p>
        </w:tc>
        <w:tc>
          <w:tcPr>
            <w:tcW w:w="1807" w:type="dxa"/>
            <w:gridSpan w:val="2"/>
            <w:vAlign w:val="center"/>
          </w:tcPr>
          <w:p w:rsidR="00A83E06" w:rsidRPr="002E5A54" w:rsidRDefault="00A83E06" w:rsidP="00334080">
            <w:pPr>
              <w:jc w:val="center"/>
              <w:rPr>
                <w:sz w:val="22"/>
                <w:szCs w:val="22"/>
              </w:rPr>
            </w:pPr>
          </w:p>
        </w:tc>
        <w:tc>
          <w:tcPr>
            <w:tcW w:w="1521" w:type="dxa"/>
            <w:vAlign w:val="center"/>
          </w:tcPr>
          <w:p w:rsidR="00A83E06" w:rsidRPr="002E5A54" w:rsidRDefault="00A83E06" w:rsidP="008E1426">
            <w:pPr>
              <w:jc w:val="center"/>
              <w:rPr>
                <w:sz w:val="22"/>
                <w:szCs w:val="22"/>
              </w:rPr>
            </w:pPr>
            <w:r w:rsidRPr="002E5A54">
              <w:rPr>
                <w:sz w:val="22"/>
                <w:szCs w:val="22"/>
              </w:rPr>
              <w:t xml:space="preserve">0,00 </w:t>
            </w:r>
            <w:proofErr w:type="spellStart"/>
            <w:r w:rsidRPr="002E5A54">
              <w:rPr>
                <w:sz w:val="22"/>
                <w:szCs w:val="22"/>
              </w:rPr>
              <w:t>тыс.руб</w:t>
            </w:r>
            <w:proofErr w:type="spellEnd"/>
            <w:r w:rsidRPr="002E5A54">
              <w:rPr>
                <w:sz w:val="22"/>
                <w:szCs w:val="22"/>
              </w:rPr>
              <w:t>.</w:t>
            </w:r>
          </w:p>
        </w:tc>
        <w:tc>
          <w:tcPr>
            <w:tcW w:w="2657" w:type="dxa"/>
            <w:gridSpan w:val="2"/>
            <w:vAlign w:val="center"/>
          </w:tcPr>
          <w:p w:rsidR="00A83E06" w:rsidRPr="002E5A54" w:rsidRDefault="00A83E06" w:rsidP="00334080">
            <w:pPr>
              <w:jc w:val="center"/>
              <w:rPr>
                <w:sz w:val="22"/>
                <w:szCs w:val="22"/>
              </w:rPr>
            </w:pPr>
            <w:r w:rsidRPr="002E5A54">
              <w:rPr>
                <w:sz w:val="22"/>
                <w:szCs w:val="22"/>
              </w:rPr>
              <w:t>Средства Александровского сельского поселения</w:t>
            </w:r>
          </w:p>
        </w:tc>
      </w:tr>
      <w:tr w:rsidR="00A83E06" w:rsidRPr="002E5A54" w:rsidTr="008E1426">
        <w:trPr>
          <w:jc w:val="center"/>
        </w:trPr>
        <w:tc>
          <w:tcPr>
            <w:tcW w:w="675" w:type="dxa"/>
            <w:gridSpan w:val="2"/>
            <w:vAlign w:val="center"/>
          </w:tcPr>
          <w:p w:rsidR="00A83E06" w:rsidRPr="002E5A54" w:rsidRDefault="00A83E06" w:rsidP="008E1426">
            <w:pPr>
              <w:jc w:val="center"/>
              <w:rPr>
                <w:sz w:val="22"/>
                <w:szCs w:val="22"/>
              </w:rPr>
            </w:pPr>
            <w:r w:rsidRPr="002E5A54">
              <w:rPr>
                <w:sz w:val="22"/>
                <w:szCs w:val="22"/>
              </w:rPr>
              <w:lastRenderedPageBreak/>
              <w:t>12.1</w:t>
            </w:r>
          </w:p>
        </w:tc>
        <w:tc>
          <w:tcPr>
            <w:tcW w:w="3120" w:type="dxa"/>
            <w:vAlign w:val="center"/>
          </w:tcPr>
          <w:p w:rsidR="00A83E06" w:rsidRPr="002E5A54" w:rsidRDefault="00A83E06" w:rsidP="00334080">
            <w:pPr>
              <w:rPr>
                <w:sz w:val="22"/>
                <w:szCs w:val="22"/>
              </w:rPr>
            </w:pPr>
            <w:r w:rsidRPr="002E5A54">
              <w:rPr>
                <w:sz w:val="22"/>
                <w:szCs w:val="22"/>
              </w:rPr>
              <w:t>Субсидия на ремонт арендованных транспортных средств муниципального образования «Александровское сельское поселение»</w:t>
            </w:r>
          </w:p>
        </w:tc>
        <w:tc>
          <w:tcPr>
            <w:tcW w:w="1807" w:type="dxa"/>
            <w:gridSpan w:val="2"/>
            <w:vAlign w:val="center"/>
          </w:tcPr>
          <w:p w:rsidR="00A83E06" w:rsidRPr="00A80D5B" w:rsidRDefault="00A83E06" w:rsidP="00334080">
            <w:pPr>
              <w:jc w:val="center"/>
              <w:rPr>
                <w:sz w:val="22"/>
                <w:szCs w:val="22"/>
              </w:rPr>
            </w:pPr>
          </w:p>
        </w:tc>
        <w:tc>
          <w:tcPr>
            <w:tcW w:w="1521" w:type="dxa"/>
            <w:vAlign w:val="center"/>
          </w:tcPr>
          <w:p w:rsidR="00A83E06" w:rsidRPr="00A80D5B" w:rsidRDefault="0020688B" w:rsidP="00334080">
            <w:pPr>
              <w:jc w:val="center"/>
              <w:rPr>
                <w:sz w:val="22"/>
                <w:szCs w:val="22"/>
              </w:rPr>
            </w:pPr>
            <w:r w:rsidRPr="00A80D5B">
              <w:rPr>
                <w:sz w:val="22"/>
                <w:szCs w:val="22"/>
              </w:rPr>
              <w:t>0,0</w:t>
            </w:r>
            <w:r w:rsidR="00A83E06" w:rsidRPr="00A80D5B">
              <w:rPr>
                <w:sz w:val="22"/>
                <w:szCs w:val="22"/>
              </w:rPr>
              <w:t xml:space="preserve"> </w:t>
            </w:r>
            <w:proofErr w:type="spellStart"/>
            <w:r w:rsidR="00A83E06" w:rsidRPr="00A80D5B">
              <w:rPr>
                <w:sz w:val="22"/>
                <w:szCs w:val="22"/>
              </w:rPr>
              <w:t>тыс.руб</w:t>
            </w:r>
            <w:proofErr w:type="spellEnd"/>
            <w:r w:rsidR="00A83E06" w:rsidRPr="00A80D5B">
              <w:rPr>
                <w:sz w:val="22"/>
                <w:szCs w:val="22"/>
              </w:rPr>
              <w:t>.</w:t>
            </w:r>
          </w:p>
        </w:tc>
        <w:tc>
          <w:tcPr>
            <w:tcW w:w="2657" w:type="dxa"/>
            <w:gridSpan w:val="2"/>
            <w:vAlign w:val="center"/>
          </w:tcPr>
          <w:p w:rsidR="00A83E06" w:rsidRPr="002E5A54" w:rsidRDefault="00A83E06" w:rsidP="00334080">
            <w:pPr>
              <w:jc w:val="center"/>
              <w:rPr>
                <w:sz w:val="22"/>
                <w:szCs w:val="22"/>
              </w:rPr>
            </w:pPr>
            <w:r w:rsidRPr="002E5A54">
              <w:rPr>
                <w:sz w:val="22"/>
                <w:szCs w:val="22"/>
              </w:rPr>
              <w:t>Средства Александровского сельского поселения</w:t>
            </w:r>
          </w:p>
        </w:tc>
      </w:tr>
      <w:tr w:rsidR="00A83E06" w:rsidRPr="002E5A54" w:rsidTr="008E1426">
        <w:trPr>
          <w:jc w:val="center"/>
        </w:trPr>
        <w:tc>
          <w:tcPr>
            <w:tcW w:w="675" w:type="dxa"/>
            <w:gridSpan w:val="2"/>
            <w:vAlign w:val="center"/>
          </w:tcPr>
          <w:p w:rsidR="00A83E06" w:rsidRPr="002E5A54" w:rsidRDefault="00A83E06" w:rsidP="00334080">
            <w:pPr>
              <w:jc w:val="center"/>
              <w:rPr>
                <w:sz w:val="22"/>
                <w:szCs w:val="22"/>
              </w:rPr>
            </w:pPr>
          </w:p>
        </w:tc>
        <w:tc>
          <w:tcPr>
            <w:tcW w:w="3120" w:type="dxa"/>
            <w:vAlign w:val="center"/>
          </w:tcPr>
          <w:p w:rsidR="00A83E06" w:rsidRPr="002E5A54" w:rsidRDefault="00A83E06" w:rsidP="00334080">
            <w:pPr>
              <w:rPr>
                <w:sz w:val="22"/>
                <w:szCs w:val="22"/>
              </w:rPr>
            </w:pPr>
            <w:r w:rsidRPr="002E5A54">
              <w:rPr>
                <w:sz w:val="22"/>
                <w:szCs w:val="22"/>
              </w:rPr>
              <w:t>ИТОГО</w:t>
            </w:r>
          </w:p>
        </w:tc>
        <w:tc>
          <w:tcPr>
            <w:tcW w:w="1807" w:type="dxa"/>
            <w:gridSpan w:val="2"/>
            <w:vAlign w:val="center"/>
          </w:tcPr>
          <w:p w:rsidR="00A83E06" w:rsidRPr="00A80D5B" w:rsidRDefault="00A83E06" w:rsidP="00334080">
            <w:pPr>
              <w:jc w:val="center"/>
              <w:rPr>
                <w:sz w:val="22"/>
                <w:szCs w:val="22"/>
              </w:rPr>
            </w:pPr>
          </w:p>
        </w:tc>
        <w:tc>
          <w:tcPr>
            <w:tcW w:w="1521" w:type="dxa"/>
            <w:vAlign w:val="center"/>
          </w:tcPr>
          <w:p w:rsidR="00A83E06" w:rsidRPr="00A80D5B" w:rsidRDefault="002E25E1" w:rsidP="00334080">
            <w:pPr>
              <w:jc w:val="center"/>
              <w:rPr>
                <w:sz w:val="22"/>
                <w:szCs w:val="22"/>
              </w:rPr>
            </w:pPr>
            <w:r w:rsidRPr="00A80D5B">
              <w:rPr>
                <w:sz w:val="22"/>
                <w:szCs w:val="22"/>
              </w:rPr>
              <w:t>0,0</w:t>
            </w:r>
            <w:r w:rsidR="00A83E06" w:rsidRPr="00A80D5B">
              <w:rPr>
                <w:sz w:val="22"/>
                <w:szCs w:val="22"/>
              </w:rPr>
              <w:t xml:space="preserve"> </w:t>
            </w:r>
            <w:proofErr w:type="spellStart"/>
            <w:r w:rsidR="00A83E06" w:rsidRPr="00A80D5B">
              <w:rPr>
                <w:sz w:val="22"/>
                <w:szCs w:val="22"/>
              </w:rPr>
              <w:t>тыс.руб</w:t>
            </w:r>
            <w:proofErr w:type="spellEnd"/>
            <w:r w:rsidR="00A83E06" w:rsidRPr="00A80D5B">
              <w:rPr>
                <w:sz w:val="22"/>
                <w:szCs w:val="22"/>
              </w:rPr>
              <w:t>.</w:t>
            </w:r>
          </w:p>
        </w:tc>
        <w:tc>
          <w:tcPr>
            <w:tcW w:w="2657" w:type="dxa"/>
            <w:gridSpan w:val="2"/>
            <w:vAlign w:val="center"/>
          </w:tcPr>
          <w:p w:rsidR="00A83E06" w:rsidRPr="002E5A54" w:rsidRDefault="00A83E06" w:rsidP="00334080">
            <w:pPr>
              <w:jc w:val="center"/>
              <w:rPr>
                <w:sz w:val="22"/>
                <w:szCs w:val="22"/>
              </w:rPr>
            </w:pPr>
          </w:p>
        </w:tc>
      </w:tr>
      <w:tr w:rsidR="00A83E06" w:rsidRPr="002E5A54" w:rsidTr="001E1A94">
        <w:trPr>
          <w:jc w:val="center"/>
        </w:trPr>
        <w:tc>
          <w:tcPr>
            <w:tcW w:w="9780" w:type="dxa"/>
            <w:gridSpan w:val="8"/>
            <w:vAlign w:val="center"/>
          </w:tcPr>
          <w:p w:rsidR="00A83E06" w:rsidRPr="002E5A54" w:rsidRDefault="00A83E06">
            <w:pPr>
              <w:jc w:val="center"/>
              <w:rPr>
                <w:sz w:val="22"/>
                <w:szCs w:val="22"/>
              </w:rPr>
            </w:pPr>
            <w:r w:rsidRPr="002E5A54">
              <w:rPr>
                <w:sz w:val="22"/>
                <w:szCs w:val="22"/>
              </w:rPr>
              <w:t>2021 год</w:t>
            </w:r>
          </w:p>
        </w:tc>
      </w:tr>
      <w:tr w:rsidR="00A83E06" w:rsidRPr="002E5A54" w:rsidTr="008E1426">
        <w:trPr>
          <w:jc w:val="center"/>
        </w:trPr>
        <w:tc>
          <w:tcPr>
            <w:tcW w:w="675" w:type="dxa"/>
            <w:gridSpan w:val="2"/>
            <w:vAlign w:val="center"/>
          </w:tcPr>
          <w:p w:rsidR="00A83E06" w:rsidRPr="002E5A54" w:rsidRDefault="00A83E06" w:rsidP="008E1426">
            <w:pPr>
              <w:jc w:val="center"/>
              <w:rPr>
                <w:sz w:val="22"/>
                <w:szCs w:val="22"/>
              </w:rPr>
            </w:pPr>
            <w:r w:rsidRPr="002E5A54">
              <w:rPr>
                <w:sz w:val="22"/>
                <w:szCs w:val="22"/>
              </w:rPr>
              <w:t>13</w:t>
            </w:r>
          </w:p>
        </w:tc>
        <w:tc>
          <w:tcPr>
            <w:tcW w:w="3120" w:type="dxa"/>
            <w:vAlign w:val="center"/>
          </w:tcPr>
          <w:p w:rsidR="00A83E06" w:rsidRPr="002E5A54" w:rsidRDefault="00A83E06" w:rsidP="00334080">
            <w:pPr>
              <w:rPr>
                <w:sz w:val="22"/>
                <w:szCs w:val="22"/>
              </w:rPr>
            </w:pPr>
            <w:r w:rsidRPr="002E5A54">
              <w:rPr>
                <w:sz w:val="22"/>
                <w:szCs w:val="22"/>
              </w:rPr>
              <w:t xml:space="preserve">Устранение гидравлических       </w:t>
            </w:r>
          </w:p>
          <w:p w:rsidR="00A83E06" w:rsidRPr="002E5A54" w:rsidRDefault="00A83E06" w:rsidP="00334080">
            <w:pPr>
              <w:rPr>
                <w:sz w:val="22"/>
                <w:szCs w:val="22"/>
              </w:rPr>
            </w:pPr>
            <w:r w:rsidRPr="002E5A54">
              <w:rPr>
                <w:sz w:val="22"/>
                <w:szCs w:val="22"/>
              </w:rPr>
              <w:t>сопротивлений в тепловых сетях</w:t>
            </w:r>
          </w:p>
        </w:tc>
        <w:tc>
          <w:tcPr>
            <w:tcW w:w="1807" w:type="dxa"/>
            <w:gridSpan w:val="2"/>
            <w:vAlign w:val="center"/>
          </w:tcPr>
          <w:p w:rsidR="00A83E06" w:rsidRPr="002E5A54" w:rsidRDefault="00A83E06" w:rsidP="00334080">
            <w:pPr>
              <w:jc w:val="center"/>
              <w:rPr>
                <w:sz w:val="22"/>
                <w:szCs w:val="22"/>
              </w:rPr>
            </w:pPr>
          </w:p>
        </w:tc>
        <w:tc>
          <w:tcPr>
            <w:tcW w:w="1521" w:type="dxa"/>
            <w:vAlign w:val="center"/>
          </w:tcPr>
          <w:p w:rsidR="00A83E06" w:rsidRPr="002E5A54" w:rsidRDefault="00A83E06" w:rsidP="00334080">
            <w:pPr>
              <w:jc w:val="center"/>
              <w:rPr>
                <w:sz w:val="22"/>
                <w:szCs w:val="22"/>
              </w:rPr>
            </w:pPr>
            <w:r w:rsidRPr="002E5A54">
              <w:rPr>
                <w:sz w:val="22"/>
                <w:szCs w:val="22"/>
              </w:rPr>
              <w:t xml:space="preserve">0,00 </w:t>
            </w:r>
            <w:proofErr w:type="spellStart"/>
            <w:r w:rsidRPr="002E5A54">
              <w:rPr>
                <w:sz w:val="22"/>
                <w:szCs w:val="22"/>
              </w:rPr>
              <w:t>тыс.руб</w:t>
            </w:r>
            <w:proofErr w:type="spellEnd"/>
            <w:r w:rsidRPr="002E5A54">
              <w:rPr>
                <w:sz w:val="22"/>
                <w:szCs w:val="22"/>
              </w:rPr>
              <w:t>.</w:t>
            </w:r>
          </w:p>
        </w:tc>
        <w:tc>
          <w:tcPr>
            <w:tcW w:w="2657" w:type="dxa"/>
            <w:gridSpan w:val="2"/>
            <w:vAlign w:val="center"/>
          </w:tcPr>
          <w:p w:rsidR="00A83E06" w:rsidRPr="002E5A54" w:rsidRDefault="00A83E06" w:rsidP="00334080">
            <w:pPr>
              <w:jc w:val="center"/>
              <w:rPr>
                <w:sz w:val="22"/>
                <w:szCs w:val="22"/>
              </w:rPr>
            </w:pPr>
            <w:r w:rsidRPr="002E5A54">
              <w:rPr>
                <w:sz w:val="22"/>
                <w:szCs w:val="22"/>
              </w:rPr>
              <w:t>Средства Александровского сельского поселения</w:t>
            </w:r>
          </w:p>
        </w:tc>
      </w:tr>
      <w:tr w:rsidR="001300E3" w:rsidRPr="002E5A54" w:rsidTr="008E1426">
        <w:trPr>
          <w:jc w:val="center"/>
        </w:trPr>
        <w:tc>
          <w:tcPr>
            <w:tcW w:w="675" w:type="dxa"/>
            <w:gridSpan w:val="2"/>
            <w:vAlign w:val="center"/>
          </w:tcPr>
          <w:p w:rsidR="001300E3" w:rsidRPr="002E5A54" w:rsidRDefault="001300E3" w:rsidP="008E1426">
            <w:pPr>
              <w:jc w:val="center"/>
              <w:rPr>
                <w:sz w:val="22"/>
                <w:szCs w:val="22"/>
              </w:rPr>
            </w:pPr>
            <w:r>
              <w:rPr>
                <w:sz w:val="22"/>
                <w:szCs w:val="22"/>
              </w:rPr>
              <w:t>13.1</w:t>
            </w:r>
          </w:p>
        </w:tc>
        <w:tc>
          <w:tcPr>
            <w:tcW w:w="3120" w:type="dxa"/>
            <w:vAlign w:val="center"/>
          </w:tcPr>
          <w:p w:rsidR="001300E3" w:rsidRPr="00FB051B" w:rsidRDefault="001300E3" w:rsidP="00AD7B4B">
            <w:pPr>
              <w:rPr>
                <w:sz w:val="22"/>
                <w:szCs w:val="22"/>
              </w:rPr>
            </w:pPr>
            <w:r w:rsidRPr="00FB051B">
              <w:rPr>
                <w:sz w:val="22"/>
                <w:szCs w:val="22"/>
              </w:rPr>
              <w:t>Субсидия на ремонт арендованных транспортных средств муниципального образования «Александровское сельское поселение»</w:t>
            </w:r>
          </w:p>
        </w:tc>
        <w:tc>
          <w:tcPr>
            <w:tcW w:w="1807" w:type="dxa"/>
            <w:gridSpan w:val="2"/>
            <w:vAlign w:val="center"/>
          </w:tcPr>
          <w:p w:rsidR="001300E3" w:rsidRPr="00FB051B" w:rsidRDefault="001300E3" w:rsidP="00AD7B4B">
            <w:pPr>
              <w:jc w:val="center"/>
              <w:rPr>
                <w:sz w:val="22"/>
                <w:szCs w:val="22"/>
              </w:rPr>
            </w:pPr>
          </w:p>
        </w:tc>
        <w:tc>
          <w:tcPr>
            <w:tcW w:w="1521" w:type="dxa"/>
            <w:vAlign w:val="center"/>
          </w:tcPr>
          <w:p w:rsidR="001300E3" w:rsidRPr="005D3556" w:rsidRDefault="007964F5" w:rsidP="00AD7B4B">
            <w:pPr>
              <w:jc w:val="center"/>
              <w:rPr>
                <w:sz w:val="22"/>
                <w:szCs w:val="22"/>
              </w:rPr>
            </w:pPr>
            <w:r w:rsidRPr="005D3556">
              <w:rPr>
                <w:sz w:val="22"/>
                <w:szCs w:val="22"/>
              </w:rPr>
              <w:t>0,00</w:t>
            </w:r>
            <w:r w:rsidR="001300E3" w:rsidRPr="005D3556">
              <w:rPr>
                <w:sz w:val="22"/>
                <w:szCs w:val="22"/>
              </w:rPr>
              <w:t xml:space="preserve"> </w:t>
            </w:r>
            <w:proofErr w:type="spellStart"/>
            <w:r w:rsidR="001300E3" w:rsidRPr="005D3556">
              <w:rPr>
                <w:sz w:val="22"/>
                <w:szCs w:val="22"/>
              </w:rPr>
              <w:t>тыс.руб</w:t>
            </w:r>
            <w:proofErr w:type="spellEnd"/>
            <w:r w:rsidR="001300E3" w:rsidRPr="005D3556">
              <w:rPr>
                <w:sz w:val="22"/>
                <w:szCs w:val="22"/>
              </w:rPr>
              <w:t>.</w:t>
            </w:r>
          </w:p>
        </w:tc>
        <w:tc>
          <w:tcPr>
            <w:tcW w:w="2657" w:type="dxa"/>
            <w:gridSpan w:val="2"/>
            <w:vAlign w:val="center"/>
          </w:tcPr>
          <w:p w:rsidR="001300E3" w:rsidRPr="005D3556" w:rsidRDefault="001300E3" w:rsidP="00AD7B4B">
            <w:pPr>
              <w:jc w:val="center"/>
              <w:rPr>
                <w:sz w:val="22"/>
                <w:szCs w:val="22"/>
              </w:rPr>
            </w:pPr>
            <w:r w:rsidRPr="005D3556">
              <w:rPr>
                <w:sz w:val="22"/>
                <w:szCs w:val="22"/>
              </w:rPr>
              <w:t>Средства Александровского сельского поселения</w:t>
            </w:r>
          </w:p>
        </w:tc>
      </w:tr>
      <w:tr w:rsidR="005D3556" w:rsidRPr="002E5A54" w:rsidTr="008E1426">
        <w:trPr>
          <w:jc w:val="center"/>
        </w:trPr>
        <w:tc>
          <w:tcPr>
            <w:tcW w:w="675" w:type="dxa"/>
            <w:gridSpan w:val="2"/>
            <w:vAlign w:val="center"/>
          </w:tcPr>
          <w:p w:rsidR="005D3556" w:rsidRPr="00B6558F" w:rsidRDefault="005D3556" w:rsidP="008E1426">
            <w:pPr>
              <w:jc w:val="center"/>
              <w:rPr>
                <w:sz w:val="22"/>
                <w:szCs w:val="22"/>
              </w:rPr>
            </w:pPr>
            <w:r w:rsidRPr="00B6558F">
              <w:rPr>
                <w:sz w:val="22"/>
                <w:szCs w:val="22"/>
              </w:rPr>
              <w:t>13.2</w:t>
            </w:r>
          </w:p>
        </w:tc>
        <w:tc>
          <w:tcPr>
            <w:tcW w:w="3120" w:type="dxa"/>
            <w:vAlign w:val="center"/>
          </w:tcPr>
          <w:p w:rsidR="005D3556" w:rsidRPr="00B6558F" w:rsidRDefault="005D3556" w:rsidP="00AD7B4B">
            <w:pPr>
              <w:rPr>
                <w:sz w:val="22"/>
                <w:szCs w:val="22"/>
              </w:rPr>
            </w:pPr>
            <w:r w:rsidRPr="00B6558F">
              <w:rPr>
                <w:sz w:val="22"/>
                <w:szCs w:val="22"/>
              </w:rPr>
              <w:t>Приобретение и доставка запасных частей на арендованные транспортные средства</w:t>
            </w:r>
          </w:p>
        </w:tc>
        <w:tc>
          <w:tcPr>
            <w:tcW w:w="1807" w:type="dxa"/>
            <w:gridSpan w:val="2"/>
            <w:vAlign w:val="center"/>
          </w:tcPr>
          <w:p w:rsidR="005D3556" w:rsidRPr="00B6558F" w:rsidRDefault="005D3556" w:rsidP="00AD7B4B">
            <w:pPr>
              <w:jc w:val="center"/>
              <w:rPr>
                <w:sz w:val="22"/>
                <w:szCs w:val="22"/>
              </w:rPr>
            </w:pPr>
          </w:p>
        </w:tc>
        <w:tc>
          <w:tcPr>
            <w:tcW w:w="1521" w:type="dxa"/>
            <w:vAlign w:val="center"/>
          </w:tcPr>
          <w:p w:rsidR="005D3556" w:rsidRPr="00B6558F" w:rsidRDefault="00E955CA" w:rsidP="00AD7B4B">
            <w:pPr>
              <w:jc w:val="center"/>
              <w:rPr>
                <w:sz w:val="22"/>
                <w:szCs w:val="22"/>
              </w:rPr>
            </w:pPr>
            <w:r w:rsidRPr="00B6558F">
              <w:rPr>
                <w:sz w:val="22"/>
                <w:szCs w:val="22"/>
              </w:rPr>
              <w:t>1419,410</w:t>
            </w:r>
            <w:r w:rsidR="005D3556" w:rsidRPr="00B6558F">
              <w:rPr>
                <w:sz w:val="22"/>
                <w:szCs w:val="22"/>
              </w:rPr>
              <w:t xml:space="preserve"> </w:t>
            </w:r>
            <w:proofErr w:type="spellStart"/>
            <w:r w:rsidR="005D3556" w:rsidRPr="00B6558F">
              <w:rPr>
                <w:sz w:val="22"/>
                <w:szCs w:val="22"/>
              </w:rPr>
              <w:t>тыс.руб</w:t>
            </w:r>
            <w:proofErr w:type="spellEnd"/>
            <w:r w:rsidR="005D3556" w:rsidRPr="00B6558F">
              <w:rPr>
                <w:sz w:val="22"/>
                <w:szCs w:val="22"/>
              </w:rPr>
              <w:t>.</w:t>
            </w:r>
          </w:p>
        </w:tc>
        <w:tc>
          <w:tcPr>
            <w:tcW w:w="2657" w:type="dxa"/>
            <w:gridSpan w:val="2"/>
            <w:vAlign w:val="center"/>
          </w:tcPr>
          <w:p w:rsidR="005D3556" w:rsidRPr="00B6558F" w:rsidRDefault="005D3556" w:rsidP="00AD7B4B">
            <w:pPr>
              <w:jc w:val="center"/>
              <w:rPr>
                <w:sz w:val="22"/>
                <w:szCs w:val="22"/>
              </w:rPr>
            </w:pPr>
            <w:r w:rsidRPr="00B6558F">
              <w:rPr>
                <w:sz w:val="22"/>
                <w:szCs w:val="22"/>
              </w:rPr>
              <w:t>Средства Александровского сельского поселения</w:t>
            </w:r>
          </w:p>
        </w:tc>
      </w:tr>
      <w:tr w:rsidR="001300E3" w:rsidRPr="002E5A54" w:rsidTr="008E1426">
        <w:trPr>
          <w:jc w:val="center"/>
        </w:trPr>
        <w:tc>
          <w:tcPr>
            <w:tcW w:w="675" w:type="dxa"/>
            <w:gridSpan w:val="2"/>
            <w:vAlign w:val="center"/>
          </w:tcPr>
          <w:p w:rsidR="001300E3" w:rsidRPr="00B6558F" w:rsidRDefault="001300E3">
            <w:pPr>
              <w:jc w:val="center"/>
              <w:rPr>
                <w:sz w:val="22"/>
                <w:szCs w:val="22"/>
              </w:rPr>
            </w:pPr>
          </w:p>
        </w:tc>
        <w:tc>
          <w:tcPr>
            <w:tcW w:w="3120" w:type="dxa"/>
            <w:vAlign w:val="center"/>
          </w:tcPr>
          <w:p w:rsidR="001300E3" w:rsidRPr="00B6558F" w:rsidRDefault="001300E3" w:rsidP="00334080">
            <w:pPr>
              <w:rPr>
                <w:sz w:val="22"/>
                <w:szCs w:val="22"/>
              </w:rPr>
            </w:pPr>
            <w:r w:rsidRPr="00B6558F">
              <w:rPr>
                <w:sz w:val="22"/>
                <w:szCs w:val="22"/>
              </w:rPr>
              <w:t>ИТОГО</w:t>
            </w:r>
          </w:p>
        </w:tc>
        <w:tc>
          <w:tcPr>
            <w:tcW w:w="1807" w:type="dxa"/>
            <w:gridSpan w:val="2"/>
            <w:vAlign w:val="center"/>
          </w:tcPr>
          <w:p w:rsidR="001300E3" w:rsidRPr="00B6558F" w:rsidRDefault="001300E3" w:rsidP="00334080">
            <w:pPr>
              <w:jc w:val="center"/>
              <w:rPr>
                <w:sz w:val="22"/>
                <w:szCs w:val="22"/>
              </w:rPr>
            </w:pPr>
          </w:p>
        </w:tc>
        <w:tc>
          <w:tcPr>
            <w:tcW w:w="1521" w:type="dxa"/>
            <w:vAlign w:val="center"/>
          </w:tcPr>
          <w:p w:rsidR="001300E3" w:rsidRPr="00B6558F" w:rsidRDefault="00E955CA" w:rsidP="00334080">
            <w:pPr>
              <w:jc w:val="center"/>
              <w:rPr>
                <w:sz w:val="22"/>
                <w:szCs w:val="22"/>
              </w:rPr>
            </w:pPr>
            <w:r w:rsidRPr="00B6558F">
              <w:rPr>
                <w:sz w:val="22"/>
                <w:szCs w:val="22"/>
              </w:rPr>
              <w:t>1419,410</w:t>
            </w:r>
            <w:r w:rsidR="009D4110" w:rsidRPr="00B6558F">
              <w:rPr>
                <w:sz w:val="22"/>
                <w:szCs w:val="22"/>
              </w:rPr>
              <w:t xml:space="preserve"> </w:t>
            </w:r>
            <w:proofErr w:type="spellStart"/>
            <w:r w:rsidR="001300E3" w:rsidRPr="00B6558F">
              <w:rPr>
                <w:sz w:val="22"/>
                <w:szCs w:val="22"/>
              </w:rPr>
              <w:t>тыс.руб</w:t>
            </w:r>
            <w:proofErr w:type="spellEnd"/>
            <w:r w:rsidR="001300E3" w:rsidRPr="00B6558F">
              <w:rPr>
                <w:sz w:val="22"/>
                <w:szCs w:val="22"/>
              </w:rPr>
              <w:t>.</w:t>
            </w:r>
          </w:p>
        </w:tc>
        <w:tc>
          <w:tcPr>
            <w:tcW w:w="2657" w:type="dxa"/>
            <w:gridSpan w:val="2"/>
            <w:vAlign w:val="center"/>
          </w:tcPr>
          <w:p w:rsidR="001300E3" w:rsidRPr="00B6558F" w:rsidRDefault="001300E3" w:rsidP="00334080">
            <w:pPr>
              <w:jc w:val="center"/>
              <w:rPr>
                <w:sz w:val="22"/>
                <w:szCs w:val="22"/>
              </w:rPr>
            </w:pPr>
          </w:p>
        </w:tc>
      </w:tr>
      <w:tr w:rsidR="001300E3" w:rsidRPr="002E5A54" w:rsidTr="005F0276">
        <w:trPr>
          <w:jc w:val="center"/>
        </w:trPr>
        <w:tc>
          <w:tcPr>
            <w:tcW w:w="9780" w:type="dxa"/>
            <w:gridSpan w:val="8"/>
            <w:vAlign w:val="center"/>
          </w:tcPr>
          <w:p w:rsidR="001300E3" w:rsidRPr="005D3556" w:rsidRDefault="001300E3" w:rsidP="008E1426">
            <w:pPr>
              <w:jc w:val="center"/>
              <w:rPr>
                <w:sz w:val="22"/>
                <w:szCs w:val="22"/>
              </w:rPr>
            </w:pPr>
            <w:r w:rsidRPr="005D3556">
              <w:rPr>
                <w:sz w:val="22"/>
                <w:szCs w:val="22"/>
              </w:rPr>
              <w:t>2022 год</w:t>
            </w:r>
          </w:p>
        </w:tc>
      </w:tr>
      <w:tr w:rsidR="001300E3" w:rsidRPr="002E5A54" w:rsidTr="008E1426">
        <w:trPr>
          <w:jc w:val="center"/>
        </w:trPr>
        <w:tc>
          <w:tcPr>
            <w:tcW w:w="675" w:type="dxa"/>
            <w:gridSpan w:val="2"/>
            <w:vAlign w:val="center"/>
          </w:tcPr>
          <w:p w:rsidR="001300E3" w:rsidRPr="002E5A54" w:rsidRDefault="001300E3" w:rsidP="00054BAA">
            <w:pPr>
              <w:jc w:val="center"/>
              <w:rPr>
                <w:sz w:val="22"/>
                <w:szCs w:val="22"/>
              </w:rPr>
            </w:pPr>
            <w:r w:rsidRPr="002E5A54">
              <w:rPr>
                <w:sz w:val="22"/>
                <w:szCs w:val="22"/>
              </w:rPr>
              <w:t>14</w:t>
            </w:r>
          </w:p>
        </w:tc>
        <w:tc>
          <w:tcPr>
            <w:tcW w:w="3120" w:type="dxa"/>
            <w:vAlign w:val="center"/>
          </w:tcPr>
          <w:p w:rsidR="001300E3" w:rsidRPr="00FB051B" w:rsidRDefault="001300E3">
            <w:pPr>
              <w:rPr>
                <w:sz w:val="22"/>
                <w:szCs w:val="22"/>
              </w:rPr>
            </w:pPr>
            <w:r w:rsidRPr="00FB051B">
              <w:rPr>
                <w:sz w:val="22"/>
                <w:szCs w:val="22"/>
              </w:rPr>
              <w:t xml:space="preserve">Устранение гидравлических       </w:t>
            </w:r>
          </w:p>
          <w:p w:rsidR="001300E3" w:rsidRPr="00FB051B" w:rsidRDefault="001300E3">
            <w:pPr>
              <w:rPr>
                <w:sz w:val="22"/>
                <w:szCs w:val="22"/>
              </w:rPr>
            </w:pPr>
            <w:r w:rsidRPr="00FB051B">
              <w:rPr>
                <w:sz w:val="22"/>
                <w:szCs w:val="22"/>
              </w:rPr>
              <w:t>сопротивлений в тепловых сетях</w:t>
            </w:r>
          </w:p>
        </w:tc>
        <w:tc>
          <w:tcPr>
            <w:tcW w:w="1807" w:type="dxa"/>
            <w:gridSpan w:val="2"/>
            <w:vAlign w:val="center"/>
          </w:tcPr>
          <w:p w:rsidR="001300E3" w:rsidRPr="00FB051B" w:rsidRDefault="001300E3">
            <w:pPr>
              <w:jc w:val="center"/>
              <w:rPr>
                <w:sz w:val="22"/>
                <w:szCs w:val="22"/>
              </w:rPr>
            </w:pPr>
          </w:p>
        </w:tc>
        <w:tc>
          <w:tcPr>
            <w:tcW w:w="1521" w:type="dxa"/>
            <w:vAlign w:val="center"/>
          </w:tcPr>
          <w:p w:rsidR="001300E3" w:rsidRPr="005D3556" w:rsidRDefault="001300E3" w:rsidP="00E0101E">
            <w:pPr>
              <w:jc w:val="center"/>
              <w:rPr>
                <w:sz w:val="22"/>
                <w:szCs w:val="22"/>
              </w:rPr>
            </w:pPr>
            <w:r w:rsidRPr="005D3556">
              <w:rPr>
                <w:sz w:val="22"/>
                <w:szCs w:val="22"/>
              </w:rPr>
              <w:t xml:space="preserve">0,00 </w:t>
            </w:r>
            <w:proofErr w:type="spellStart"/>
            <w:r w:rsidRPr="005D3556">
              <w:rPr>
                <w:sz w:val="22"/>
                <w:szCs w:val="22"/>
              </w:rPr>
              <w:t>тыс.руб</w:t>
            </w:r>
            <w:proofErr w:type="spellEnd"/>
            <w:r w:rsidRPr="005D3556">
              <w:rPr>
                <w:sz w:val="22"/>
                <w:szCs w:val="22"/>
              </w:rPr>
              <w:t>.</w:t>
            </w:r>
          </w:p>
        </w:tc>
        <w:tc>
          <w:tcPr>
            <w:tcW w:w="2657" w:type="dxa"/>
            <w:gridSpan w:val="2"/>
            <w:vAlign w:val="center"/>
          </w:tcPr>
          <w:p w:rsidR="001300E3" w:rsidRPr="005D3556" w:rsidRDefault="001300E3">
            <w:pPr>
              <w:jc w:val="center"/>
              <w:rPr>
                <w:sz w:val="22"/>
                <w:szCs w:val="22"/>
              </w:rPr>
            </w:pPr>
            <w:r w:rsidRPr="005D3556">
              <w:rPr>
                <w:sz w:val="22"/>
                <w:szCs w:val="22"/>
              </w:rPr>
              <w:t>Средства Александровского сельского поселения</w:t>
            </w:r>
          </w:p>
        </w:tc>
      </w:tr>
      <w:tr w:rsidR="00927F01" w:rsidRPr="002E5A54" w:rsidTr="008E1426">
        <w:trPr>
          <w:jc w:val="center"/>
        </w:trPr>
        <w:tc>
          <w:tcPr>
            <w:tcW w:w="675" w:type="dxa"/>
            <w:gridSpan w:val="2"/>
            <w:vAlign w:val="center"/>
          </w:tcPr>
          <w:p w:rsidR="00927F01" w:rsidRPr="00A80D5B" w:rsidRDefault="00927F01" w:rsidP="00054BAA">
            <w:pPr>
              <w:jc w:val="center"/>
              <w:rPr>
                <w:sz w:val="22"/>
                <w:szCs w:val="22"/>
              </w:rPr>
            </w:pPr>
            <w:r w:rsidRPr="00A80D5B">
              <w:rPr>
                <w:sz w:val="22"/>
                <w:szCs w:val="22"/>
              </w:rPr>
              <w:t>14.1</w:t>
            </w:r>
          </w:p>
        </w:tc>
        <w:tc>
          <w:tcPr>
            <w:tcW w:w="3120" w:type="dxa"/>
            <w:vAlign w:val="center"/>
          </w:tcPr>
          <w:p w:rsidR="00927F01" w:rsidRPr="00A80D5B" w:rsidRDefault="00927F01">
            <w:pPr>
              <w:rPr>
                <w:sz w:val="22"/>
                <w:szCs w:val="22"/>
              </w:rPr>
            </w:pPr>
            <w:r w:rsidRPr="00A80D5B">
              <w:rPr>
                <w:sz w:val="22"/>
                <w:szCs w:val="22"/>
              </w:rPr>
              <w:t>Приобретение запасных частей на арендованные транспортные средства</w:t>
            </w:r>
          </w:p>
        </w:tc>
        <w:tc>
          <w:tcPr>
            <w:tcW w:w="1807" w:type="dxa"/>
            <w:gridSpan w:val="2"/>
            <w:vAlign w:val="center"/>
          </w:tcPr>
          <w:p w:rsidR="00927F01" w:rsidRPr="00A80D5B" w:rsidRDefault="00927F01">
            <w:pPr>
              <w:jc w:val="center"/>
              <w:rPr>
                <w:sz w:val="22"/>
                <w:szCs w:val="22"/>
              </w:rPr>
            </w:pPr>
          </w:p>
        </w:tc>
        <w:tc>
          <w:tcPr>
            <w:tcW w:w="1521" w:type="dxa"/>
            <w:vAlign w:val="center"/>
          </w:tcPr>
          <w:p w:rsidR="00927F01" w:rsidRPr="005D3556" w:rsidRDefault="007964F5" w:rsidP="00E0101E">
            <w:pPr>
              <w:jc w:val="center"/>
              <w:rPr>
                <w:sz w:val="22"/>
                <w:szCs w:val="22"/>
              </w:rPr>
            </w:pPr>
            <w:r w:rsidRPr="005D3556">
              <w:rPr>
                <w:sz w:val="22"/>
                <w:szCs w:val="22"/>
              </w:rPr>
              <w:t>0,00</w:t>
            </w:r>
            <w:r w:rsidR="00927F01" w:rsidRPr="005D3556">
              <w:rPr>
                <w:sz w:val="22"/>
                <w:szCs w:val="22"/>
              </w:rPr>
              <w:t xml:space="preserve"> </w:t>
            </w:r>
            <w:proofErr w:type="spellStart"/>
            <w:r w:rsidR="00927F01" w:rsidRPr="005D3556">
              <w:rPr>
                <w:sz w:val="22"/>
                <w:szCs w:val="22"/>
              </w:rPr>
              <w:t>тыс.руб</w:t>
            </w:r>
            <w:proofErr w:type="spellEnd"/>
            <w:r w:rsidR="00927F01" w:rsidRPr="005D3556">
              <w:rPr>
                <w:sz w:val="22"/>
                <w:szCs w:val="22"/>
              </w:rPr>
              <w:t>.</w:t>
            </w:r>
          </w:p>
        </w:tc>
        <w:tc>
          <w:tcPr>
            <w:tcW w:w="2657" w:type="dxa"/>
            <w:gridSpan w:val="2"/>
            <w:vAlign w:val="center"/>
          </w:tcPr>
          <w:p w:rsidR="00927F01" w:rsidRPr="005D3556" w:rsidRDefault="00927F01">
            <w:pPr>
              <w:jc w:val="center"/>
              <w:rPr>
                <w:sz w:val="22"/>
                <w:szCs w:val="22"/>
              </w:rPr>
            </w:pPr>
            <w:r w:rsidRPr="005D3556">
              <w:rPr>
                <w:sz w:val="22"/>
                <w:szCs w:val="22"/>
              </w:rPr>
              <w:t>Средства Александровского сельского поселения</w:t>
            </w:r>
          </w:p>
        </w:tc>
      </w:tr>
      <w:tr w:rsidR="001300E3" w:rsidRPr="002E5A54" w:rsidTr="008E1426">
        <w:trPr>
          <w:jc w:val="center"/>
        </w:trPr>
        <w:tc>
          <w:tcPr>
            <w:tcW w:w="675" w:type="dxa"/>
            <w:gridSpan w:val="2"/>
            <w:vAlign w:val="center"/>
          </w:tcPr>
          <w:p w:rsidR="001300E3" w:rsidRPr="00A80D5B" w:rsidRDefault="001300E3">
            <w:pPr>
              <w:jc w:val="center"/>
              <w:rPr>
                <w:sz w:val="22"/>
                <w:szCs w:val="22"/>
              </w:rPr>
            </w:pPr>
          </w:p>
        </w:tc>
        <w:tc>
          <w:tcPr>
            <w:tcW w:w="3120" w:type="dxa"/>
            <w:vAlign w:val="center"/>
          </w:tcPr>
          <w:p w:rsidR="001300E3" w:rsidRPr="00A80D5B" w:rsidRDefault="001300E3">
            <w:pPr>
              <w:rPr>
                <w:sz w:val="22"/>
                <w:szCs w:val="22"/>
              </w:rPr>
            </w:pPr>
            <w:r w:rsidRPr="00A80D5B">
              <w:rPr>
                <w:sz w:val="22"/>
                <w:szCs w:val="22"/>
              </w:rPr>
              <w:t>ИТОГО</w:t>
            </w:r>
          </w:p>
        </w:tc>
        <w:tc>
          <w:tcPr>
            <w:tcW w:w="1807" w:type="dxa"/>
            <w:gridSpan w:val="2"/>
            <w:vAlign w:val="center"/>
          </w:tcPr>
          <w:p w:rsidR="001300E3" w:rsidRPr="00A80D5B" w:rsidRDefault="001300E3">
            <w:pPr>
              <w:jc w:val="center"/>
              <w:rPr>
                <w:sz w:val="22"/>
                <w:szCs w:val="22"/>
              </w:rPr>
            </w:pPr>
          </w:p>
        </w:tc>
        <w:tc>
          <w:tcPr>
            <w:tcW w:w="1521" w:type="dxa"/>
            <w:vAlign w:val="center"/>
          </w:tcPr>
          <w:p w:rsidR="001300E3" w:rsidRPr="005D3556" w:rsidRDefault="007964F5">
            <w:pPr>
              <w:jc w:val="center"/>
              <w:rPr>
                <w:sz w:val="22"/>
                <w:szCs w:val="22"/>
              </w:rPr>
            </w:pPr>
            <w:r w:rsidRPr="005D3556">
              <w:rPr>
                <w:sz w:val="22"/>
                <w:szCs w:val="22"/>
              </w:rPr>
              <w:t>0,</w:t>
            </w:r>
            <w:proofErr w:type="gramStart"/>
            <w:r w:rsidRPr="005D3556">
              <w:rPr>
                <w:sz w:val="22"/>
                <w:szCs w:val="22"/>
              </w:rPr>
              <w:t>00</w:t>
            </w:r>
            <w:r w:rsidR="001300E3" w:rsidRPr="005D3556">
              <w:rPr>
                <w:sz w:val="22"/>
                <w:szCs w:val="22"/>
              </w:rPr>
              <w:t xml:space="preserve">  </w:t>
            </w:r>
            <w:proofErr w:type="spellStart"/>
            <w:r w:rsidR="001300E3" w:rsidRPr="005D3556">
              <w:rPr>
                <w:sz w:val="22"/>
                <w:szCs w:val="22"/>
              </w:rPr>
              <w:t>тыс.руб</w:t>
            </w:r>
            <w:proofErr w:type="spellEnd"/>
            <w:r w:rsidR="001300E3" w:rsidRPr="005D3556">
              <w:rPr>
                <w:sz w:val="22"/>
                <w:szCs w:val="22"/>
              </w:rPr>
              <w:t>.</w:t>
            </w:r>
            <w:proofErr w:type="gramEnd"/>
          </w:p>
        </w:tc>
        <w:tc>
          <w:tcPr>
            <w:tcW w:w="2657" w:type="dxa"/>
            <w:gridSpan w:val="2"/>
            <w:vAlign w:val="center"/>
          </w:tcPr>
          <w:p w:rsidR="001300E3" w:rsidRPr="005D3556" w:rsidRDefault="001300E3">
            <w:pPr>
              <w:jc w:val="center"/>
              <w:rPr>
                <w:sz w:val="22"/>
                <w:szCs w:val="22"/>
              </w:rPr>
            </w:pPr>
          </w:p>
        </w:tc>
      </w:tr>
      <w:tr w:rsidR="001300E3" w:rsidRPr="002E5A54" w:rsidTr="008E1426">
        <w:trPr>
          <w:jc w:val="center"/>
        </w:trPr>
        <w:tc>
          <w:tcPr>
            <w:tcW w:w="675" w:type="dxa"/>
            <w:gridSpan w:val="2"/>
            <w:vAlign w:val="center"/>
          </w:tcPr>
          <w:p w:rsidR="001300E3" w:rsidRPr="002E5A54" w:rsidRDefault="001300E3">
            <w:pPr>
              <w:jc w:val="center"/>
              <w:rPr>
                <w:sz w:val="22"/>
                <w:szCs w:val="22"/>
              </w:rPr>
            </w:pPr>
          </w:p>
        </w:tc>
        <w:tc>
          <w:tcPr>
            <w:tcW w:w="9105" w:type="dxa"/>
            <w:gridSpan w:val="6"/>
            <w:vAlign w:val="center"/>
          </w:tcPr>
          <w:p w:rsidR="001300E3" w:rsidRPr="005D3556" w:rsidRDefault="001300E3" w:rsidP="008E1426">
            <w:pPr>
              <w:jc w:val="center"/>
              <w:rPr>
                <w:sz w:val="22"/>
                <w:szCs w:val="22"/>
              </w:rPr>
            </w:pPr>
            <w:r w:rsidRPr="005D3556">
              <w:rPr>
                <w:sz w:val="22"/>
                <w:szCs w:val="22"/>
              </w:rPr>
              <w:t>2023 год</w:t>
            </w:r>
          </w:p>
        </w:tc>
      </w:tr>
      <w:tr w:rsidR="001300E3" w:rsidRPr="002E5A54" w:rsidTr="008E1426">
        <w:trPr>
          <w:jc w:val="center"/>
        </w:trPr>
        <w:tc>
          <w:tcPr>
            <w:tcW w:w="675" w:type="dxa"/>
            <w:gridSpan w:val="2"/>
            <w:vAlign w:val="center"/>
          </w:tcPr>
          <w:p w:rsidR="001300E3" w:rsidRPr="002E5A54" w:rsidRDefault="001300E3" w:rsidP="00054BAA">
            <w:pPr>
              <w:jc w:val="center"/>
              <w:rPr>
                <w:sz w:val="22"/>
                <w:szCs w:val="22"/>
              </w:rPr>
            </w:pPr>
            <w:r w:rsidRPr="002E5A54">
              <w:rPr>
                <w:sz w:val="22"/>
                <w:szCs w:val="22"/>
              </w:rPr>
              <w:t>15</w:t>
            </w:r>
          </w:p>
        </w:tc>
        <w:tc>
          <w:tcPr>
            <w:tcW w:w="3120" w:type="dxa"/>
            <w:tcBorders>
              <w:right w:val="single" w:sz="4" w:space="0" w:color="auto"/>
            </w:tcBorders>
            <w:vAlign w:val="center"/>
          </w:tcPr>
          <w:p w:rsidR="001300E3" w:rsidRPr="002E5A54" w:rsidRDefault="001300E3" w:rsidP="00334080">
            <w:pPr>
              <w:rPr>
                <w:sz w:val="22"/>
                <w:szCs w:val="22"/>
              </w:rPr>
            </w:pPr>
            <w:r w:rsidRPr="002E5A54">
              <w:rPr>
                <w:sz w:val="22"/>
                <w:szCs w:val="22"/>
              </w:rPr>
              <w:t xml:space="preserve">Устранение гидравлических       </w:t>
            </w:r>
          </w:p>
          <w:p w:rsidR="001300E3" w:rsidRPr="002E5A54" w:rsidRDefault="001300E3" w:rsidP="00334080">
            <w:pPr>
              <w:rPr>
                <w:sz w:val="22"/>
                <w:szCs w:val="22"/>
              </w:rPr>
            </w:pPr>
            <w:r w:rsidRPr="002E5A54">
              <w:rPr>
                <w:sz w:val="22"/>
                <w:szCs w:val="22"/>
              </w:rPr>
              <w:t>сопротивлений в тепловых сетях</w:t>
            </w:r>
          </w:p>
        </w:tc>
        <w:tc>
          <w:tcPr>
            <w:tcW w:w="1807" w:type="dxa"/>
            <w:gridSpan w:val="2"/>
            <w:tcBorders>
              <w:left w:val="single" w:sz="4" w:space="0" w:color="auto"/>
            </w:tcBorders>
            <w:vAlign w:val="center"/>
          </w:tcPr>
          <w:p w:rsidR="001300E3" w:rsidRPr="002E5A54" w:rsidRDefault="001300E3" w:rsidP="00334080">
            <w:pPr>
              <w:jc w:val="center"/>
              <w:rPr>
                <w:sz w:val="22"/>
                <w:szCs w:val="22"/>
              </w:rPr>
            </w:pPr>
          </w:p>
        </w:tc>
        <w:tc>
          <w:tcPr>
            <w:tcW w:w="1521" w:type="dxa"/>
            <w:vAlign w:val="center"/>
          </w:tcPr>
          <w:p w:rsidR="001300E3" w:rsidRPr="002E5A54" w:rsidRDefault="007964F5" w:rsidP="00334080">
            <w:pPr>
              <w:jc w:val="center"/>
              <w:rPr>
                <w:sz w:val="22"/>
                <w:szCs w:val="22"/>
              </w:rPr>
            </w:pPr>
            <w:r>
              <w:rPr>
                <w:sz w:val="22"/>
                <w:szCs w:val="22"/>
              </w:rPr>
              <w:t>0,0</w:t>
            </w:r>
            <w:r w:rsidR="001300E3" w:rsidRPr="002E5A54">
              <w:rPr>
                <w:sz w:val="22"/>
                <w:szCs w:val="22"/>
              </w:rPr>
              <w:t xml:space="preserve">0 </w:t>
            </w:r>
            <w:proofErr w:type="spellStart"/>
            <w:r w:rsidR="001300E3" w:rsidRPr="002E5A54">
              <w:rPr>
                <w:sz w:val="22"/>
                <w:szCs w:val="22"/>
              </w:rPr>
              <w:t>тыс.руб</w:t>
            </w:r>
            <w:proofErr w:type="spellEnd"/>
            <w:r w:rsidR="001300E3" w:rsidRPr="002E5A54">
              <w:rPr>
                <w:sz w:val="22"/>
                <w:szCs w:val="22"/>
              </w:rPr>
              <w:t>.</w:t>
            </w:r>
          </w:p>
        </w:tc>
        <w:tc>
          <w:tcPr>
            <w:tcW w:w="2657" w:type="dxa"/>
            <w:gridSpan w:val="2"/>
            <w:vAlign w:val="center"/>
          </w:tcPr>
          <w:p w:rsidR="001300E3" w:rsidRPr="002E5A54" w:rsidRDefault="001300E3" w:rsidP="00334080">
            <w:pPr>
              <w:jc w:val="center"/>
              <w:rPr>
                <w:sz w:val="22"/>
                <w:szCs w:val="22"/>
              </w:rPr>
            </w:pPr>
            <w:r w:rsidRPr="002E5A54">
              <w:rPr>
                <w:sz w:val="22"/>
                <w:szCs w:val="22"/>
              </w:rPr>
              <w:t>Средства Александровского сельского поселения</w:t>
            </w:r>
          </w:p>
        </w:tc>
      </w:tr>
      <w:tr w:rsidR="00F830E8" w:rsidRPr="002E5A54" w:rsidTr="008E1426">
        <w:trPr>
          <w:jc w:val="center"/>
        </w:trPr>
        <w:tc>
          <w:tcPr>
            <w:tcW w:w="675" w:type="dxa"/>
            <w:gridSpan w:val="2"/>
            <w:vAlign w:val="center"/>
          </w:tcPr>
          <w:p w:rsidR="00F830E8" w:rsidRPr="002E5A54" w:rsidRDefault="00F830E8" w:rsidP="00054BAA">
            <w:pPr>
              <w:jc w:val="center"/>
              <w:rPr>
                <w:sz w:val="22"/>
                <w:szCs w:val="22"/>
              </w:rPr>
            </w:pPr>
            <w:r>
              <w:rPr>
                <w:sz w:val="22"/>
                <w:szCs w:val="22"/>
              </w:rPr>
              <w:t>16</w:t>
            </w:r>
          </w:p>
        </w:tc>
        <w:tc>
          <w:tcPr>
            <w:tcW w:w="3120" w:type="dxa"/>
            <w:tcBorders>
              <w:right w:val="single" w:sz="4" w:space="0" w:color="auto"/>
            </w:tcBorders>
            <w:vAlign w:val="center"/>
          </w:tcPr>
          <w:p w:rsidR="00F830E8" w:rsidRPr="002E5A54" w:rsidRDefault="00F830E8" w:rsidP="00334080">
            <w:pPr>
              <w:rPr>
                <w:sz w:val="22"/>
                <w:szCs w:val="22"/>
              </w:rPr>
            </w:pPr>
            <w:r>
              <w:rPr>
                <w:sz w:val="22"/>
                <w:szCs w:val="22"/>
              </w:rPr>
              <w:t>Приобретение и формирование резерва материально технических средств.</w:t>
            </w:r>
          </w:p>
        </w:tc>
        <w:tc>
          <w:tcPr>
            <w:tcW w:w="1807" w:type="dxa"/>
            <w:gridSpan w:val="2"/>
            <w:tcBorders>
              <w:left w:val="single" w:sz="4" w:space="0" w:color="auto"/>
            </w:tcBorders>
            <w:vAlign w:val="center"/>
          </w:tcPr>
          <w:p w:rsidR="00F830E8" w:rsidRPr="002E5A54" w:rsidRDefault="00F830E8" w:rsidP="00334080">
            <w:pPr>
              <w:jc w:val="center"/>
              <w:rPr>
                <w:sz w:val="22"/>
                <w:szCs w:val="22"/>
              </w:rPr>
            </w:pPr>
          </w:p>
        </w:tc>
        <w:tc>
          <w:tcPr>
            <w:tcW w:w="1521" w:type="dxa"/>
            <w:vAlign w:val="center"/>
          </w:tcPr>
          <w:p w:rsidR="00F830E8" w:rsidRPr="00F830E8" w:rsidRDefault="00F830E8" w:rsidP="00334080">
            <w:pPr>
              <w:jc w:val="center"/>
              <w:rPr>
                <w:color w:val="FF0000"/>
                <w:sz w:val="22"/>
                <w:szCs w:val="22"/>
              </w:rPr>
            </w:pPr>
            <w:r w:rsidRPr="00F830E8">
              <w:rPr>
                <w:color w:val="FF0000"/>
                <w:sz w:val="22"/>
                <w:szCs w:val="22"/>
              </w:rPr>
              <w:t xml:space="preserve">350,0 </w:t>
            </w:r>
            <w:proofErr w:type="spellStart"/>
            <w:r w:rsidRPr="00F830E8">
              <w:rPr>
                <w:color w:val="FF0000"/>
                <w:sz w:val="22"/>
                <w:szCs w:val="22"/>
              </w:rPr>
              <w:t>тыс.руб</w:t>
            </w:r>
            <w:proofErr w:type="spellEnd"/>
            <w:r w:rsidRPr="00F830E8">
              <w:rPr>
                <w:color w:val="FF0000"/>
                <w:sz w:val="22"/>
                <w:szCs w:val="22"/>
              </w:rPr>
              <w:t>.</w:t>
            </w:r>
          </w:p>
        </w:tc>
        <w:tc>
          <w:tcPr>
            <w:tcW w:w="2657" w:type="dxa"/>
            <w:gridSpan w:val="2"/>
            <w:vAlign w:val="center"/>
          </w:tcPr>
          <w:p w:rsidR="00F830E8" w:rsidRPr="002E5A54" w:rsidRDefault="00F830E8" w:rsidP="00334080">
            <w:pPr>
              <w:jc w:val="center"/>
              <w:rPr>
                <w:sz w:val="22"/>
                <w:szCs w:val="22"/>
              </w:rPr>
            </w:pPr>
            <w:r w:rsidRPr="002E5A54">
              <w:rPr>
                <w:sz w:val="22"/>
                <w:szCs w:val="22"/>
              </w:rPr>
              <w:t>Средства Александровского сельского поселения</w:t>
            </w:r>
          </w:p>
        </w:tc>
      </w:tr>
      <w:tr w:rsidR="001300E3" w:rsidRPr="002E5A54" w:rsidTr="008E1426">
        <w:trPr>
          <w:jc w:val="center"/>
        </w:trPr>
        <w:tc>
          <w:tcPr>
            <w:tcW w:w="675" w:type="dxa"/>
            <w:gridSpan w:val="2"/>
            <w:vAlign w:val="center"/>
          </w:tcPr>
          <w:p w:rsidR="001300E3" w:rsidRPr="002E5A54" w:rsidRDefault="001300E3" w:rsidP="00334080">
            <w:pPr>
              <w:jc w:val="center"/>
              <w:rPr>
                <w:sz w:val="22"/>
                <w:szCs w:val="22"/>
              </w:rPr>
            </w:pPr>
          </w:p>
        </w:tc>
        <w:tc>
          <w:tcPr>
            <w:tcW w:w="3120" w:type="dxa"/>
            <w:tcBorders>
              <w:right w:val="single" w:sz="4" w:space="0" w:color="auto"/>
            </w:tcBorders>
            <w:vAlign w:val="center"/>
          </w:tcPr>
          <w:p w:rsidR="001300E3" w:rsidRPr="002E5A54" w:rsidRDefault="001300E3" w:rsidP="00334080">
            <w:pPr>
              <w:rPr>
                <w:sz w:val="22"/>
                <w:szCs w:val="22"/>
              </w:rPr>
            </w:pPr>
            <w:r w:rsidRPr="002E5A54">
              <w:rPr>
                <w:sz w:val="22"/>
                <w:szCs w:val="22"/>
              </w:rPr>
              <w:t>ИТОГО</w:t>
            </w:r>
          </w:p>
        </w:tc>
        <w:tc>
          <w:tcPr>
            <w:tcW w:w="1807" w:type="dxa"/>
            <w:gridSpan w:val="2"/>
            <w:tcBorders>
              <w:left w:val="single" w:sz="4" w:space="0" w:color="auto"/>
            </w:tcBorders>
            <w:vAlign w:val="center"/>
          </w:tcPr>
          <w:p w:rsidR="001300E3" w:rsidRPr="002E5A54" w:rsidRDefault="001300E3" w:rsidP="00334080">
            <w:pPr>
              <w:jc w:val="center"/>
              <w:rPr>
                <w:sz w:val="22"/>
                <w:szCs w:val="22"/>
              </w:rPr>
            </w:pPr>
          </w:p>
        </w:tc>
        <w:tc>
          <w:tcPr>
            <w:tcW w:w="1521" w:type="dxa"/>
            <w:vAlign w:val="center"/>
          </w:tcPr>
          <w:p w:rsidR="001300E3" w:rsidRPr="002E5A54" w:rsidRDefault="00F830E8" w:rsidP="00334080">
            <w:pPr>
              <w:jc w:val="center"/>
              <w:rPr>
                <w:sz w:val="22"/>
                <w:szCs w:val="22"/>
              </w:rPr>
            </w:pPr>
            <w:r w:rsidRPr="00F830E8">
              <w:rPr>
                <w:color w:val="FF0000"/>
                <w:sz w:val="22"/>
                <w:szCs w:val="22"/>
              </w:rPr>
              <w:t>35</w:t>
            </w:r>
            <w:r w:rsidR="007964F5" w:rsidRPr="00F830E8">
              <w:rPr>
                <w:color w:val="FF0000"/>
                <w:sz w:val="22"/>
                <w:szCs w:val="22"/>
              </w:rPr>
              <w:t>0,00</w:t>
            </w:r>
            <w:r w:rsidR="001300E3" w:rsidRPr="002E5A54">
              <w:rPr>
                <w:sz w:val="22"/>
                <w:szCs w:val="22"/>
              </w:rPr>
              <w:t xml:space="preserve"> </w:t>
            </w:r>
            <w:proofErr w:type="spellStart"/>
            <w:r w:rsidR="001300E3" w:rsidRPr="002E5A54">
              <w:rPr>
                <w:sz w:val="22"/>
                <w:szCs w:val="22"/>
              </w:rPr>
              <w:t>тыс.руб</w:t>
            </w:r>
            <w:proofErr w:type="spellEnd"/>
            <w:r w:rsidR="001300E3" w:rsidRPr="002E5A54">
              <w:rPr>
                <w:sz w:val="22"/>
                <w:szCs w:val="22"/>
              </w:rPr>
              <w:t>.</w:t>
            </w:r>
          </w:p>
        </w:tc>
        <w:tc>
          <w:tcPr>
            <w:tcW w:w="2657" w:type="dxa"/>
            <w:gridSpan w:val="2"/>
            <w:vAlign w:val="center"/>
          </w:tcPr>
          <w:p w:rsidR="001300E3" w:rsidRPr="002E5A54" w:rsidRDefault="001300E3" w:rsidP="00334080">
            <w:pPr>
              <w:jc w:val="center"/>
              <w:rPr>
                <w:sz w:val="22"/>
                <w:szCs w:val="22"/>
              </w:rPr>
            </w:pPr>
          </w:p>
        </w:tc>
      </w:tr>
      <w:tr w:rsidR="001300E3" w:rsidRPr="002E5A54" w:rsidTr="008E1426">
        <w:trPr>
          <w:jc w:val="center"/>
        </w:trPr>
        <w:tc>
          <w:tcPr>
            <w:tcW w:w="675" w:type="dxa"/>
            <w:gridSpan w:val="2"/>
            <w:vAlign w:val="center"/>
          </w:tcPr>
          <w:p w:rsidR="001300E3" w:rsidRPr="002E5A54" w:rsidRDefault="001300E3">
            <w:pPr>
              <w:jc w:val="center"/>
              <w:rPr>
                <w:sz w:val="22"/>
                <w:szCs w:val="22"/>
              </w:rPr>
            </w:pPr>
          </w:p>
        </w:tc>
        <w:tc>
          <w:tcPr>
            <w:tcW w:w="3120" w:type="dxa"/>
            <w:vAlign w:val="center"/>
          </w:tcPr>
          <w:p w:rsidR="001300E3" w:rsidRPr="002E5A54" w:rsidRDefault="001300E3" w:rsidP="00430960">
            <w:pPr>
              <w:rPr>
                <w:sz w:val="22"/>
                <w:szCs w:val="22"/>
              </w:rPr>
            </w:pPr>
            <w:r w:rsidRPr="002E5A54">
              <w:rPr>
                <w:sz w:val="22"/>
                <w:szCs w:val="22"/>
              </w:rPr>
              <w:t>ИТОГО за период 2013-202</w:t>
            </w:r>
            <w:r>
              <w:rPr>
                <w:sz w:val="22"/>
                <w:szCs w:val="22"/>
              </w:rPr>
              <w:t>3</w:t>
            </w:r>
            <w:r w:rsidRPr="002E5A54">
              <w:rPr>
                <w:sz w:val="22"/>
                <w:szCs w:val="22"/>
              </w:rPr>
              <w:t>гг.</w:t>
            </w:r>
          </w:p>
        </w:tc>
        <w:tc>
          <w:tcPr>
            <w:tcW w:w="1807" w:type="dxa"/>
            <w:gridSpan w:val="2"/>
            <w:vAlign w:val="center"/>
          </w:tcPr>
          <w:p w:rsidR="001300E3" w:rsidRPr="002E5A54" w:rsidRDefault="001300E3">
            <w:pPr>
              <w:jc w:val="center"/>
              <w:rPr>
                <w:sz w:val="22"/>
                <w:szCs w:val="22"/>
              </w:rPr>
            </w:pPr>
          </w:p>
        </w:tc>
        <w:tc>
          <w:tcPr>
            <w:tcW w:w="1521" w:type="dxa"/>
            <w:vAlign w:val="center"/>
          </w:tcPr>
          <w:p w:rsidR="001300E3" w:rsidRPr="00B6558F" w:rsidRDefault="00E955CA" w:rsidP="00F830E8">
            <w:pPr>
              <w:jc w:val="center"/>
              <w:rPr>
                <w:sz w:val="22"/>
                <w:szCs w:val="22"/>
              </w:rPr>
            </w:pPr>
            <w:r w:rsidRPr="00F830E8">
              <w:rPr>
                <w:color w:val="FF0000"/>
                <w:sz w:val="22"/>
                <w:szCs w:val="22"/>
              </w:rPr>
              <w:t>13 </w:t>
            </w:r>
            <w:r w:rsidR="00F830E8" w:rsidRPr="00F830E8">
              <w:rPr>
                <w:color w:val="FF0000"/>
                <w:sz w:val="22"/>
                <w:szCs w:val="22"/>
              </w:rPr>
              <w:t>69</w:t>
            </w:r>
            <w:r w:rsidRPr="00F830E8">
              <w:rPr>
                <w:color w:val="FF0000"/>
                <w:sz w:val="22"/>
                <w:szCs w:val="22"/>
              </w:rPr>
              <w:t>4,359</w:t>
            </w:r>
            <w:r w:rsidR="001300E3" w:rsidRPr="00B6558F">
              <w:rPr>
                <w:sz w:val="22"/>
                <w:szCs w:val="22"/>
              </w:rPr>
              <w:t xml:space="preserve"> </w:t>
            </w:r>
            <w:proofErr w:type="spellStart"/>
            <w:r w:rsidR="001300E3" w:rsidRPr="00B6558F">
              <w:rPr>
                <w:sz w:val="22"/>
                <w:szCs w:val="22"/>
              </w:rPr>
              <w:t>тыс.руб</w:t>
            </w:r>
            <w:proofErr w:type="spellEnd"/>
            <w:r w:rsidR="001300E3" w:rsidRPr="00B6558F">
              <w:rPr>
                <w:sz w:val="22"/>
                <w:szCs w:val="22"/>
              </w:rPr>
              <w:t>.</w:t>
            </w:r>
          </w:p>
        </w:tc>
        <w:tc>
          <w:tcPr>
            <w:tcW w:w="2657" w:type="dxa"/>
            <w:gridSpan w:val="2"/>
            <w:vAlign w:val="center"/>
          </w:tcPr>
          <w:p w:rsidR="001300E3" w:rsidRPr="002E5A54" w:rsidRDefault="001300E3">
            <w:pPr>
              <w:jc w:val="center"/>
              <w:rPr>
                <w:sz w:val="22"/>
                <w:szCs w:val="22"/>
              </w:rPr>
            </w:pPr>
          </w:p>
        </w:tc>
      </w:tr>
    </w:tbl>
    <w:p w:rsidR="00A83E06" w:rsidRPr="002E5A54" w:rsidRDefault="00A83E06" w:rsidP="00B1073C">
      <w:pPr>
        <w:ind w:firstLine="567"/>
        <w:jc w:val="both"/>
        <w:rPr>
          <w:b/>
          <w:sz w:val="24"/>
          <w:szCs w:val="24"/>
        </w:rPr>
      </w:pPr>
    </w:p>
    <w:p w:rsidR="00A83E06" w:rsidRPr="0044200D" w:rsidRDefault="00A83E06" w:rsidP="00B1073C">
      <w:pPr>
        <w:ind w:firstLine="567"/>
        <w:jc w:val="both"/>
        <w:rPr>
          <w:b/>
          <w:sz w:val="24"/>
          <w:szCs w:val="24"/>
        </w:rPr>
      </w:pPr>
      <w:r w:rsidRPr="0044200D">
        <w:rPr>
          <w:b/>
          <w:sz w:val="24"/>
          <w:szCs w:val="24"/>
        </w:rPr>
        <w:t>Источники финансирования программы</w:t>
      </w:r>
    </w:p>
    <w:p w:rsidR="00A83E06" w:rsidRPr="0044200D" w:rsidRDefault="00A83E06" w:rsidP="00B1073C">
      <w:pPr>
        <w:ind w:firstLine="567"/>
        <w:jc w:val="both"/>
        <w:rPr>
          <w:sz w:val="24"/>
          <w:szCs w:val="24"/>
        </w:rPr>
      </w:pPr>
    </w:p>
    <w:p w:rsidR="00A83E06" w:rsidRPr="0044200D" w:rsidRDefault="00A83E06" w:rsidP="00B1073C">
      <w:pPr>
        <w:ind w:firstLine="567"/>
        <w:jc w:val="both"/>
        <w:rPr>
          <w:sz w:val="24"/>
          <w:szCs w:val="24"/>
        </w:rPr>
      </w:pPr>
      <w:r w:rsidRPr="0044200D">
        <w:rPr>
          <w:sz w:val="24"/>
          <w:szCs w:val="24"/>
        </w:rPr>
        <w:t>Финансовые потребности, необходимые для реализации Программы, составят за период реализации П</w:t>
      </w:r>
      <w:r w:rsidR="00DB57CE">
        <w:rPr>
          <w:sz w:val="24"/>
          <w:szCs w:val="24"/>
        </w:rPr>
        <w:t>рограммы в части теплоснабжения</w:t>
      </w:r>
      <w:r w:rsidRPr="0044200D">
        <w:rPr>
          <w:color w:val="FF0000"/>
          <w:sz w:val="24"/>
          <w:szCs w:val="24"/>
        </w:rPr>
        <w:t xml:space="preserve"> </w:t>
      </w:r>
      <w:r w:rsidR="00476DA5">
        <w:rPr>
          <w:color w:val="FF0000"/>
          <w:sz w:val="24"/>
          <w:szCs w:val="24"/>
        </w:rPr>
        <w:t>127 029,56</w:t>
      </w:r>
      <w:r w:rsidR="0085766A">
        <w:rPr>
          <w:color w:val="FF0000"/>
          <w:sz w:val="24"/>
          <w:szCs w:val="24"/>
        </w:rPr>
        <w:t xml:space="preserve"> </w:t>
      </w:r>
      <w:r w:rsidRPr="0044200D">
        <w:rPr>
          <w:sz w:val="24"/>
          <w:szCs w:val="24"/>
        </w:rPr>
        <w:t xml:space="preserve">тыс. руб., в </w:t>
      </w:r>
      <w:proofErr w:type="spellStart"/>
      <w:r w:rsidRPr="0044200D">
        <w:rPr>
          <w:sz w:val="24"/>
          <w:szCs w:val="24"/>
        </w:rPr>
        <w:t>т.ч</w:t>
      </w:r>
      <w:proofErr w:type="spellEnd"/>
      <w:r w:rsidRPr="0044200D">
        <w:rPr>
          <w:sz w:val="24"/>
          <w:szCs w:val="24"/>
        </w:rPr>
        <w:t>.:</w:t>
      </w:r>
    </w:p>
    <w:p w:rsidR="00A83E06" w:rsidRPr="0044200D" w:rsidRDefault="00A83E06" w:rsidP="00B1073C">
      <w:pPr>
        <w:ind w:firstLine="567"/>
        <w:jc w:val="both"/>
        <w:rPr>
          <w:sz w:val="24"/>
          <w:szCs w:val="24"/>
        </w:rPr>
      </w:pPr>
      <w:r w:rsidRPr="0044200D">
        <w:rPr>
          <w:sz w:val="24"/>
          <w:szCs w:val="24"/>
        </w:rPr>
        <w:t>в 2013 г. –</w:t>
      </w:r>
      <w:r w:rsidR="00232078">
        <w:rPr>
          <w:sz w:val="24"/>
          <w:szCs w:val="24"/>
        </w:rPr>
        <w:t xml:space="preserve"> </w:t>
      </w:r>
      <w:r w:rsidRPr="0044200D">
        <w:rPr>
          <w:sz w:val="24"/>
          <w:szCs w:val="24"/>
        </w:rPr>
        <w:t>6 066,2</w:t>
      </w:r>
      <w:r w:rsidR="00232078">
        <w:rPr>
          <w:sz w:val="24"/>
          <w:szCs w:val="24"/>
        </w:rPr>
        <w:t xml:space="preserve"> </w:t>
      </w:r>
      <w:r w:rsidRPr="0044200D">
        <w:rPr>
          <w:sz w:val="24"/>
          <w:szCs w:val="24"/>
        </w:rPr>
        <w:t>тыс. руб.</w:t>
      </w:r>
    </w:p>
    <w:p w:rsidR="00A83E06" w:rsidRPr="0044200D" w:rsidRDefault="00A83E06" w:rsidP="00B1073C">
      <w:pPr>
        <w:ind w:firstLine="567"/>
        <w:jc w:val="both"/>
        <w:rPr>
          <w:sz w:val="24"/>
          <w:szCs w:val="24"/>
        </w:rPr>
      </w:pPr>
      <w:r w:rsidRPr="0044200D">
        <w:rPr>
          <w:sz w:val="24"/>
          <w:szCs w:val="24"/>
        </w:rPr>
        <w:t>в 2014 г. – 10 594,62 тыс. руб.</w:t>
      </w:r>
    </w:p>
    <w:p w:rsidR="00A83E06" w:rsidRPr="0044200D" w:rsidRDefault="00A83E06" w:rsidP="00B1073C">
      <w:pPr>
        <w:ind w:firstLine="567"/>
        <w:jc w:val="both"/>
        <w:rPr>
          <w:sz w:val="24"/>
          <w:szCs w:val="24"/>
        </w:rPr>
      </w:pPr>
      <w:r w:rsidRPr="0044200D">
        <w:rPr>
          <w:sz w:val="24"/>
          <w:szCs w:val="24"/>
        </w:rPr>
        <w:t>в 2015г. – 2</w:t>
      </w:r>
      <w:r w:rsidR="00727E50">
        <w:rPr>
          <w:sz w:val="24"/>
          <w:szCs w:val="24"/>
        </w:rPr>
        <w:t xml:space="preserve"> </w:t>
      </w:r>
      <w:r w:rsidRPr="0044200D">
        <w:rPr>
          <w:sz w:val="24"/>
          <w:szCs w:val="24"/>
        </w:rPr>
        <w:t>917,799 тыс. руб.</w:t>
      </w:r>
    </w:p>
    <w:p w:rsidR="00A83E06" w:rsidRPr="0044200D" w:rsidRDefault="00A83E06" w:rsidP="00B1073C">
      <w:pPr>
        <w:ind w:firstLine="567"/>
        <w:jc w:val="both"/>
        <w:rPr>
          <w:sz w:val="24"/>
          <w:szCs w:val="24"/>
        </w:rPr>
      </w:pPr>
      <w:r w:rsidRPr="0044200D">
        <w:rPr>
          <w:sz w:val="24"/>
          <w:szCs w:val="24"/>
        </w:rPr>
        <w:t xml:space="preserve">в 2016 г. </w:t>
      </w:r>
      <w:r w:rsidRPr="00B448F0">
        <w:rPr>
          <w:sz w:val="24"/>
          <w:szCs w:val="24"/>
        </w:rPr>
        <w:t xml:space="preserve">– </w:t>
      </w:r>
      <w:r w:rsidRPr="00D31E05">
        <w:rPr>
          <w:sz w:val="24"/>
          <w:szCs w:val="24"/>
        </w:rPr>
        <w:t>3 141,185</w:t>
      </w:r>
      <w:r w:rsidRPr="0044200D">
        <w:rPr>
          <w:sz w:val="24"/>
          <w:szCs w:val="24"/>
        </w:rPr>
        <w:t xml:space="preserve"> тыс. руб.</w:t>
      </w:r>
    </w:p>
    <w:p w:rsidR="00A83E06" w:rsidRPr="00430960" w:rsidRDefault="00A83E06" w:rsidP="00226CCD">
      <w:pPr>
        <w:ind w:firstLine="567"/>
        <w:jc w:val="both"/>
        <w:rPr>
          <w:sz w:val="24"/>
          <w:szCs w:val="24"/>
        </w:rPr>
      </w:pPr>
      <w:r w:rsidRPr="0044200D">
        <w:rPr>
          <w:sz w:val="24"/>
          <w:szCs w:val="24"/>
        </w:rPr>
        <w:t xml:space="preserve">в </w:t>
      </w:r>
      <w:r w:rsidRPr="00430960">
        <w:rPr>
          <w:sz w:val="24"/>
          <w:szCs w:val="24"/>
        </w:rPr>
        <w:t>2017 г. – 9 231,822 тыс. руб.</w:t>
      </w:r>
    </w:p>
    <w:p w:rsidR="00A83E06" w:rsidRPr="00FB051B" w:rsidRDefault="00A83E06" w:rsidP="00B1073C">
      <w:pPr>
        <w:ind w:firstLine="567"/>
        <w:jc w:val="both"/>
        <w:rPr>
          <w:sz w:val="24"/>
          <w:szCs w:val="24"/>
        </w:rPr>
      </w:pPr>
      <w:r w:rsidRPr="00FB051B">
        <w:rPr>
          <w:sz w:val="24"/>
          <w:szCs w:val="24"/>
        </w:rPr>
        <w:t xml:space="preserve">в 2018г. – </w:t>
      </w:r>
      <w:r w:rsidR="004A6B68" w:rsidRPr="00FB051B">
        <w:rPr>
          <w:sz w:val="24"/>
          <w:szCs w:val="24"/>
        </w:rPr>
        <w:t>14 875,982</w:t>
      </w:r>
      <w:r w:rsidR="0043432A">
        <w:rPr>
          <w:sz w:val="24"/>
          <w:szCs w:val="24"/>
        </w:rPr>
        <w:t xml:space="preserve"> </w:t>
      </w:r>
      <w:r w:rsidRPr="00FB051B">
        <w:rPr>
          <w:sz w:val="24"/>
          <w:szCs w:val="24"/>
        </w:rPr>
        <w:t>тыс. руб.</w:t>
      </w:r>
    </w:p>
    <w:p w:rsidR="00A83E06" w:rsidRPr="00FB051B" w:rsidRDefault="00A83E06" w:rsidP="00B1073C">
      <w:pPr>
        <w:ind w:firstLine="567"/>
        <w:jc w:val="both"/>
        <w:rPr>
          <w:sz w:val="24"/>
          <w:szCs w:val="24"/>
        </w:rPr>
      </w:pPr>
      <w:r w:rsidRPr="00FB051B">
        <w:rPr>
          <w:sz w:val="24"/>
          <w:szCs w:val="24"/>
        </w:rPr>
        <w:t xml:space="preserve">в 2019 г. – </w:t>
      </w:r>
      <w:r w:rsidR="009A34C7" w:rsidRPr="001C1F33">
        <w:rPr>
          <w:sz w:val="24"/>
          <w:szCs w:val="24"/>
        </w:rPr>
        <w:t>22</w:t>
      </w:r>
      <w:r w:rsidR="00E50FDB" w:rsidRPr="001C1F33">
        <w:rPr>
          <w:sz w:val="24"/>
          <w:szCs w:val="24"/>
        </w:rPr>
        <w:t> </w:t>
      </w:r>
      <w:r w:rsidR="009A34C7" w:rsidRPr="001C1F33">
        <w:rPr>
          <w:sz w:val="24"/>
          <w:szCs w:val="24"/>
        </w:rPr>
        <w:t>4</w:t>
      </w:r>
      <w:r w:rsidR="00E50FDB" w:rsidRPr="001C1F33">
        <w:rPr>
          <w:sz w:val="24"/>
          <w:szCs w:val="24"/>
        </w:rPr>
        <w:t>38,868</w:t>
      </w:r>
      <w:r w:rsidRPr="00FB051B">
        <w:rPr>
          <w:sz w:val="24"/>
          <w:szCs w:val="24"/>
        </w:rPr>
        <w:t xml:space="preserve"> тыс. руб.</w:t>
      </w:r>
    </w:p>
    <w:p w:rsidR="00A83E06" w:rsidRPr="002D6983" w:rsidRDefault="00A83E06" w:rsidP="00B1073C">
      <w:pPr>
        <w:ind w:firstLine="567"/>
        <w:jc w:val="both"/>
        <w:rPr>
          <w:color w:val="000000"/>
          <w:sz w:val="24"/>
          <w:szCs w:val="24"/>
        </w:rPr>
      </w:pPr>
      <w:r w:rsidRPr="00FB051B">
        <w:rPr>
          <w:sz w:val="24"/>
          <w:szCs w:val="24"/>
        </w:rPr>
        <w:t xml:space="preserve">в 2020г. </w:t>
      </w:r>
      <w:r w:rsidRPr="00E50FDB">
        <w:rPr>
          <w:sz w:val="24"/>
          <w:szCs w:val="24"/>
        </w:rPr>
        <w:t xml:space="preserve">– </w:t>
      </w:r>
      <w:r w:rsidR="007964F5" w:rsidRPr="002D6983">
        <w:rPr>
          <w:color w:val="000000"/>
          <w:sz w:val="24"/>
          <w:szCs w:val="24"/>
        </w:rPr>
        <w:t>2</w:t>
      </w:r>
      <w:r w:rsidR="00F55A88" w:rsidRPr="002D6983">
        <w:rPr>
          <w:color w:val="000000"/>
          <w:sz w:val="24"/>
          <w:szCs w:val="24"/>
        </w:rPr>
        <w:t>7 641,103</w:t>
      </w:r>
      <w:r w:rsidRPr="002D6983">
        <w:rPr>
          <w:color w:val="000000"/>
          <w:sz w:val="24"/>
          <w:szCs w:val="24"/>
        </w:rPr>
        <w:t xml:space="preserve"> тыс. руб.</w:t>
      </w:r>
    </w:p>
    <w:p w:rsidR="00A83E06" w:rsidRPr="002D6983" w:rsidRDefault="00A83E06" w:rsidP="00633142">
      <w:pPr>
        <w:ind w:firstLine="567"/>
        <w:jc w:val="both"/>
        <w:rPr>
          <w:color w:val="000000"/>
          <w:sz w:val="24"/>
          <w:szCs w:val="24"/>
        </w:rPr>
      </w:pPr>
      <w:r w:rsidRPr="002D6983">
        <w:rPr>
          <w:color w:val="000000"/>
          <w:sz w:val="24"/>
          <w:szCs w:val="24"/>
        </w:rPr>
        <w:lastRenderedPageBreak/>
        <w:t xml:space="preserve">в 2021г. </w:t>
      </w:r>
      <w:r w:rsidRPr="00B6558F">
        <w:rPr>
          <w:sz w:val="24"/>
          <w:szCs w:val="24"/>
        </w:rPr>
        <w:t xml:space="preserve">– </w:t>
      </w:r>
      <w:r w:rsidR="00911B09" w:rsidRPr="00B6558F">
        <w:rPr>
          <w:sz w:val="24"/>
          <w:szCs w:val="24"/>
        </w:rPr>
        <w:t>2</w:t>
      </w:r>
      <w:r w:rsidR="00F5512C" w:rsidRPr="00B6558F">
        <w:rPr>
          <w:sz w:val="24"/>
          <w:szCs w:val="24"/>
        </w:rPr>
        <w:t>3</w:t>
      </w:r>
      <w:r w:rsidR="00964655" w:rsidRPr="00B6558F">
        <w:rPr>
          <w:sz w:val="24"/>
          <w:szCs w:val="24"/>
        </w:rPr>
        <w:t> 728,968</w:t>
      </w:r>
      <w:r w:rsidRPr="00B6558F">
        <w:rPr>
          <w:sz w:val="24"/>
          <w:szCs w:val="24"/>
        </w:rPr>
        <w:t xml:space="preserve"> тыс</w:t>
      </w:r>
      <w:r w:rsidRPr="002D6983">
        <w:rPr>
          <w:color w:val="000000"/>
          <w:sz w:val="24"/>
          <w:szCs w:val="24"/>
        </w:rPr>
        <w:t>. руб.</w:t>
      </w:r>
    </w:p>
    <w:p w:rsidR="00A83E06" w:rsidRPr="00DD2D7E" w:rsidRDefault="00A83E06" w:rsidP="00633142">
      <w:pPr>
        <w:ind w:firstLine="567"/>
        <w:jc w:val="both"/>
        <w:rPr>
          <w:sz w:val="24"/>
          <w:szCs w:val="24"/>
        </w:rPr>
      </w:pPr>
      <w:r w:rsidRPr="002D6983">
        <w:rPr>
          <w:color w:val="000000"/>
          <w:sz w:val="24"/>
          <w:szCs w:val="24"/>
        </w:rPr>
        <w:t xml:space="preserve">в 2022г. – </w:t>
      </w:r>
      <w:r w:rsidR="002F39AA" w:rsidRPr="00476DA5">
        <w:rPr>
          <w:sz w:val="24"/>
          <w:szCs w:val="24"/>
        </w:rPr>
        <w:t>3</w:t>
      </w:r>
      <w:r w:rsidR="00F6482B" w:rsidRPr="00476DA5">
        <w:rPr>
          <w:sz w:val="24"/>
          <w:szCs w:val="24"/>
        </w:rPr>
        <w:t xml:space="preserve"> </w:t>
      </w:r>
      <w:r w:rsidR="002F39AA" w:rsidRPr="00476DA5">
        <w:rPr>
          <w:sz w:val="24"/>
          <w:szCs w:val="24"/>
        </w:rPr>
        <w:t>697,679</w:t>
      </w:r>
      <w:r w:rsidRPr="00DD2D7E">
        <w:rPr>
          <w:sz w:val="24"/>
          <w:szCs w:val="24"/>
        </w:rPr>
        <w:t xml:space="preserve"> тыс. руб.</w:t>
      </w:r>
    </w:p>
    <w:p w:rsidR="00A83E06" w:rsidRPr="002D6983" w:rsidRDefault="00A83E06" w:rsidP="00633142">
      <w:pPr>
        <w:ind w:firstLine="567"/>
        <w:jc w:val="both"/>
        <w:rPr>
          <w:color w:val="000000"/>
          <w:sz w:val="24"/>
          <w:szCs w:val="24"/>
        </w:rPr>
      </w:pPr>
      <w:r w:rsidRPr="00DD2D7E">
        <w:rPr>
          <w:sz w:val="24"/>
          <w:szCs w:val="24"/>
        </w:rPr>
        <w:t xml:space="preserve">в 2023г. </w:t>
      </w:r>
      <w:r w:rsidR="0085766A" w:rsidRPr="00DD2D7E">
        <w:rPr>
          <w:sz w:val="24"/>
          <w:szCs w:val="24"/>
        </w:rPr>
        <w:t>–</w:t>
      </w:r>
      <w:r w:rsidRPr="00DD2D7E">
        <w:rPr>
          <w:sz w:val="24"/>
          <w:szCs w:val="24"/>
        </w:rPr>
        <w:t xml:space="preserve"> </w:t>
      </w:r>
      <w:r w:rsidR="00476DA5" w:rsidRPr="00476DA5">
        <w:rPr>
          <w:color w:val="FF0000"/>
          <w:sz w:val="24"/>
          <w:szCs w:val="24"/>
        </w:rPr>
        <w:t>2695,334</w:t>
      </w:r>
      <w:r w:rsidRPr="004A06AA">
        <w:rPr>
          <w:sz w:val="24"/>
          <w:szCs w:val="24"/>
        </w:rPr>
        <w:t xml:space="preserve"> тыс</w:t>
      </w:r>
      <w:r w:rsidRPr="002D6983">
        <w:rPr>
          <w:color w:val="000000"/>
          <w:sz w:val="24"/>
          <w:szCs w:val="24"/>
        </w:rPr>
        <w:t>. руб.</w:t>
      </w:r>
    </w:p>
    <w:p w:rsidR="00A83E06" w:rsidRPr="002D6983" w:rsidRDefault="00A83E06" w:rsidP="00B1073C">
      <w:pPr>
        <w:ind w:firstLine="567"/>
        <w:jc w:val="both"/>
        <w:rPr>
          <w:color w:val="000000"/>
          <w:sz w:val="24"/>
          <w:szCs w:val="24"/>
        </w:rPr>
      </w:pPr>
    </w:p>
    <w:p w:rsidR="00A83E06" w:rsidRPr="0044200D" w:rsidRDefault="00A83E06" w:rsidP="00B1073C">
      <w:pPr>
        <w:ind w:firstLine="567"/>
        <w:jc w:val="both"/>
        <w:rPr>
          <w:sz w:val="24"/>
          <w:szCs w:val="24"/>
        </w:rPr>
      </w:pPr>
      <w:proofErr w:type="gramStart"/>
      <w:r w:rsidRPr="0044200D">
        <w:rPr>
          <w:sz w:val="24"/>
          <w:szCs w:val="24"/>
        </w:rPr>
        <w:t>Источники</w:t>
      </w:r>
      <w:proofErr w:type="gramEnd"/>
      <w:r w:rsidRPr="0044200D">
        <w:rPr>
          <w:sz w:val="24"/>
          <w:szCs w:val="24"/>
        </w:rPr>
        <w:t xml:space="preserve"> обеспечивающие финансирование программы: </w:t>
      </w:r>
    </w:p>
    <w:p w:rsidR="00A83E06" w:rsidRPr="0044200D" w:rsidRDefault="00A83E06" w:rsidP="00B1073C">
      <w:pPr>
        <w:numPr>
          <w:ilvl w:val="0"/>
          <w:numId w:val="31"/>
        </w:numPr>
        <w:ind w:left="567" w:firstLine="0"/>
        <w:jc w:val="both"/>
        <w:rPr>
          <w:sz w:val="24"/>
          <w:szCs w:val="24"/>
        </w:rPr>
      </w:pPr>
      <w:r w:rsidRPr="0044200D">
        <w:rPr>
          <w:sz w:val="24"/>
          <w:szCs w:val="24"/>
        </w:rPr>
        <w:t>средства бюджета Александровского сельского поселения;</w:t>
      </w:r>
    </w:p>
    <w:p w:rsidR="00A83E06" w:rsidRPr="0044200D" w:rsidRDefault="00A83E06" w:rsidP="00B1073C">
      <w:pPr>
        <w:numPr>
          <w:ilvl w:val="0"/>
          <w:numId w:val="31"/>
        </w:numPr>
        <w:ind w:left="567" w:firstLine="0"/>
        <w:jc w:val="both"/>
        <w:rPr>
          <w:sz w:val="24"/>
          <w:szCs w:val="24"/>
        </w:rPr>
      </w:pPr>
      <w:r w:rsidRPr="0044200D">
        <w:rPr>
          <w:sz w:val="24"/>
          <w:szCs w:val="24"/>
        </w:rPr>
        <w:t>средства бюджета Александровского района;</w:t>
      </w:r>
    </w:p>
    <w:p w:rsidR="00A83E06" w:rsidRPr="0044200D" w:rsidRDefault="00A83E06" w:rsidP="00B1073C">
      <w:pPr>
        <w:numPr>
          <w:ilvl w:val="0"/>
          <w:numId w:val="31"/>
        </w:numPr>
        <w:ind w:left="567" w:firstLine="0"/>
        <w:jc w:val="both"/>
        <w:rPr>
          <w:sz w:val="24"/>
          <w:szCs w:val="24"/>
        </w:rPr>
      </w:pPr>
      <w:r w:rsidRPr="0044200D">
        <w:rPr>
          <w:sz w:val="24"/>
          <w:szCs w:val="24"/>
        </w:rPr>
        <w:t>средства бюджета Томской области.</w:t>
      </w:r>
    </w:p>
    <w:p w:rsidR="00A83E06" w:rsidRPr="0044200D" w:rsidRDefault="00A83E06" w:rsidP="00B1073C">
      <w:pPr>
        <w:ind w:left="567"/>
        <w:jc w:val="both"/>
        <w:rPr>
          <w:sz w:val="24"/>
          <w:szCs w:val="24"/>
        </w:rPr>
      </w:pPr>
    </w:p>
    <w:p w:rsidR="00A83E06" w:rsidRPr="0044200D" w:rsidRDefault="00A83E06" w:rsidP="00B1073C">
      <w:pPr>
        <w:ind w:left="567"/>
        <w:jc w:val="both"/>
        <w:rPr>
          <w:sz w:val="24"/>
          <w:szCs w:val="24"/>
        </w:rPr>
      </w:pPr>
    </w:p>
    <w:p w:rsidR="00A83E06" w:rsidRPr="0044200D" w:rsidRDefault="00A83E06" w:rsidP="00B1073C">
      <w:pPr>
        <w:ind w:firstLine="567"/>
        <w:jc w:val="center"/>
        <w:rPr>
          <w:sz w:val="24"/>
          <w:szCs w:val="24"/>
        </w:rPr>
      </w:pPr>
      <w:proofErr w:type="gramStart"/>
      <w:r w:rsidRPr="0044200D">
        <w:rPr>
          <w:sz w:val="24"/>
          <w:szCs w:val="24"/>
        </w:rPr>
        <w:t>Источники</w:t>
      </w:r>
      <w:proofErr w:type="gramEnd"/>
      <w:r w:rsidRPr="0044200D">
        <w:rPr>
          <w:sz w:val="24"/>
          <w:szCs w:val="24"/>
        </w:rPr>
        <w:t xml:space="preserve"> обеспечивающие финансирование программы, </w:t>
      </w:r>
      <w:proofErr w:type="spellStart"/>
      <w:r w:rsidRPr="0044200D">
        <w:rPr>
          <w:sz w:val="24"/>
          <w:szCs w:val="24"/>
        </w:rPr>
        <w:t>тыс.руб</w:t>
      </w:r>
      <w:proofErr w:type="spellEnd"/>
      <w:r w:rsidRPr="0044200D">
        <w:rPr>
          <w:sz w:val="24"/>
          <w:szCs w:val="24"/>
        </w:rPr>
        <w:t>.</w:t>
      </w:r>
    </w:p>
    <w:p w:rsidR="00A83E06" w:rsidRPr="0044200D" w:rsidRDefault="00A83E06" w:rsidP="00B1073C">
      <w:pPr>
        <w:ind w:firstLine="567"/>
        <w:jc w:val="center"/>
        <w:rPr>
          <w:sz w:val="24"/>
          <w:szCs w:val="24"/>
        </w:rPr>
      </w:pPr>
      <w:r w:rsidRPr="0044200D">
        <w:rPr>
          <w:sz w:val="24"/>
          <w:szCs w:val="24"/>
        </w:rPr>
        <w:t xml:space="preserve">                                                                                         Таблица № 22</w:t>
      </w:r>
    </w:p>
    <w:tbl>
      <w:tblPr>
        <w:tblW w:w="7577" w:type="dxa"/>
        <w:jc w:val="center"/>
        <w:tblLook w:val="00A0" w:firstRow="1" w:lastRow="0" w:firstColumn="1" w:lastColumn="0" w:noHBand="0" w:noVBand="0"/>
      </w:tblPr>
      <w:tblGrid>
        <w:gridCol w:w="2437"/>
        <w:gridCol w:w="1953"/>
        <w:gridCol w:w="1953"/>
        <w:gridCol w:w="1234"/>
      </w:tblGrid>
      <w:tr w:rsidR="001C27EE" w:rsidRPr="0044200D" w:rsidTr="001C27EE">
        <w:trPr>
          <w:trHeight w:val="300"/>
          <w:jc w:val="center"/>
        </w:trPr>
        <w:tc>
          <w:tcPr>
            <w:tcW w:w="2437" w:type="dxa"/>
            <w:tcBorders>
              <w:top w:val="single" w:sz="4" w:space="0" w:color="auto"/>
              <w:left w:val="single" w:sz="4" w:space="0" w:color="auto"/>
              <w:bottom w:val="single" w:sz="4" w:space="0" w:color="auto"/>
              <w:right w:val="single" w:sz="4" w:space="0" w:color="auto"/>
            </w:tcBorders>
            <w:noWrap/>
            <w:vAlign w:val="center"/>
          </w:tcPr>
          <w:p w:rsidR="001C27EE" w:rsidRPr="0044200D" w:rsidRDefault="001C27EE">
            <w:pPr>
              <w:suppressAutoHyphens w:val="0"/>
              <w:jc w:val="center"/>
              <w:rPr>
                <w:sz w:val="22"/>
                <w:szCs w:val="22"/>
                <w:lang w:eastAsia="ru-RU"/>
              </w:rPr>
            </w:pPr>
            <w:r w:rsidRPr="0044200D">
              <w:rPr>
                <w:sz w:val="22"/>
                <w:szCs w:val="22"/>
                <w:lang w:eastAsia="ru-RU"/>
              </w:rPr>
              <w:t>Год реализации программы</w:t>
            </w:r>
          </w:p>
        </w:tc>
        <w:tc>
          <w:tcPr>
            <w:tcW w:w="1953" w:type="dxa"/>
            <w:tcBorders>
              <w:top w:val="single" w:sz="4" w:space="0" w:color="auto"/>
              <w:left w:val="nil"/>
              <w:bottom w:val="single" w:sz="4" w:space="0" w:color="auto"/>
              <w:right w:val="single" w:sz="4" w:space="0" w:color="auto"/>
            </w:tcBorders>
            <w:noWrap/>
            <w:vAlign w:val="center"/>
          </w:tcPr>
          <w:p w:rsidR="001C27EE" w:rsidRPr="0044200D" w:rsidRDefault="001C27EE">
            <w:pPr>
              <w:suppressAutoHyphens w:val="0"/>
              <w:jc w:val="center"/>
              <w:rPr>
                <w:sz w:val="22"/>
                <w:szCs w:val="22"/>
                <w:lang w:eastAsia="ru-RU"/>
              </w:rPr>
            </w:pPr>
            <w:r w:rsidRPr="0044200D">
              <w:rPr>
                <w:sz w:val="22"/>
                <w:szCs w:val="22"/>
                <w:lang w:eastAsia="ru-RU"/>
              </w:rPr>
              <w:t>Бюджет Александровского сельского поселения</w:t>
            </w:r>
          </w:p>
        </w:tc>
        <w:tc>
          <w:tcPr>
            <w:tcW w:w="1953" w:type="dxa"/>
            <w:tcBorders>
              <w:top w:val="single" w:sz="4" w:space="0" w:color="auto"/>
              <w:left w:val="nil"/>
              <w:bottom w:val="single" w:sz="4" w:space="0" w:color="auto"/>
              <w:right w:val="single" w:sz="4" w:space="0" w:color="auto"/>
            </w:tcBorders>
            <w:noWrap/>
            <w:vAlign w:val="center"/>
          </w:tcPr>
          <w:p w:rsidR="001C27EE" w:rsidRPr="0044200D" w:rsidRDefault="001C27EE">
            <w:pPr>
              <w:suppressAutoHyphens w:val="0"/>
              <w:jc w:val="center"/>
              <w:rPr>
                <w:sz w:val="22"/>
                <w:szCs w:val="22"/>
                <w:lang w:eastAsia="ru-RU"/>
              </w:rPr>
            </w:pPr>
            <w:r w:rsidRPr="0044200D">
              <w:rPr>
                <w:sz w:val="22"/>
                <w:szCs w:val="22"/>
                <w:lang w:eastAsia="ru-RU"/>
              </w:rPr>
              <w:t>Бюджет Александровского района</w:t>
            </w:r>
          </w:p>
        </w:tc>
        <w:tc>
          <w:tcPr>
            <w:tcW w:w="1234" w:type="dxa"/>
            <w:tcBorders>
              <w:top w:val="single" w:sz="4" w:space="0" w:color="auto"/>
              <w:left w:val="nil"/>
              <w:bottom w:val="single" w:sz="4" w:space="0" w:color="auto"/>
              <w:right w:val="single" w:sz="4" w:space="0" w:color="auto"/>
            </w:tcBorders>
            <w:noWrap/>
            <w:vAlign w:val="center"/>
          </w:tcPr>
          <w:p w:rsidR="001C27EE" w:rsidRPr="0044200D" w:rsidRDefault="001C27EE">
            <w:pPr>
              <w:suppressAutoHyphens w:val="0"/>
              <w:jc w:val="center"/>
              <w:rPr>
                <w:sz w:val="22"/>
                <w:szCs w:val="22"/>
                <w:lang w:eastAsia="ru-RU"/>
              </w:rPr>
            </w:pPr>
            <w:r w:rsidRPr="0044200D">
              <w:rPr>
                <w:sz w:val="22"/>
                <w:szCs w:val="22"/>
                <w:lang w:eastAsia="ru-RU"/>
              </w:rPr>
              <w:t>Областной бюджет</w:t>
            </w:r>
          </w:p>
        </w:tc>
      </w:tr>
      <w:tr w:rsidR="001C27EE" w:rsidRPr="0044200D"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2013 год</w:t>
            </w:r>
          </w:p>
        </w:tc>
        <w:tc>
          <w:tcPr>
            <w:tcW w:w="1953"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1786,2</w:t>
            </w:r>
          </w:p>
        </w:tc>
        <w:tc>
          <w:tcPr>
            <w:tcW w:w="1953"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4280</w:t>
            </w:r>
          </w:p>
        </w:tc>
        <w:tc>
          <w:tcPr>
            <w:tcW w:w="1234"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0,00</w:t>
            </w:r>
          </w:p>
        </w:tc>
      </w:tr>
      <w:tr w:rsidR="001C27EE" w:rsidRPr="0044200D" w:rsidTr="001C27EE">
        <w:trPr>
          <w:trHeight w:val="196"/>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2014 год</w:t>
            </w:r>
          </w:p>
        </w:tc>
        <w:tc>
          <w:tcPr>
            <w:tcW w:w="1953"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2794,62</w:t>
            </w:r>
          </w:p>
        </w:tc>
        <w:tc>
          <w:tcPr>
            <w:tcW w:w="1953" w:type="dxa"/>
            <w:tcBorders>
              <w:top w:val="nil"/>
              <w:left w:val="nil"/>
              <w:bottom w:val="single" w:sz="4" w:space="0" w:color="auto"/>
              <w:right w:val="single" w:sz="4" w:space="0" w:color="auto"/>
            </w:tcBorders>
            <w:noWrap/>
            <w:vAlign w:val="center"/>
          </w:tcPr>
          <w:p w:rsidR="001C27EE" w:rsidRPr="00F6482B" w:rsidRDefault="001C27EE" w:rsidP="006A360C">
            <w:pPr>
              <w:jc w:val="center"/>
              <w:rPr>
                <w:sz w:val="22"/>
                <w:szCs w:val="22"/>
              </w:rPr>
            </w:pPr>
            <w:r w:rsidRPr="00F6482B">
              <w:rPr>
                <w:sz w:val="22"/>
                <w:szCs w:val="22"/>
              </w:rPr>
              <w:t>7800</w:t>
            </w:r>
          </w:p>
        </w:tc>
        <w:tc>
          <w:tcPr>
            <w:tcW w:w="1234"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0,00</w:t>
            </w:r>
          </w:p>
        </w:tc>
      </w:tr>
      <w:tr w:rsidR="001C27EE" w:rsidRPr="0044200D"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2015 год</w:t>
            </w:r>
          </w:p>
        </w:tc>
        <w:tc>
          <w:tcPr>
            <w:tcW w:w="1953" w:type="dxa"/>
            <w:tcBorders>
              <w:top w:val="nil"/>
              <w:left w:val="nil"/>
              <w:bottom w:val="single" w:sz="4" w:space="0" w:color="auto"/>
              <w:right w:val="single" w:sz="4" w:space="0" w:color="auto"/>
            </w:tcBorders>
            <w:noWrap/>
            <w:vAlign w:val="center"/>
          </w:tcPr>
          <w:p w:rsidR="001C27EE" w:rsidRPr="00F6482B" w:rsidRDefault="001C27EE" w:rsidP="00EA5808">
            <w:pPr>
              <w:jc w:val="center"/>
              <w:rPr>
                <w:sz w:val="22"/>
                <w:szCs w:val="22"/>
              </w:rPr>
            </w:pPr>
            <w:r w:rsidRPr="00F6482B">
              <w:rPr>
                <w:sz w:val="22"/>
                <w:szCs w:val="22"/>
              </w:rPr>
              <w:t>2917,799</w:t>
            </w:r>
          </w:p>
        </w:tc>
        <w:tc>
          <w:tcPr>
            <w:tcW w:w="1953"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0,00</w:t>
            </w:r>
          </w:p>
        </w:tc>
        <w:tc>
          <w:tcPr>
            <w:tcW w:w="1234"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0,00</w:t>
            </w:r>
          </w:p>
        </w:tc>
      </w:tr>
      <w:tr w:rsidR="001C27EE" w:rsidRPr="0044200D"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2016 год</w:t>
            </w:r>
          </w:p>
        </w:tc>
        <w:tc>
          <w:tcPr>
            <w:tcW w:w="1953" w:type="dxa"/>
            <w:tcBorders>
              <w:top w:val="nil"/>
              <w:left w:val="nil"/>
              <w:bottom w:val="single" w:sz="4" w:space="0" w:color="auto"/>
              <w:right w:val="single" w:sz="4" w:space="0" w:color="auto"/>
            </w:tcBorders>
            <w:noWrap/>
            <w:vAlign w:val="center"/>
          </w:tcPr>
          <w:p w:rsidR="001C27EE" w:rsidRPr="00F6482B" w:rsidRDefault="001C27EE" w:rsidP="00CE7AE1">
            <w:pPr>
              <w:jc w:val="center"/>
              <w:rPr>
                <w:sz w:val="22"/>
                <w:szCs w:val="22"/>
              </w:rPr>
            </w:pPr>
            <w:r w:rsidRPr="00F6482B">
              <w:rPr>
                <w:sz w:val="22"/>
                <w:szCs w:val="22"/>
              </w:rPr>
              <w:t>1936,685</w:t>
            </w:r>
          </w:p>
        </w:tc>
        <w:tc>
          <w:tcPr>
            <w:tcW w:w="1953"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1204,5</w:t>
            </w:r>
          </w:p>
        </w:tc>
        <w:tc>
          <w:tcPr>
            <w:tcW w:w="1234"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0,00</w:t>
            </w:r>
          </w:p>
        </w:tc>
      </w:tr>
      <w:tr w:rsidR="001C27EE" w:rsidRPr="0044200D" w:rsidTr="004A06AA">
        <w:trPr>
          <w:trHeight w:val="28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2017 год</w:t>
            </w:r>
          </w:p>
        </w:tc>
        <w:tc>
          <w:tcPr>
            <w:tcW w:w="1953" w:type="dxa"/>
            <w:tcBorders>
              <w:top w:val="nil"/>
              <w:left w:val="nil"/>
              <w:bottom w:val="single" w:sz="4" w:space="0" w:color="auto"/>
              <w:right w:val="single" w:sz="4" w:space="0" w:color="auto"/>
            </w:tcBorders>
            <w:noWrap/>
            <w:vAlign w:val="center"/>
          </w:tcPr>
          <w:p w:rsidR="001C27EE" w:rsidRPr="00F6482B" w:rsidRDefault="001C27EE" w:rsidP="00DE173E">
            <w:pPr>
              <w:jc w:val="center"/>
              <w:rPr>
                <w:sz w:val="22"/>
                <w:szCs w:val="22"/>
              </w:rPr>
            </w:pPr>
            <w:r w:rsidRPr="00F6482B">
              <w:rPr>
                <w:sz w:val="22"/>
                <w:szCs w:val="22"/>
              </w:rPr>
              <w:t>754,417</w:t>
            </w:r>
          </w:p>
        </w:tc>
        <w:tc>
          <w:tcPr>
            <w:tcW w:w="1953" w:type="dxa"/>
            <w:tcBorders>
              <w:top w:val="nil"/>
              <w:left w:val="nil"/>
              <w:bottom w:val="single" w:sz="4" w:space="0" w:color="auto"/>
              <w:right w:val="single" w:sz="4" w:space="0" w:color="auto"/>
            </w:tcBorders>
            <w:noWrap/>
            <w:vAlign w:val="center"/>
          </w:tcPr>
          <w:p w:rsidR="001C27EE" w:rsidRPr="00F6482B" w:rsidRDefault="001C27EE" w:rsidP="006F1ECB">
            <w:pPr>
              <w:jc w:val="center"/>
              <w:rPr>
                <w:sz w:val="22"/>
                <w:szCs w:val="22"/>
              </w:rPr>
            </w:pPr>
            <w:r w:rsidRPr="00F6482B">
              <w:rPr>
                <w:sz w:val="22"/>
                <w:szCs w:val="22"/>
              </w:rPr>
              <w:t>7260,762</w:t>
            </w:r>
          </w:p>
        </w:tc>
        <w:tc>
          <w:tcPr>
            <w:tcW w:w="1234"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1216,643</w:t>
            </w:r>
          </w:p>
        </w:tc>
      </w:tr>
      <w:tr w:rsidR="001C27EE" w:rsidRPr="0044200D"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2018 год</w:t>
            </w:r>
          </w:p>
        </w:tc>
        <w:tc>
          <w:tcPr>
            <w:tcW w:w="1953" w:type="dxa"/>
            <w:tcBorders>
              <w:top w:val="nil"/>
              <w:left w:val="nil"/>
              <w:bottom w:val="single" w:sz="4" w:space="0" w:color="auto"/>
              <w:right w:val="single" w:sz="4" w:space="0" w:color="auto"/>
            </w:tcBorders>
            <w:noWrap/>
            <w:vAlign w:val="center"/>
          </w:tcPr>
          <w:p w:rsidR="001C27EE" w:rsidRPr="00F6482B" w:rsidRDefault="001C27EE" w:rsidP="00FF66DA">
            <w:pPr>
              <w:jc w:val="center"/>
              <w:rPr>
                <w:sz w:val="22"/>
                <w:szCs w:val="22"/>
              </w:rPr>
            </w:pPr>
            <w:r w:rsidRPr="00F6482B">
              <w:rPr>
                <w:sz w:val="22"/>
                <w:szCs w:val="22"/>
              </w:rPr>
              <w:t>790,022</w:t>
            </w:r>
          </w:p>
        </w:tc>
        <w:tc>
          <w:tcPr>
            <w:tcW w:w="1953" w:type="dxa"/>
            <w:tcBorders>
              <w:top w:val="nil"/>
              <w:left w:val="nil"/>
              <w:bottom w:val="single" w:sz="4" w:space="0" w:color="auto"/>
              <w:right w:val="single" w:sz="4" w:space="0" w:color="auto"/>
            </w:tcBorders>
            <w:noWrap/>
            <w:vAlign w:val="center"/>
          </w:tcPr>
          <w:p w:rsidR="001C27EE" w:rsidRPr="00F6482B" w:rsidRDefault="001C27EE" w:rsidP="008634F5">
            <w:pPr>
              <w:jc w:val="center"/>
              <w:rPr>
                <w:sz w:val="22"/>
                <w:szCs w:val="22"/>
              </w:rPr>
            </w:pPr>
            <w:r w:rsidRPr="00F6482B">
              <w:rPr>
                <w:sz w:val="22"/>
                <w:szCs w:val="22"/>
              </w:rPr>
              <w:t>14085,96</w:t>
            </w:r>
          </w:p>
        </w:tc>
        <w:tc>
          <w:tcPr>
            <w:tcW w:w="1234"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w:t>
            </w:r>
          </w:p>
        </w:tc>
      </w:tr>
      <w:tr w:rsidR="001C27EE" w:rsidRPr="0044200D"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2019 год</w:t>
            </w:r>
          </w:p>
        </w:tc>
        <w:tc>
          <w:tcPr>
            <w:tcW w:w="1953"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1 351,008</w:t>
            </w:r>
          </w:p>
        </w:tc>
        <w:tc>
          <w:tcPr>
            <w:tcW w:w="1953" w:type="dxa"/>
            <w:tcBorders>
              <w:top w:val="nil"/>
              <w:left w:val="nil"/>
              <w:bottom w:val="single" w:sz="4" w:space="0" w:color="auto"/>
              <w:right w:val="single" w:sz="4" w:space="0" w:color="auto"/>
            </w:tcBorders>
            <w:noWrap/>
            <w:vAlign w:val="center"/>
          </w:tcPr>
          <w:p w:rsidR="001C27EE" w:rsidRPr="00F6482B" w:rsidRDefault="001C27EE" w:rsidP="004A608B">
            <w:pPr>
              <w:jc w:val="center"/>
              <w:rPr>
                <w:sz w:val="22"/>
                <w:szCs w:val="22"/>
              </w:rPr>
            </w:pPr>
            <w:r w:rsidRPr="00F6482B">
              <w:rPr>
                <w:sz w:val="22"/>
                <w:szCs w:val="22"/>
              </w:rPr>
              <w:t>13</w:t>
            </w:r>
            <w:r w:rsidR="004A608B" w:rsidRPr="00F6482B">
              <w:rPr>
                <w:sz w:val="22"/>
                <w:szCs w:val="22"/>
              </w:rPr>
              <w:t> 913,547</w:t>
            </w:r>
          </w:p>
        </w:tc>
        <w:tc>
          <w:tcPr>
            <w:tcW w:w="1234"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7 174,</w:t>
            </w:r>
            <w:r w:rsidR="00E00CDE" w:rsidRPr="00F6482B">
              <w:rPr>
                <w:sz w:val="22"/>
                <w:szCs w:val="22"/>
              </w:rPr>
              <w:t>313</w:t>
            </w:r>
          </w:p>
        </w:tc>
      </w:tr>
      <w:tr w:rsidR="001C27EE" w:rsidRPr="0044200D" w:rsidTr="004F28F7">
        <w:trPr>
          <w:trHeight w:val="238"/>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rsidP="008634F5">
            <w:pPr>
              <w:suppressAutoHyphens w:val="0"/>
              <w:jc w:val="center"/>
              <w:rPr>
                <w:sz w:val="22"/>
                <w:szCs w:val="22"/>
                <w:lang w:eastAsia="ru-RU"/>
              </w:rPr>
            </w:pPr>
            <w:r w:rsidRPr="00F6482B">
              <w:rPr>
                <w:sz w:val="22"/>
                <w:szCs w:val="22"/>
                <w:lang w:eastAsia="ru-RU"/>
              </w:rPr>
              <w:t>2020 год</w:t>
            </w:r>
          </w:p>
        </w:tc>
        <w:tc>
          <w:tcPr>
            <w:tcW w:w="1953" w:type="dxa"/>
            <w:tcBorders>
              <w:top w:val="nil"/>
              <w:left w:val="nil"/>
              <w:bottom w:val="single" w:sz="4" w:space="0" w:color="auto"/>
              <w:right w:val="single" w:sz="4" w:space="0" w:color="auto"/>
            </w:tcBorders>
            <w:noWrap/>
            <w:vAlign w:val="center"/>
          </w:tcPr>
          <w:p w:rsidR="001C27EE" w:rsidRPr="00F6482B" w:rsidRDefault="00F55A88" w:rsidP="00424689">
            <w:pPr>
              <w:jc w:val="center"/>
              <w:rPr>
                <w:sz w:val="22"/>
                <w:szCs w:val="22"/>
              </w:rPr>
            </w:pPr>
            <w:r w:rsidRPr="00F6482B">
              <w:rPr>
                <w:sz w:val="22"/>
                <w:szCs w:val="22"/>
              </w:rPr>
              <w:t>801,781</w:t>
            </w:r>
          </w:p>
        </w:tc>
        <w:tc>
          <w:tcPr>
            <w:tcW w:w="1953" w:type="dxa"/>
            <w:tcBorders>
              <w:top w:val="nil"/>
              <w:left w:val="nil"/>
              <w:bottom w:val="single" w:sz="4" w:space="0" w:color="auto"/>
              <w:right w:val="single" w:sz="4" w:space="0" w:color="auto"/>
            </w:tcBorders>
            <w:noWrap/>
            <w:vAlign w:val="center"/>
          </w:tcPr>
          <w:p w:rsidR="001C27EE" w:rsidRPr="00F6482B" w:rsidRDefault="00F55A88">
            <w:pPr>
              <w:jc w:val="center"/>
              <w:rPr>
                <w:sz w:val="22"/>
                <w:szCs w:val="22"/>
              </w:rPr>
            </w:pPr>
            <w:r w:rsidRPr="00F6482B">
              <w:rPr>
                <w:sz w:val="22"/>
                <w:szCs w:val="22"/>
              </w:rPr>
              <w:t>9980,196</w:t>
            </w:r>
          </w:p>
        </w:tc>
        <w:tc>
          <w:tcPr>
            <w:tcW w:w="1234" w:type="dxa"/>
            <w:tcBorders>
              <w:top w:val="nil"/>
              <w:left w:val="nil"/>
              <w:bottom w:val="single" w:sz="4" w:space="0" w:color="auto"/>
              <w:right w:val="single" w:sz="4" w:space="0" w:color="auto"/>
            </w:tcBorders>
            <w:noWrap/>
            <w:vAlign w:val="center"/>
          </w:tcPr>
          <w:p w:rsidR="001C27EE" w:rsidRPr="00F6482B" w:rsidRDefault="00F91D02">
            <w:pPr>
              <w:jc w:val="center"/>
              <w:rPr>
                <w:sz w:val="22"/>
                <w:szCs w:val="22"/>
              </w:rPr>
            </w:pPr>
            <w:r w:rsidRPr="00F6482B">
              <w:rPr>
                <w:sz w:val="22"/>
                <w:szCs w:val="22"/>
              </w:rPr>
              <w:t>16 859,126</w:t>
            </w:r>
          </w:p>
        </w:tc>
      </w:tr>
      <w:tr w:rsidR="001C27EE" w:rsidRPr="0044200D"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rsidP="008634F5">
            <w:pPr>
              <w:suppressAutoHyphens w:val="0"/>
              <w:jc w:val="center"/>
              <w:rPr>
                <w:sz w:val="22"/>
                <w:szCs w:val="22"/>
                <w:lang w:eastAsia="ru-RU"/>
              </w:rPr>
            </w:pPr>
            <w:r w:rsidRPr="00F6482B">
              <w:rPr>
                <w:sz w:val="22"/>
                <w:szCs w:val="22"/>
                <w:lang w:eastAsia="ru-RU"/>
              </w:rPr>
              <w:t>2021 год</w:t>
            </w:r>
          </w:p>
        </w:tc>
        <w:tc>
          <w:tcPr>
            <w:tcW w:w="1953" w:type="dxa"/>
            <w:tcBorders>
              <w:top w:val="nil"/>
              <w:left w:val="nil"/>
              <w:bottom w:val="single" w:sz="4" w:space="0" w:color="auto"/>
              <w:right w:val="single" w:sz="4" w:space="0" w:color="auto"/>
            </w:tcBorders>
            <w:noWrap/>
            <w:vAlign w:val="center"/>
          </w:tcPr>
          <w:p w:rsidR="001C27EE" w:rsidRPr="00F6482B" w:rsidRDefault="00F5512C">
            <w:pPr>
              <w:jc w:val="center"/>
              <w:rPr>
                <w:sz w:val="22"/>
                <w:szCs w:val="22"/>
              </w:rPr>
            </w:pPr>
            <w:r w:rsidRPr="00F6482B">
              <w:rPr>
                <w:sz w:val="22"/>
                <w:szCs w:val="22"/>
              </w:rPr>
              <w:t>1710,41</w:t>
            </w:r>
          </w:p>
        </w:tc>
        <w:tc>
          <w:tcPr>
            <w:tcW w:w="1953" w:type="dxa"/>
            <w:tcBorders>
              <w:top w:val="nil"/>
              <w:left w:val="nil"/>
              <w:bottom w:val="single" w:sz="4" w:space="0" w:color="auto"/>
              <w:right w:val="single" w:sz="4" w:space="0" w:color="auto"/>
            </w:tcBorders>
            <w:noWrap/>
            <w:vAlign w:val="center"/>
          </w:tcPr>
          <w:p w:rsidR="001C27EE" w:rsidRPr="00F6482B" w:rsidRDefault="00F5512C">
            <w:pPr>
              <w:jc w:val="center"/>
              <w:rPr>
                <w:sz w:val="22"/>
                <w:szCs w:val="22"/>
              </w:rPr>
            </w:pPr>
            <w:r w:rsidRPr="00F6482B">
              <w:rPr>
                <w:sz w:val="22"/>
                <w:szCs w:val="22"/>
              </w:rPr>
              <w:t>11444,558</w:t>
            </w:r>
          </w:p>
        </w:tc>
        <w:tc>
          <w:tcPr>
            <w:tcW w:w="1234" w:type="dxa"/>
            <w:tcBorders>
              <w:top w:val="nil"/>
              <w:left w:val="nil"/>
              <w:bottom w:val="single" w:sz="4" w:space="0" w:color="auto"/>
              <w:right w:val="single" w:sz="4" w:space="0" w:color="auto"/>
            </w:tcBorders>
            <w:noWrap/>
            <w:vAlign w:val="center"/>
          </w:tcPr>
          <w:p w:rsidR="001C27EE" w:rsidRPr="00F6482B" w:rsidRDefault="00964655">
            <w:pPr>
              <w:jc w:val="center"/>
              <w:rPr>
                <w:sz w:val="22"/>
                <w:szCs w:val="22"/>
              </w:rPr>
            </w:pPr>
            <w:r w:rsidRPr="00F6482B">
              <w:rPr>
                <w:sz w:val="22"/>
                <w:szCs w:val="22"/>
              </w:rPr>
              <w:t>10 574</w:t>
            </w:r>
          </w:p>
        </w:tc>
      </w:tr>
      <w:tr w:rsidR="001C27EE" w:rsidRPr="0044200D"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rsidP="008634F5">
            <w:pPr>
              <w:suppressAutoHyphens w:val="0"/>
              <w:jc w:val="center"/>
              <w:rPr>
                <w:sz w:val="22"/>
                <w:szCs w:val="22"/>
                <w:lang w:eastAsia="ru-RU"/>
              </w:rPr>
            </w:pPr>
            <w:r w:rsidRPr="00F6482B">
              <w:rPr>
                <w:sz w:val="22"/>
                <w:szCs w:val="22"/>
                <w:lang w:eastAsia="ru-RU"/>
              </w:rPr>
              <w:t>2022 год</w:t>
            </w:r>
          </w:p>
        </w:tc>
        <w:tc>
          <w:tcPr>
            <w:tcW w:w="1953" w:type="dxa"/>
            <w:tcBorders>
              <w:top w:val="nil"/>
              <w:left w:val="nil"/>
              <w:bottom w:val="single" w:sz="4" w:space="0" w:color="auto"/>
              <w:right w:val="single" w:sz="4" w:space="0" w:color="auto"/>
            </w:tcBorders>
            <w:noWrap/>
            <w:vAlign w:val="center"/>
          </w:tcPr>
          <w:p w:rsidR="001C27EE" w:rsidRPr="000F61B7" w:rsidRDefault="00CA6960">
            <w:pPr>
              <w:jc w:val="center"/>
              <w:rPr>
                <w:sz w:val="22"/>
                <w:szCs w:val="22"/>
              </w:rPr>
            </w:pPr>
            <w:r w:rsidRPr="000F61B7">
              <w:rPr>
                <w:sz w:val="22"/>
                <w:szCs w:val="22"/>
              </w:rPr>
              <w:t>1405,796</w:t>
            </w:r>
          </w:p>
        </w:tc>
        <w:tc>
          <w:tcPr>
            <w:tcW w:w="1953" w:type="dxa"/>
            <w:tcBorders>
              <w:top w:val="nil"/>
              <w:left w:val="nil"/>
              <w:bottom w:val="single" w:sz="4" w:space="0" w:color="auto"/>
              <w:right w:val="single" w:sz="4" w:space="0" w:color="auto"/>
            </w:tcBorders>
            <w:noWrap/>
            <w:vAlign w:val="center"/>
          </w:tcPr>
          <w:p w:rsidR="001C27EE" w:rsidRPr="000F61B7" w:rsidRDefault="00CA6960" w:rsidP="00964655">
            <w:pPr>
              <w:jc w:val="center"/>
              <w:rPr>
                <w:sz w:val="22"/>
                <w:szCs w:val="22"/>
              </w:rPr>
            </w:pPr>
            <w:r w:rsidRPr="000F61B7">
              <w:rPr>
                <w:sz w:val="22"/>
                <w:szCs w:val="22"/>
              </w:rPr>
              <w:t>1864,18</w:t>
            </w:r>
          </w:p>
        </w:tc>
        <w:tc>
          <w:tcPr>
            <w:tcW w:w="1234" w:type="dxa"/>
            <w:tcBorders>
              <w:top w:val="nil"/>
              <w:left w:val="nil"/>
              <w:bottom w:val="single" w:sz="4" w:space="0" w:color="auto"/>
              <w:right w:val="single" w:sz="4" w:space="0" w:color="auto"/>
            </w:tcBorders>
            <w:noWrap/>
            <w:vAlign w:val="center"/>
          </w:tcPr>
          <w:p w:rsidR="001C27EE" w:rsidRPr="000F61B7" w:rsidRDefault="00CA6960">
            <w:pPr>
              <w:jc w:val="center"/>
              <w:rPr>
                <w:sz w:val="22"/>
                <w:szCs w:val="22"/>
              </w:rPr>
            </w:pPr>
            <w:r w:rsidRPr="000F61B7">
              <w:rPr>
                <w:sz w:val="22"/>
                <w:szCs w:val="22"/>
              </w:rPr>
              <w:t>427,703</w:t>
            </w:r>
          </w:p>
        </w:tc>
      </w:tr>
      <w:tr w:rsidR="001C27EE" w:rsidRPr="0044200D"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2023 год</w:t>
            </w:r>
          </w:p>
        </w:tc>
        <w:tc>
          <w:tcPr>
            <w:tcW w:w="1953" w:type="dxa"/>
            <w:tcBorders>
              <w:top w:val="nil"/>
              <w:left w:val="nil"/>
              <w:bottom w:val="single" w:sz="4" w:space="0" w:color="auto"/>
              <w:right w:val="single" w:sz="4" w:space="0" w:color="auto"/>
            </w:tcBorders>
            <w:noWrap/>
            <w:vAlign w:val="center"/>
          </w:tcPr>
          <w:p w:rsidR="00DD2D7E" w:rsidRPr="000F61B7" w:rsidRDefault="000F61B7" w:rsidP="004A06AA">
            <w:pPr>
              <w:jc w:val="center"/>
              <w:rPr>
                <w:color w:val="FF0000"/>
                <w:sz w:val="22"/>
                <w:szCs w:val="22"/>
              </w:rPr>
            </w:pPr>
            <w:r w:rsidRPr="000F61B7">
              <w:rPr>
                <w:color w:val="FF0000"/>
                <w:sz w:val="22"/>
                <w:szCs w:val="22"/>
              </w:rPr>
              <w:t>1817,034</w:t>
            </w:r>
          </w:p>
        </w:tc>
        <w:tc>
          <w:tcPr>
            <w:tcW w:w="1953" w:type="dxa"/>
            <w:tcBorders>
              <w:top w:val="nil"/>
              <w:left w:val="nil"/>
              <w:bottom w:val="single" w:sz="4" w:space="0" w:color="auto"/>
              <w:right w:val="single" w:sz="4" w:space="0" w:color="auto"/>
            </w:tcBorders>
            <w:noWrap/>
            <w:vAlign w:val="center"/>
          </w:tcPr>
          <w:p w:rsidR="001C27EE" w:rsidRPr="000F61B7" w:rsidRDefault="000F61B7">
            <w:pPr>
              <w:jc w:val="center"/>
              <w:rPr>
                <w:color w:val="FF0000"/>
                <w:sz w:val="22"/>
                <w:szCs w:val="22"/>
              </w:rPr>
            </w:pPr>
            <w:r w:rsidRPr="000F61B7">
              <w:rPr>
                <w:color w:val="FF0000"/>
                <w:sz w:val="22"/>
                <w:szCs w:val="22"/>
              </w:rPr>
              <w:t>878,300</w:t>
            </w:r>
          </w:p>
        </w:tc>
        <w:tc>
          <w:tcPr>
            <w:tcW w:w="1234" w:type="dxa"/>
            <w:tcBorders>
              <w:top w:val="nil"/>
              <w:left w:val="nil"/>
              <w:bottom w:val="single" w:sz="4" w:space="0" w:color="auto"/>
              <w:right w:val="single" w:sz="4" w:space="0" w:color="auto"/>
            </w:tcBorders>
            <w:noWrap/>
            <w:vAlign w:val="center"/>
          </w:tcPr>
          <w:p w:rsidR="001C27EE" w:rsidRPr="00F6482B" w:rsidRDefault="001C27EE">
            <w:pPr>
              <w:jc w:val="center"/>
              <w:rPr>
                <w:sz w:val="22"/>
                <w:szCs w:val="22"/>
              </w:rPr>
            </w:pPr>
            <w:r w:rsidRPr="00F6482B">
              <w:rPr>
                <w:sz w:val="22"/>
                <w:szCs w:val="22"/>
              </w:rPr>
              <w:t>-</w:t>
            </w:r>
          </w:p>
        </w:tc>
      </w:tr>
      <w:tr w:rsidR="001C27EE" w:rsidRPr="00ED5E7C"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ИТОГО</w:t>
            </w:r>
          </w:p>
        </w:tc>
        <w:tc>
          <w:tcPr>
            <w:tcW w:w="1953" w:type="dxa"/>
            <w:tcBorders>
              <w:top w:val="nil"/>
              <w:left w:val="nil"/>
              <w:bottom w:val="single" w:sz="4" w:space="0" w:color="auto"/>
              <w:right w:val="single" w:sz="4" w:space="0" w:color="auto"/>
            </w:tcBorders>
            <w:noWrap/>
            <w:vAlign w:val="center"/>
          </w:tcPr>
          <w:p w:rsidR="001C27EE" w:rsidRPr="00DB57CE" w:rsidRDefault="00F6482B" w:rsidP="00DB57CE">
            <w:pPr>
              <w:jc w:val="center"/>
              <w:rPr>
                <w:color w:val="FF0000"/>
                <w:sz w:val="22"/>
                <w:szCs w:val="22"/>
              </w:rPr>
            </w:pPr>
            <w:r w:rsidRPr="00F6482B">
              <w:rPr>
                <w:color w:val="FF0000"/>
                <w:sz w:val="22"/>
                <w:szCs w:val="22"/>
                <w:lang w:val="en-US"/>
              </w:rPr>
              <w:t>18</w:t>
            </w:r>
            <w:r w:rsidR="00DB57CE">
              <w:rPr>
                <w:color w:val="FF0000"/>
                <w:sz w:val="22"/>
                <w:szCs w:val="22"/>
                <w:lang w:val="en-US"/>
              </w:rPr>
              <w:t> </w:t>
            </w:r>
            <w:r w:rsidR="00DB57CE">
              <w:rPr>
                <w:color w:val="FF0000"/>
                <w:sz w:val="22"/>
                <w:szCs w:val="22"/>
              </w:rPr>
              <w:t>065,772</w:t>
            </w:r>
          </w:p>
        </w:tc>
        <w:tc>
          <w:tcPr>
            <w:tcW w:w="1953" w:type="dxa"/>
            <w:tcBorders>
              <w:top w:val="nil"/>
              <w:left w:val="nil"/>
              <w:bottom w:val="single" w:sz="4" w:space="0" w:color="auto"/>
              <w:right w:val="single" w:sz="4" w:space="0" w:color="auto"/>
            </w:tcBorders>
            <w:noWrap/>
            <w:vAlign w:val="center"/>
          </w:tcPr>
          <w:p w:rsidR="001C27EE" w:rsidRPr="00F6482B" w:rsidRDefault="00DB57CE" w:rsidP="00C40F27">
            <w:pPr>
              <w:jc w:val="center"/>
              <w:rPr>
                <w:color w:val="FF0000"/>
                <w:sz w:val="22"/>
                <w:szCs w:val="22"/>
              </w:rPr>
            </w:pPr>
            <w:r>
              <w:rPr>
                <w:color w:val="FF0000"/>
                <w:sz w:val="22"/>
                <w:szCs w:val="22"/>
              </w:rPr>
              <w:t>72 712,003</w:t>
            </w:r>
          </w:p>
        </w:tc>
        <w:tc>
          <w:tcPr>
            <w:tcW w:w="1234" w:type="dxa"/>
            <w:tcBorders>
              <w:top w:val="nil"/>
              <w:left w:val="nil"/>
              <w:bottom w:val="single" w:sz="4" w:space="0" w:color="auto"/>
              <w:right w:val="single" w:sz="4" w:space="0" w:color="auto"/>
            </w:tcBorders>
            <w:noWrap/>
            <w:vAlign w:val="center"/>
          </w:tcPr>
          <w:p w:rsidR="001C27EE" w:rsidRPr="00F6482B" w:rsidRDefault="00CA6960" w:rsidP="004F28F7">
            <w:pPr>
              <w:rPr>
                <w:color w:val="FF0000"/>
                <w:sz w:val="22"/>
                <w:szCs w:val="22"/>
              </w:rPr>
            </w:pPr>
            <w:r w:rsidRPr="00F6482B">
              <w:rPr>
                <w:color w:val="FF0000"/>
                <w:sz w:val="22"/>
                <w:szCs w:val="22"/>
              </w:rPr>
              <w:t>36 251,785</w:t>
            </w:r>
          </w:p>
        </w:tc>
      </w:tr>
      <w:tr w:rsidR="00ED5E7C" w:rsidRPr="00ED5E7C" w:rsidTr="001C27EE">
        <w:trPr>
          <w:trHeight w:val="255"/>
          <w:jc w:val="center"/>
        </w:trPr>
        <w:tc>
          <w:tcPr>
            <w:tcW w:w="2437" w:type="dxa"/>
            <w:tcBorders>
              <w:top w:val="nil"/>
              <w:left w:val="single" w:sz="4" w:space="0" w:color="auto"/>
              <w:bottom w:val="single" w:sz="4" w:space="0" w:color="auto"/>
              <w:right w:val="single" w:sz="4" w:space="0" w:color="auto"/>
            </w:tcBorders>
            <w:noWrap/>
            <w:vAlign w:val="center"/>
          </w:tcPr>
          <w:p w:rsidR="001C27EE" w:rsidRPr="00F6482B" w:rsidRDefault="001C27EE">
            <w:pPr>
              <w:suppressAutoHyphens w:val="0"/>
              <w:jc w:val="center"/>
              <w:rPr>
                <w:sz w:val="22"/>
                <w:szCs w:val="22"/>
                <w:lang w:eastAsia="ru-RU"/>
              </w:rPr>
            </w:pPr>
            <w:r w:rsidRPr="00F6482B">
              <w:rPr>
                <w:sz w:val="22"/>
                <w:szCs w:val="22"/>
                <w:lang w:eastAsia="ru-RU"/>
              </w:rPr>
              <w:t>Доля финансирования, %</w:t>
            </w:r>
          </w:p>
        </w:tc>
        <w:tc>
          <w:tcPr>
            <w:tcW w:w="1953" w:type="dxa"/>
            <w:tcBorders>
              <w:top w:val="nil"/>
              <w:left w:val="nil"/>
              <w:bottom w:val="single" w:sz="4" w:space="0" w:color="auto"/>
              <w:right w:val="single" w:sz="4" w:space="0" w:color="auto"/>
            </w:tcBorders>
            <w:noWrap/>
            <w:vAlign w:val="center"/>
          </w:tcPr>
          <w:p w:rsidR="001C27EE" w:rsidRPr="00F6482B" w:rsidRDefault="00DB57CE" w:rsidP="00DB57CE">
            <w:pPr>
              <w:jc w:val="center"/>
              <w:rPr>
                <w:color w:val="FF0000"/>
                <w:sz w:val="22"/>
                <w:szCs w:val="22"/>
              </w:rPr>
            </w:pPr>
            <w:r>
              <w:rPr>
                <w:color w:val="FF0000"/>
                <w:sz w:val="22"/>
                <w:szCs w:val="22"/>
              </w:rPr>
              <w:t>14,22</w:t>
            </w:r>
            <w:r w:rsidR="001C27EE" w:rsidRPr="00F6482B">
              <w:rPr>
                <w:color w:val="FF0000"/>
                <w:sz w:val="22"/>
                <w:szCs w:val="22"/>
              </w:rPr>
              <w:t>%</w:t>
            </w:r>
          </w:p>
        </w:tc>
        <w:tc>
          <w:tcPr>
            <w:tcW w:w="1953" w:type="dxa"/>
            <w:tcBorders>
              <w:top w:val="nil"/>
              <w:left w:val="nil"/>
              <w:bottom w:val="single" w:sz="4" w:space="0" w:color="auto"/>
              <w:right w:val="single" w:sz="4" w:space="0" w:color="auto"/>
            </w:tcBorders>
            <w:noWrap/>
            <w:vAlign w:val="center"/>
          </w:tcPr>
          <w:p w:rsidR="001C27EE" w:rsidRPr="00F6482B" w:rsidRDefault="00C40F27" w:rsidP="00DB57CE">
            <w:pPr>
              <w:jc w:val="center"/>
              <w:rPr>
                <w:color w:val="FF0000"/>
                <w:sz w:val="22"/>
                <w:szCs w:val="22"/>
              </w:rPr>
            </w:pPr>
            <w:r w:rsidRPr="00F6482B">
              <w:rPr>
                <w:color w:val="FF0000"/>
                <w:sz w:val="22"/>
                <w:szCs w:val="22"/>
              </w:rPr>
              <w:t>57,</w:t>
            </w:r>
            <w:r w:rsidR="00DB57CE">
              <w:rPr>
                <w:color w:val="FF0000"/>
                <w:sz w:val="22"/>
                <w:szCs w:val="22"/>
              </w:rPr>
              <w:t>24</w:t>
            </w:r>
            <w:r w:rsidR="001C27EE" w:rsidRPr="00F6482B">
              <w:rPr>
                <w:color w:val="FF0000"/>
                <w:sz w:val="22"/>
                <w:szCs w:val="22"/>
              </w:rPr>
              <w:t>%</w:t>
            </w:r>
          </w:p>
        </w:tc>
        <w:tc>
          <w:tcPr>
            <w:tcW w:w="1234" w:type="dxa"/>
            <w:tcBorders>
              <w:top w:val="nil"/>
              <w:left w:val="nil"/>
              <w:bottom w:val="single" w:sz="4" w:space="0" w:color="auto"/>
              <w:right w:val="single" w:sz="4" w:space="0" w:color="auto"/>
            </w:tcBorders>
            <w:noWrap/>
            <w:vAlign w:val="center"/>
          </w:tcPr>
          <w:p w:rsidR="001C27EE" w:rsidRPr="00F6482B" w:rsidRDefault="00CB6E9F" w:rsidP="00DB57CE">
            <w:pPr>
              <w:jc w:val="center"/>
              <w:rPr>
                <w:color w:val="FF0000"/>
                <w:sz w:val="22"/>
                <w:szCs w:val="22"/>
              </w:rPr>
            </w:pPr>
            <w:r w:rsidRPr="00F6482B">
              <w:rPr>
                <w:color w:val="FF0000"/>
                <w:sz w:val="22"/>
                <w:szCs w:val="22"/>
                <w:lang w:val="en-US"/>
              </w:rPr>
              <w:t>28</w:t>
            </w:r>
            <w:r w:rsidR="00DB57CE">
              <w:rPr>
                <w:color w:val="FF0000"/>
                <w:sz w:val="22"/>
                <w:szCs w:val="22"/>
              </w:rPr>
              <w:t>,54</w:t>
            </w:r>
            <w:r w:rsidR="001C27EE" w:rsidRPr="00F6482B">
              <w:rPr>
                <w:color w:val="FF0000"/>
                <w:sz w:val="22"/>
                <w:szCs w:val="22"/>
              </w:rPr>
              <w:t>%</w:t>
            </w:r>
          </w:p>
        </w:tc>
      </w:tr>
    </w:tbl>
    <w:p w:rsidR="00A83E06" w:rsidRPr="00ED5E7C" w:rsidRDefault="00A83E06" w:rsidP="00B1073C">
      <w:pPr>
        <w:autoSpaceDE w:val="0"/>
        <w:ind w:firstLine="709"/>
        <w:jc w:val="center"/>
        <w:rPr>
          <w:color w:val="FF0000"/>
          <w:sz w:val="26"/>
          <w:szCs w:val="26"/>
        </w:rPr>
      </w:pPr>
    </w:p>
    <w:p w:rsidR="00A83E06" w:rsidRPr="0044200D" w:rsidRDefault="00A83E06" w:rsidP="00B1073C">
      <w:pPr>
        <w:autoSpaceDE w:val="0"/>
        <w:ind w:firstLine="709"/>
        <w:jc w:val="center"/>
        <w:rPr>
          <w:sz w:val="26"/>
          <w:szCs w:val="26"/>
        </w:rPr>
      </w:pPr>
    </w:p>
    <w:p w:rsidR="00A83E06" w:rsidRPr="0044200D" w:rsidRDefault="00A83E06" w:rsidP="00B1073C">
      <w:pPr>
        <w:ind w:firstLine="567"/>
        <w:jc w:val="both"/>
        <w:rPr>
          <w:b/>
          <w:sz w:val="24"/>
          <w:szCs w:val="24"/>
        </w:rPr>
      </w:pPr>
      <w:r w:rsidRPr="0044200D">
        <w:rPr>
          <w:b/>
          <w:sz w:val="24"/>
          <w:szCs w:val="24"/>
        </w:rPr>
        <w:t>Оценка доступности платежей за услуги теплоснабжения</w:t>
      </w:r>
    </w:p>
    <w:p w:rsidR="00A83E06" w:rsidRPr="0044200D" w:rsidRDefault="00A83E06" w:rsidP="00B1073C">
      <w:pPr>
        <w:ind w:firstLine="567"/>
        <w:jc w:val="both"/>
        <w:rPr>
          <w:sz w:val="24"/>
          <w:szCs w:val="24"/>
        </w:rPr>
      </w:pPr>
    </w:p>
    <w:p w:rsidR="00A83E06" w:rsidRPr="00512C3D" w:rsidRDefault="00A83E06" w:rsidP="00B1073C">
      <w:pPr>
        <w:ind w:firstLine="567"/>
        <w:jc w:val="both"/>
        <w:rPr>
          <w:sz w:val="24"/>
          <w:szCs w:val="24"/>
        </w:rPr>
      </w:pPr>
      <w:r w:rsidRPr="0044200D">
        <w:rPr>
          <w:sz w:val="24"/>
          <w:szCs w:val="24"/>
        </w:rPr>
        <w:t xml:space="preserve">Оценка доступности не проводилась по причине финансирования мероприятия за счет бюджета Томской области, бюджета </w:t>
      </w:r>
      <w:r w:rsidRPr="0044200D">
        <w:rPr>
          <w:sz w:val="22"/>
          <w:szCs w:val="22"/>
        </w:rPr>
        <w:t>Александровского</w:t>
      </w:r>
      <w:r w:rsidRPr="00512C3D">
        <w:rPr>
          <w:sz w:val="22"/>
          <w:szCs w:val="22"/>
        </w:rPr>
        <w:t xml:space="preserve"> района, </w:t>
      </w:r>
      <w:r w:rsidRPr="00512C3D">
        <w:rPr>
          <w:sz w:val="24"/>
          <w:szCs w:val="24"/>
        </w:rPr>
        <w:t xml:space="preserve">бюджета </w:t>
      </w:r>
      <w:r w:rsidRPr="00512C3D">
        <w:rPr>
          <w:sz w:val="22"/>
          <w:szCs w:val="22"/>
        </w:rPr>
        <w:t>Алекс</w:t>
      </w:r>
      <w:r w:rsidR="00DB57CE">
        <w:rPr>
          <w:sz w:val="22"/>
          <w:szCs w:val="22"/>
        </w:rPr>
        <w:t>андровского сельского поселения</w:t>
      </w:r>
      <w:r w:rsidRPr="00512C3D">
        <w:rPr>
          <w:sz w:val="24"/>
          <w:szCs w:val="24"/>
        </w:rPr>
        <w:t xml:space="preserve"> в суммарном размере 100%.</w:t>
      </w:r>
    </w:p>
    <w:p w:rsidR="00A83E06" w:rsidRPr="00512C3D" w:rsidRDefault="00A83E06" w:rsidP="00B1073C">
      <w:pPr>
        <w:ind w:firstLine="567"/>
        <w:jc w:val="both"/>
        <w:rPr>
          <w:sz w:val="24"/>
          <w:szCs w:val="24"/>
        </w:rPr>
      </w:pPr>
    </w:p>
    <w:p w:rsidR="00A83E06" w:rsidRPr="00512C3D" w:rsidRDefault="00A83E06" w:rsidP="00B1073C">
      <w:pPr>
        <w:ind w:firstLine="567"/>
        <w:jc w:val="both"/>
        <w:rPr>
          <w:sz w:val="24"/>
          <w:szCs w:val="24"/>
        </w:rPr>
      </w:pPr>
    </w:p>
    <w:p w:rsidR="00A83E06" w:rsidRPr="00512C3D" w:rsidRDefault="00A83E06" w:rsidP="00B1073C">
      <w:pPr>
        <w:ind w:firstLine="567"/>
        <w:jc w:val="both"/>
        <w:rPr>
          <w:b/>
          <w:sz w:val="24"/>
          <w:szCs w:val="24"/>
        </w:rPr>
      </w:pPr>
      <w:r w:rsidRPr="00512C3D">
        <w:rPr>
          <w:b/>
          <w:sz w:val="24"/>
          <w:szCs w:val="24"/>
        </w:rPr>
        <w:t>Определение эффекта от реализации мероприятий</w:t>
      </w:r>
    </w:p>
    <w:p w:rsidR="00A83E06" w:rsidRPr="00512C3D" w:rsidRDefault="00A83E06" w:rsidP="00B1073C">
      <w:pPr>
        <w:ind w:firstLine="567"/>
        <w:jc w:val="both"/>
        <w:rPr>
          <w:sz w:val="24"/>
          <w:szCs w:val="24"/>
        </w:rPr>
      </w:pPr>
    </w:p>
    <w:p w:rsidR="00A83E06" w:rsidRPr="00512C3D" w:rsidRDefault="00A83E06" w:rsidP="00B1073C">
      <w:pPr>
        <w:ind w:firstLine="567"/>
        <w:jc w:val="both"/>
        <w:rPr>
          <w:sz w:val="24"/>
          <w:szCs w:val="24"/>
        </w:rPr>
      </w:pPr>
      <w:r w:rsidRPr="00512C3D">
        <w:rPr>
          <w:sz w:val="24"/>
          <w:szCs w:val="24"/>
        </w:rPr>
        <w:t>При проведении мероприятий модернизации системы теплоснабжения прогнозируется повышение ресурсной эффективности, надежности функционирования системы теплоснабжения, складывающееся из показателей, характеризующих работу в целом.</w:t>
      </w:r>
    </w:p>
    <w:p w:rsidR="00A83E06" w:rsidRPr="00512C3D" w:rsidRDefault="00A83E06" w:rsidP="00B1073C">
      <w:pPr>
        <w:ind w:firstLine="567"/>
        <w:jc w:val="both"/>
        <w:rPr>
          <w:sz w:val="24"/>
          <w:szCs w:val="24"/>
        </w:rPr>
      </w:pPr>
      <w:r w:rsidRPr="00512C3D">
        <w:rPr>
          <w:sz w:val="24"/>
          <w:szCs w:val="24"/>
        </w:rPr>
        <w:t>Эффект от реализации мероприятий по совершенствованию системы теплоснабжения определен в приложении №1</w:t>
      </w:r>
    </w:p>
    <w:p w:rsidR="00A83E06" w:rsidRPr="00512C3D" w:rsidRDefault="00A83E06" w:rsidP="00B1073C">
      <w:pPr>
        <w:autoSpaceDE w:val="0"/>
        <w:ind w:firstLine="540"/>
        <w:jc w:val="both"/>
      </w:pPr>
    </w:p>
    <w:p w:rsidR="00A83E06" w:rsidRPr="00512C3D" w:rsidRDefault="00A83E06" w:rsidP="00B1073C">
      <w:pPr>
        <w:pStyle w:val="2"/>
        <w:tabs>
          <w:tab w:val="left" w:pos="0"/>
        </w:tabs>
        <w:autoSpaceDE w:val="0"/>
        <w:jc w:val="center"/>
        <w:rPr>
          <w:rFonts w:ascii="Times New Roman" w:hAnsi="Times New Roman"/>
          <w:i w:val="0"/>
          <w:iCs w:val="0"/>
        </w:rPr>
      </w:pPr>
      <w:bookmarkStart w:id="51" w:name="_Toc343775591"/>
      <w:bookmarkStart w:id="52" w:name="_Toc337635343"/>
      <w:bookmarkStart w:id="53" w:name="_Toc337202955"/>
      <w:bookmarkStart w:id="54" w:name="_Toc336527542"/>
      <w:r w:rsidRPr="00512C3D">
        <w:rPr>
          <w:rFonts w:ascii="Times New Roman" w:hAnsi="Times New Roman"/>
          <w:i w:val="0"/>
          <w:iCs w:val="0"/>
        </w:rPr>
        <w:t>5.4. Электроснабжение</w:t>
      </w:r>
      <w:bookmarkEnd w:id="51"/>
      <w:bookmarkEnd w:id="52"/>
      <w:bookmarkEnd w:id="53"/>
      <w:bookmarkEnd w:id="54"/>
    </w:p>
    <w:p w:rsidR="00A83E06" w:rsidRPr="00512C3D" w:rsidRDefault="00A83E06" w:rsidP="00B1073C">
      <w:pPr>
        <w:autoSpaceDE w:val="0"/>
        <w:ind w:firstLine="540"/>
        <w:jc w:val="both"/>
        <w:rPr>
          <w:sz w:val="26"/>
          <w:szCs w:val="26"/>
        </w:rPr>
      </w:pPr>
    </w:p>
    <w:p w:rsidR="00A83E06" w:rsidRPr="00512C3D" w:rsidRDefault="00A83E06" w:rsidP="00B1073C">
      <w:pPr>
        <w:ind w:firstLine="567"/>
        <w:jc w:val="both"/>
        <w:rPr>
          <w:sz w:val="24"/>
          <w:szCs w:val="24"/>
        </w:rPr>
      </w:pPr>
      <w:r w:rsidRPr="00512C3D">
        <w:rPr>
          <w:sz w:val="24"/>
          <w:szCs w:val="24"/>
        </w:rPr>
        <w:t xml:space="preserve">Анализ существующей системы электроснабжения и дальнейших перспектив развития муниципального образования Александровского сельского поселения </w:t>
      </w:r>
      <w:r w:rsidRPr="00512C3D">
        <w:rPr>
          <w:sz w:val="24"/>
          <w:szCs w:val="24"/>
        </w:rPr>
        <w:lastRenderedPageBreak/>
        <w:t>показывает, что часть действующих сетей электроснабжения работают на пределе ресурсной надежности. Необходима модернизация системы электроснабжения, включающая в себя модернизацию сетей электропередачи.</w:t>
      </w:r>
    </w:p>
    <w:p w:rsidR="00A83E06" w:rsidRPr="00512C3D" w:rsidRDefault="00A83E06" w:rsidP="00B1073C">
      <w:pPr>
        <w:ind w:firstLine="567"/>
        <w:jc w:val="both"/>
        <w:rPr>
          <w:sz w:val="24"/>
          <w:szCs w:val="24"/>
        </w:rPr>
      </w:pPr>
      <w:r w:rsidRPr="00512C3D">
        <w:rPr>
          <w:sz w:val="24"/>
          <w:szCs w:val="24"/>
        </w:rPr>
        <w:t>Модернизация системы электроснабжения обеспечивается выполнением следующих мероприятий:</w:t>
      </w:r>
    </w:p>
    <w:p w:rsidR="00A83E06" w:rsidRPr="00512C3D" w:rsidRDefault="00A83E06" w:rsidP="00B1073C">
      <w:pPr>
        <w:numPr>
          <w:ilvl w:val="0"/>
          <w:numId w:val="31"/>
        </w:numPr>
        <w:jc w:val="both"/>
        <w:rPr>
          <w:sz w:val="24"/>
          <w:szCs w:val="24"/>
        </w:rPr>
      </w:pPr>
      <w:r w:rsidRPr="00512C3D">
        <w:rPr>
          <w:sz w:val="24"/>
          <w:szCs w:val="24"/>
        </w:rPr>
        <w:t>Замена линий электропередачи;</w:t>
      </w:r>
    </w:p>
    <w:p w:rsidR="00A83E06" w:rsidRPr="00512C3D" w:rsidRDefault="00A83E06" w:rsidP="00B1073C">
      <w:pPr>
        <w:numPr>
          <w:ilvl w:val="0"/>
          <w:numId w:val="31"/>
        </w:numPr>
        <w:jc w:val="both"/>
        <w:rPr>
          <w:sz w:val="24"/>
          <w:szCs w:val="24"/>
        </w:rPr>
      </w:pPr>
      <w:proofErr w:type="spellStart"/>
      <w:r w:rsidRPr="00512C3D">
        <w:rPr>
          <w:sz w:val="24"/>
          <w:szCs w:val="24"/>
        </w:rPr>
        <w:t>Стороительство</w:t>
      </w:r>
      <w:proofErr w:type="spellEnd"/>
      <w:r w:rsidRPr="00512C3D">
        <w:rPr>
          <w:sz w:val="24"/>
          <w:szCs w:val="24"/>
        </w:rPr>
        <w:t xml:space="preserve"> новых линий электропередачи.</w:t>
      </w:r>
    </w:p>
    <w:p w:rsidR="00A83E06" w:rsidRPr="00512C3D" w:rsidRDefault="00A83E06" w:rsidP="00B1073C">
      <w:pPr>
        <w:ind w:firstLine="567"/>
        <w:jc w:val="both"/>
        <w:rPr>
          <w:sz w:val="24"/>
          <w:szCs w:val="24"/>
        </w:rPr>
      </w:pPr>
    </w:p>
    <w:p w:rsidR="00A83E06" w:rsidRPr="00512C3D" w:rsidRDefault="00A83E06" w:rsidP="00B1073C">
      <w:pPr>
        <w:ind w:firstLine="567"/>
        <w:jc w:val="both"/>
        <w:rPr>
          <w:sz w:val="24"/>
          <w:szCs w:val="24"/>
        </w:rPr>
      </w:pPr>
    </w:p>
    <w:p w:rsidR="00A83E06" w:rsidRPr="00512C3D" w:rsidRDefault="00A83E06" w:rsidP="00B1073C">
      <w:pPr>
        <w:ind w:firstLine="567"/>
        <w:jc w:val="center"/>
        <w:rPr>
          <w:sz w:val="24"/>
          <w:szCs w:val="24"/>
        </w:rPr>
      </w:pPr>
      <w:r w:rsidRPr="00512C3D">
        <w:rPr>
          <w:sz w:val="24"/>
          <w:szCs w:val="24"/>
        </w:rPr>
        <w:t>Перечень мероприятий по модернизации (реконструкции) системы электроснабжения</w:t>
      </w:r>
    </w:p>
    <w:p w:rsidR="00A83E06" w:rsidRPr="00512C3D" w:rsidRDefault="00A83E06" w:rsidP="00B1073C">
      <w:pPr>
        <w:ind w:firstLine="567"/>
        <w:jc w:val="center"/>
        <w:rPr>
          <w:sz w:val="24"/>
          <w:szCs w:val="24"/>
        </w:rPr>
      </w:pPr>
    </w:p>
    <w:p w:rsidR="00A83E06" w:rsidRPr="00512C3D" w:rsidRDefault="00A83E06" w:rsidP="00B1073C">
      <w:pPr>
        <w:ind w:firstLine="567"/>
        <w:jc w:val="right"/>
        <w:rPr>
          <w:sz w:val="24"/>
          <w:szCs w:val="24"/>
        </w:rPr>
      </w:pPr>
      <w:r w:rsidRPr="00512C3D">
        <w:rPr>
          <w:sz w:val="24"/>
          <w:szCs w:val="24"/>
        </w:rPr>
        <w:t>Таблица 23</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56"/>
        <w:gridCol w:w="2676"/>
        <w:gridCol w:w="2036"/>
        <w:gridCol w:w="90"/>
        <w:gridCol w:w="1749"/>
        <w:gridCol w:w="2692"/>
      </w:tblGrid>
      <w:tr w:rsidR="00A83E06" w:rsidRPr="00512C3D" w:rsidTr="00FF6336">
        <w:trPr>
          <w:jc w:val="center"/>
        </w:trPr>
        <w:tc>
          <w:tcPr>
            <w:tcW w:w="619" w:type="dxa"/>
            <w:vAlign w:val="center"/>
          </w:tcPr>
          <w:p w:rsidR="00A83E06" w:rsidRPr="00512C3D" w:rsidRDefault="00A83E06">
            <w:pPr>
              <w:jc w:val="center"/>
              <w:rPr>
                <w:sz w:val="22"/>
                <w:szCs w:val="22"/>
              </w:rPr>
            </w:pPr>
            <w:r w:rsidRPr="00512C3D">
              <w:rPr>
                <w:sz w:val="22"/>
                <w:szCs w:val="22"/>
              </w:rPr>
              <w:t>№</w:t>
            </w:r>
          </w:p>
        </w:tc>
        <w:tc>
          <w:tcPr>
            <w:tcW w:w="2732" w:type="dxa"/>
            <w:gridSpan w:val="2"/>
            <w:vAlign w:val="center"/>
          </w:tcPr>
          <w:p w:rsidR="00A83E06" w:rsidRPr="00512C3D" w:rsidRDefault="00A83E06">
            <w:pPr>
              <w:jc w:val="center"/>
              <w:rPr>
                <w:sz w:val="22"/>
                <w:szCs w:val="22"/>
              </w:rPr>
            </w:pPr>
            <w:r w:rsidRPr="00512C3D">
              <w:rPr>
                <w:sz w:val="22"/>
                <w:szCs w:val="22"/>
              </w:rPr>
              <w:t>Наименование мероприятия</w:t>
            </w:r>
          </w:p>
        </w:tc>
        <w:tc>
          <w:tcPr>
            <w:tcW w:w="2036" w:type="dxa"/>
            <w:vAlign w:val="center"/>
          </w:tcPr>
          <w:p w:rsidR="00A83E06" w:rsidRPr="00512C3D" w:rsidRDefault="00A83E06">
            <w:pPr>
              <w:jc w:val="center"/>
              <w:rPr>
                <w:sz w:val="22"/>
                <w:szCs w:val="22"/>
              </w:rPr>
            </w:pPr>
            <w:r w:rsidRPr="00512C3D">
              <w:rPr>
                <w:sz w:val="22"/>
                <w:szCs w:val="22"/>
              </w:rPr>
              <w:t>Количественные характеристики мероприятия</w:t>
            </w:r>
          </w:p>
        </w:tc>
        <w:tc>
          <w:tcPr>
            <w:tcW w:w="1839" w:type="dxa"/>
            <w:gridSpan w:val="2"/>
            <w:vAlign w:val="center"/>
          </w:tcPr>
          <w:p w:rsidR="00A83E06" w:rsidRPr="00512C3D" w:rsidRDefault="00A83E06">
            <w:pPr>
              <w:jc w:val="center"/>
              <w:rPr>
                <w:sz w:val="22"/>
                <w:szCs w:val="22"/>
              </w:rPr>
            </w:pPr>
            <w:r w:rsidRPr="00512C3D">
              <w:rPr>
                <w:sz w:val="22"/>
                <w:szCs w:val="22"/>
              </w:rPr>
              <w:t>Стоимость работ</w:t>
            </w:r>
          </w:p>
        </w:tc>
        <w:tc>
          <w:tcPr>
            <w:tcW w:w="2692" w:type="dxa"/>
            <w:vAlign w:val="center"/>
          </w:tcPr>
          <w:p w:rsidR="00A83E06" w:rsidRPr="00512C3D" w:rsidRDefault="00A83E06">
            <w:pPr>
              <w:jc w:val="center"/>
              <w:rPr>
                <w:sz w:val="22"/>
                <w:szCs w:val="22"/>
              </w:rPr>
            </w:pPr>
            <w:r w:rsidRPr="00512C3D">
              <w:rPr>
                <w:sz w:val="22"/>
                <w:szCs w:val="22"/>
              </w:rPr>
              <w:t>Источники финансирования</w:t>
            </w:r>
          </w:p>
        </w:tc>
      </w:tr>
      <w:tr w:rsidR="00A83E06" w:rsidRPr="00512C3D" w:rsidTr="00FF6336">
        <w:trPr>
          <w:jc w:val="center"/>
        </w:trPr>
        <w:tc>
          <w:tcPr>
            <w:tcW w:w="9918" w:type="dxa"/>
            <w:gridSpan w:val="7"/>
            <w:vAlign w:val="center"/>
          </w:tcPr>
          <w:p w:rsidR="00A83E06" w:rsidRPr="00512C3D" w:rsidRDefault="00A83E06">
            <w:pPr>
              <w:jc w:val="center"/>
              <w:rPr>
                <w:sz w:val="22"/>
                <w:szCs w:val="22"/>
              </w:rPr>
            </w:pPr>
            <w:r w:rsidRPr="00512C3D">
              <w:rPr>
                <w:sz w:val="22"/>
                <w:szCs w:val="22"/>
              </w:rPr>
              <w:t>2013 год</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w:t>
            </w:r>
          </w:p>
        </w:tc>
        <w:tc>
          <w:tcPr>
            <w:tcW w:w="2676" w:type="dxa"/>
            <w:vAlign w:val="center"/>
          </w:tcPr>
          <w:p w:rsidR="00A83E06" w:rsidRPr="00512C3D" w:rsidRDefault="00A83E06">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pPr>
              <w:jc w:val="center"/>
              <w:rPr>
                <w:sz w:val="22"/>
                <w:szCs w:val="22"/>
              </w:rPr>
            </w:pPr>
            <w:r w:rsidRPr="00512C3D">
              <w:rPr>
                <w:sz w:val="22"/>
                <w:szCs w:val="22"/>
              </w:rPr>
              <w:t>1000 м</w:t>
            </w:r>
          </w:p>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w:t>
            </w:r>
          </w:p>
        </w:tc>
        <w:tc>
          <w:tcPr>
            <w:tcW w:w="2676" w:type="dxa"/>
            <w:vAlign w:val="center"/>
          </w:tcPr>
          <w:p w:rsidR="00A83E06" w:rsidRPr="00512C3D" w:rsidRDefault="00A83E06">
            <w:pPr>
              <w:rPr>
                <w:sz w:val="22"/>
                <w:szCs w:val="22"/>
              </w:rPr>
            </w:pPr>
            <w:r w:rsidRPr="00512C3D">
              <w:rPr>
                <w:sz w:val="22"/>
                <w:szCs w:val="22"/>
              </w:rPr>
              <w:t xml:space="preserve">Установка светильников                </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3</w:t>
            </w:r>
          </w:p>
        </w:tc>
        <w:tc>
          <w:tcPr>
            <w:tcW w:w="2676" w:type="dxa"/>
            <w:vAlign w:val="center"/>
          </w:tcPr>
          <w:p w:rsidR="00A83E06" w:rsidRPr="00512C3D" w:rsidRDefault="00A83E06">
            <w:pPr>
              <w:rPr>
                <w:sz w:val="22"/>
                <w:szCs w:val="22"/>
              </w:rPr>
            </w:pPr>
            <w:r w:rsidRPr="00512C3D">
              <w:rPr>
                <w:sz w:val="22"/>
                <w:szCs w:val="22"/>
              </w:rPr>
              <w:t xml:space="preserve">Замена ТП с прилегающими линиями </w:t>
            </w:r>
            <w:proofErr w:type="spellStart"/>
            <w:r w:rsidRPr="00512C3D">
              <w:rPr>
                <w:sz w:val="22"/>
                <w:szCs w:val="22"/>
              </w:rPr>
              <w:t>ул.Юргина</w:t>
            </w:r>
            <w:proofErr w:type="spellEnd"/>
            <w:r w:rsidRPr="00512C3D">
              <w:rPr>
                <w:sz w:val="22"/>
                <w:szCs w:val="22"/>
              </w:rPr>
              <w:t xml:space="preserve"> - </w:t>
            </w:r>
            <w:proofErr w:type="spellStart"/>
            <w:r w:rsidRPr="00512C3D">
              <w:rPr>
                <w:sz w:val="22"/>
                <w:szCs w:val="22"/>
              </w:rPr>
              <w:t>пер.Школьный</w:t>
            </w:r>
            <w:proofErr w:type="spellEnd"/>
            <w:r w:rsidRPr="00512C3D">
              <w:rPr>
                <w:sz w:val="22"/>
                <w:szCs w:val="22"/>
              </w:rPr>
              <w:t>. Инженерные изыскания</w:t>
            </w:r>
          </w:p>
          <w:p w:rsidR="00A83E06" w:rsidRPr="00512C3D" w:rsidRDefault="00A83E06">
            <w:pPr>
              <w:rPr>
                <w:sz w:val="22"/>
                <w:szCs w:val="22"/>
              </w:rPr>
            </w:pPr>
          </w:p>
        </w:tc>
        <w:tc>
          <w:tcPr>
            <w:tcW w:w="2126" w:type="dxa"/>
            <w:gridSpan w:val="2"/>
            <w:vAlign w:val="center"/>
          </w:tcPr>
          <w:p w:rsidR="00A83E06" w:rsidRPr="00512C3D" w:rsidRDefault="00A83E06">
            <w:pPr>
              <w:jc w:val="center"/>
              <w:rPr>
                <w:sz w:val="22"/>
                <w:szCs w:val="22"/>
              </w:rPr>
            </w:pPr>
            <w:r w:rsidRPr="00512C3D">
              <w:rPr>
                <w:sz w:val="22"/>
                <w:szCs w:val="22"/>
              </w:rPr>
              <w:t xml:space="preserve">L=2056м </w:t>
            </w:r>
          </w:p>
          <w:p w:rsidR="00A83E06" w:rsidRPr="00512C3D" w:rsidRDefault="00A83E06">
            <w:pPr>
              <w:jc w:val="center"/>
              <w:rPr>
                <w:sz w:val="22"/>
                <w:szCs w:val="22"/>
              </w:rPr>
            </w:pPr>
            <w:r w:rsidRPr="00512C3D">
              <w:rPr>
                <w:sz w:val="22"/>
                <w:szCs w:val="22"/>
              </w:rPr>
              <w:t xml:space="preserve">Линия ЛЭП 0,4 </w:t>
            </w:r>
            <w:proofErr w:type="spellStart"/>
            <w:r w:rsidRPr="00512C3D">
              <w:rPr>
                <w:sz w:val="22"/>
                <w:szCs w:val="22"/>
              </w:rPr>
              <w:t>кВ</w:t>
            </w:r>
            <w:proofErr w:type="spellEnd"/>
            <w:r w:rsidRPr="00512C3D">
              <w:rPr>
                <w:sz w:val="22"/>
                <w:szCs w:val="22"/>
              </w:rPr>
              <w:t xml:space="preserve"> Линия ЛЭП 10 </w:t>
            </w:r>
            <w:proofErr w:type="spellStart"/>
            <w:r w:rsidRPr="00512C3D">
              <w:rPr>
                <w:sz w:val="22"/>
                <w:szCs w:val="22"/>
              </w:rPr>
              <w:t>кВ</w:t>
            </w:r>
            <w:proofErr w:type="spellEnd"/>
            <w:r w:rsidRPr="00512C3D">
              <w:rPr>
                <w:sz w:val="22"/>
                <w:szCs w:val="22"/>
              </w:rPr>
              <w:t xml:space="preserve">                            </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4</w:t>
            </w:r>
          </w:p>
        </w:tc>
        <w:tc>
          <w:tcPr>
            <w:tcW w:w="2676" w:type="dxa"/>
            <w:vAlign w:val="center"/>
          </w:tcPr>
          <w:p w:rsidR="00A83E06" w:rsidRPr="00512C3D" w:rsidRDefault="00A83E06">
            <w:pPr>
              <w:rPr>
                <w:sz w:val="22"/>
                <w:szCs w:val="22"/>
              </w:rPr>
            </w:pPr>
            <w:r w:rsidRPr="00512C3D">
              <w:rPr>
                <w:sz w:val="22"/>
                <w:szCs w:val="22"/>
              </w:rPr>
              <w:t xml:space="preserve">Замена ТП с прилегающими линиями </w:t>
            </w:r>
            <w:proofErr w:type="spellStart"/>
            <w:r w:rsidRPr="00512C3D">
              <w:rPr>
                <w:sz w:val="22"/>
                <w:szCs w:val="22"/>
              </w:rPr>
              <w:t>ул.Чехова</w:t>
            </w:r>
            <w:proofErr w:type="spellEnd"/>
            <w:r w:rsidRPr="00512C3D">
              <w:rPr>
                <w:sz w:val="22"/>
                <w:szCs w:val="22"/>
              </w:rPr>
              <w:t>. Инженерные изыскания</w:t>
            </w:r>
          </w:p>
          <w:p w:rsidR="00A83E06" w:rsidRPr="00512C3D" w:rsidRDefault="00A83E06">
            <w:pPr>
              <w:rPr>
                <w:sz w:val="22"/>
                <w:szCs w:val="22"/>
              </w:rPr>
            </w:pPr>
            <w:r w:rsidRPr="00512C3D">
              <w:rPr>
                <w:sz w:val="22"/>
                <w:szCs w:val="22"/>
              </w:rPr>
              <w:t xml:space="preserve"> </w:t>
            </w:r>
          </w:p>
        </w:tc>
        <w:tc>
          <w:tcPr>
            <w:tcW w:w="2126" w:type="dxa"/>
            <w:gridSpan w:val="2"/>
            <w:vAlign w:val="center"/>
          </w:tcPr>
          <w:p w:rsidR="00A83E06" w:rsidRPr="00512C3D" w:rsidRDefault="00A83E06">
            <w:pPr>
              <w:jc w:val="center"/>
              <w:rPr>
                <w:sz w:val="22"/>
                <w:szCs w:val="22"/>
              </w:rPr>
            </w:pPr>
            <w:r w:rsidRPr="00512C3D">
              <w:rPr>
                <w:sz w:val="22"/>
                <w:szCs w:val="22"/>
              </w:rPr>
              <w:t>L=2858м</w:t>
            </w:r>
          </w:p>
          <w:p w:rsidR="00A83E06" w:rsidRPr="00512C3D" w:rsidRDefault="00A83E06">
            <w:pPr>
              <w:jc w:val="center"/>
              <w:rPr>
                <w:sz w:val="22"/>
                <w:szCs w:val="22"/>
              </w:rPr>
            </w:pPr>
            <w:r w:rsidRPr="00512C3D">
              <w:rPr>
                <w:sz w:val="22"/>
                <w:szCs w:val="22"/>
              </w:rPr>
              <w:t xml:space="preserve">Линия ЛЭП 0,4 </w:t>
            </w:r>
            <w:proofErr w:type="spellStart"/>
            <w:r w:rsidRPr="00512C3D">
              <w:rPr>
                <w:sz w:val="22"/>
                <w:szCs w:val="22"/>
              </w:rPr>
              <w:t>кВ</w:t>
            </w:r>
            <w:proofErr w:type="spellEnd"/>
          </w:p>
          <w:p w:rsidR="00A83E06" w:rsidRPr="00512C3D" w:rsidRDefault="00A83E06">
            <w:pPr>
              <w:jc w:val="center"/>
              <w:rPr>
                <w:sz w:val="22"/>
                <w:szCs w:val="22"/>
              </w:rPr>
            </w:pPr>
            <w:r w:rsidRPr="00512C3D">
              <w:rPr>
                <w:sz w:val="22"/>
                <w:szCs w:val="22"/>
              </w:rPr>
              <w:t xml:space="preserve">Линия ЛЭП 10 </w:t>
            </w:r>
            <w:proofErr w:type="spellStart"/>
            <w:r w:rsidRPr="00512C3D">
              <w:rPr>
                <w:sz w:val="22"/>
                <w:szCs w:val="22"/>
              </w:rPr>
              <w:t>кВ</w:t>
            </w:r>
            <w:proofErr w:type="spellEnd"/>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5</w:t>
            </w:r>
          </w:p>
        </w:tc>
        <w:tc>
          <w:tcPr>
            <w:tcW w:w="2676" w:type="dxa"/>
            <w:vAlign w:val="center"/>
          </w:tcPr>
          <w:p w:rsidR="00A83E06" w:rsidRPr="00512C3D" w:rsidRDefault="00A83E06">
            <w:pPr>
              <w:rPr>
                <w:sz w:val="22"/>
                <w:szCs w:val="22"/>
              </w:rPr>
            </w:pPr>
            <w:r w:rsidRPr="00512C3D">
              <w:rPr>
                <w:sz w:val="22"/>
                <w:szCs w:val="22"/>
              </w:rPr>
              <w:t xml:space="preserve">Разработка проектно-сметной документации на электроснабжение района индивидуальной </w:t>
            </w:r>
            <w:proofErr w:type="gramStart"/>
            <w:r w:rsidRPr="00512C3D">
              <w:rPr>
                <w:sz w:val="22"/>
                <w:szCs w:val="22"/>
              </w:rPr>
              <w:t>застройки(</w:t>
            </w:r>
            <w:proofErr w:type="spellStart"/>
            <w:proofErr w:type="gramEnd"/>
            <w:r w:rsidRPr="00512C3D">
              <w:rPr>
                <w:sz w:val="22"/>
                <w:szCs w:val="22"/>
              </w:rPr>
              <w:t>ул.Пролетарская</w:t>
            </w:r>
            <w:proofErr w:type="spellEnd"/>
            <w:r w:rsidRPr="00512C3D">
              <w:rPr>
                <w:sz w:val="22"/>
                <w:szCs w:val="22"/>
              </w:rPr>
              <w:t xml:space="preserve"> - ул. Багряная)  </w:t>
            </w:r>
          </w:p>
          <w:p w:rsidR="00A83E06" w:rsidRPr="00512C3D" w:rsidRDefault="00A83E06">
            <w:pPr>
              <w:rPr>
                <w:sz w:val="22"/>
                <w:szCs w:val="22"/>
              </w:rPr>
            </w:pPr>
          </w:p>
        </w:tc>
        <w:tc>
          <w:tcPr>
            <w:tcW w:w="2126" w:type="dxa"/>
            <w:gridSpan w:val="2"/>
            <w:vAlign w:val="center"/>
          </w:tcPr>
          <w:p w:rsidR="00A83E06" w:rsidRPr="00512C3D" w:rsidRDefault="00A83E06">
            <w:pPr>
              <w:jc w:val="center"/>
              <w:rPr>
                <w:sz w:val="22"/>
                <w:szCs w:val="22"/>
              </w:rPr>
            </w:pPr>
            <w:r w:rsidRPr="00512C3D">
              <w:rPr>
                <w:sz w:val="22"/>
                <w:szCs w:val="22"/>
              </w:rPr>
              <w:t>L=830м</w:t>
            </w:r>
          </w:p>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 xml:space="preserve">                          </w:t>
            </w:r>
          </w:p>
        </w:tc>
        <w:tc>
          <w:tcPr>
            <w:tcW w:w="1749" w:type="dxa"/>
          </w:tcPr>
          <w:p w:rsidR="00A83E06" w:rsidRPr="00512C3D" w:rsidRDefault="00A83E06">
            <w:pPr>
              <w:jc w:val="center"/>
              <w:rPr>
                <w:sz w:val="22"/>
                <w:szCs w:val="22"/>
              </w:rPr>
            </w:pPr>
            <w:r w:rsidRPr="00512C3D">
              <w:rPr>
                <w:sz w:val="22"/>
                <w:szCs w:val="22"/>
              </w:rPr>
              <w:t xml:space="preserve"> </w:t>
            </w:r>
            <w:proofErr w:type="gramStart"/>
            <w:r w:rsidRPr="00512C3D">
              <w:rPr>
                <w:sz w:val="22"/>
                <w:szCs w:val="22"/>
              </w:rPr>
              <w:t>0,00тыс.руб</w:t>
            </w:r>
            <w:proofErr w:type="gramEnd"/>
          </w:p>
          <w:p w:rsidR="00A83E06" w:rsidRPr="00512C3D" w:rsidRDefault="00A83E06">
            <w:pPr>
              <w:jc w:val="center"/>
              <w:rPr>
                <w:sz w:val="22"/>
                <w:szCs w:val="22"/>
              </w:rPr>
            </w:pPr>
          </w:p>
          <w:p w:rsidR="00A83E06" w:rsidRPr="00512C3D" w:rsidRDefault="00A83E06">
            <w:pPr>
              <w:jc w:val="center"/>
              <w:rPr>
                <w:sz w:val="22"/>
                <w:szCs w:val="22"/>
              </w:rPr>
            </w:pPr>
          </w:p>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327,9 тыс. руб.</w:t>
            </w:r>
          </w:p>
        </w:tc>
        <w:tc>
          <w:tcPr>
            <w:tcW w:w="2692" w:type="dxa"/>
          </w:tcPr>
          <w:p w:rsidR="00A83E06" w:rsidRPr="00512C3D" w:rsidRDefault="00A83E06">
            <w:pPr>
              <w:jc w:val="center"/>
              <w:rPr>
                <w:sz w:val="22"/>
                <w:szCs w:val="22"/>
              </w:rPr>
            </w:pPr>
            <w:r w:rsidRPr="00512C3D">
              <w:rPr>
                <w:sz w:val="22"/>
                <w:szCs w:val="22"/>
              </w:rPr>
              <w:t>Средства Александровского сельского поселения</w:t>
            </w:r>
          </w:p>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6</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линий </w:t>
            </w:r>
            <w:proofErr w:type="gramStart"/>
            <w:r w:rsidRPr="00512C3D">
              <w:rPr>
                <w:sz w:val="22"/>
                <w:szCs w:val="22"/>
              </w:rPr>
              <w:t>электропередач  микрорайона</w:t>
            </w:r>
            <w:proofErr w:type="gramEnd"/>
            <w:r w:rsidRPr="00512C3D">
              <w:rPr>
                <w:sz w:val="22"/>
                <w:szCs w:val="22"/>
              </w:rPr>
              <w:t xml:space="preserve"> бывшего совхоза   (ул.                   </w:t>
            </w:r>
          </w:p>
          <w:p w:rsidR="00A83E06" w:rsidRPr="00512C3D" w:rsidRDefault="00A83E06">
            <w:pPr>
              <w:rPr>
                <w:sz w:val="22"/>
                <w:szCs w:val="22"/>
              </w:rPr>
            </w:pPr>
            <w:r w:rsidRPr="00512C3D">
              <w:rPr>
                <w:sz w:val="22"/>
                <w:szCs w:val="22"/>
              </w:rPr>
              <w:t xml:space="preserve"> Пролетарская, ул. </w:t>
            </w:r>
            <w:proofErr w:type="gramStart"/>
            <w:r w:rsidRPr="00512C3D">
              <w:rPr>
                <w:sz w:val="22"/>
                <w:szCs w:val="22"/>
              </w:rPr>
              <w:t>Багряная)  Строительно</w:t>
            </w:r>
            <w:proofErr w:type="gramEnd"/>
            <w:r w:rsidRPr="00512C3D">
              <w:rPr>
                <w:sz w:val="22"/>
                <w:szCs w:val="22"/>
              </w:rPr>
              <w:t xml:space="preserve">-монтажные работы </w:t>
            </w:r>
          </w:p>
          <w:p w:rsidR="00A83E06" w:rsidRPr="00512C3D" w:rsidRDefault="00A83E06">
            <w:pPr>
              <w:rPr>
                <w:sz w:val="22"/>
                <w:szCs w:val="22"/>
              </w:rPr>
            </w:pPr>
          </w:p>
        </w:tc>
        <w:tc>
          <w:tcPr>
            <w:tcW w:w="2126" w:type="dxa"/>
            <w:gridSpan w:val="2"/>
            <w:vAlign w:val="center"/>
          </w:tcPr>
          <w:p w:rsidR="00A83E06" w:rsidRPr="00512C3D" w:rsidRDefault="00A83E06">
            <w:pPr>
              <w:jc w:val="center"/>
              <w:rPr>
                <w:sz w:val="22"/>
                <w:szCs w:val="22"/>
              </w:rPr>
            </w:pPr>
            <w:r w:rsidRPr="00512C3D">
              <w:rPr>
                <w:sz w:val="22"/>
                <w:szCs w:val="22"/>
              </w:rPr>
              <w:t>L=830м</w:t>
            </w:r>
          </w:p>
          <w:p w:rsidR="00A83E06" w:rsidRPr="00512C3D" w:rsidRDefault="00A83E06">
            <w:pPr>
              <w:jc w:val="center"/>
              <w:rPr>
                <w:sz w:val="22"/>
                <w:szCs w:val="22"/>
              </w:rPr>
            </w:pPr>
            <w:r w:rsidRPr="00512C3D">
              <w:rPr>
                <w:sz w:val="22"/>
                <w:szCs w:val="22"/>
              </w:rPr>
              <w:t xml:space="preserve"> Линия ЛЭП 0,4 </w:t>
            </w:r>
            <w:proofErr w:type="spellStart"/>
            <w:r w:rsidRPr="00512C3D">
              <w:rPr>
                <w:sz w:val="22"/>
                <w:szCs w:val="22"/>
              </w:rPr>
              <w:t>кВ</w:t>
            </w:r>
            <w:proofErr w:type="spellEnd"/>
            <w:r w:rsidRPr="00512C3D">
              <w:rPr>
                <w:sz w:val="22"/>
                <w:szCs w:val="22"/>
              </w:rPr>
              <w:t xml:space="preserve"> </w:t>
            </w:r>
          </w:p>
          <w:p w:rsidR="00A83E06" w:rsidRPr="00512C3D" w:rsidRDefault="00A83E06">
            <w:pPr>
              <w:jc w:val="center"/>
              <w:rPr>
                <w:sz w:val="22"/>
                <w:szCs w:val="22"/>
              </w:rPr>
            </w:pPr>
            <w:r w:rsidRPr="00512C3D">
              <w:rPr>
                <w:sz w:val="22"/>
                <w:szCs w:val="22"/>
              </w:rPr>
              <w:t xml:space="preserve">Линия ЛЭП 10 </w:t>
            </w:r>
            <w:proofErr w:type="spellStart"/>
            <w:r w:rsidRPr="00512C3D">
              <w:rPr>
                <w:sz w:val="22"/>
                <w:szCs w:val="22"/>
              </w:rPr>
              <w:t>кВ</w:t>
            </w:r>
            <w:proofErr w:type="spellEnd"/>
            <w:r w:rsidRPr="00512C3D">
              <w:rPr>
                <w:sz w:val="22"/>
                <w:szCs w:val="22"/>
              </w:rPr>
              <w:t xml:space="preserve">                           </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p w:rsidR="00A83E06" w:rsidRPr="00512C3D" w:rsidRDefault="00A83E06">
            <w:pPr>
              <w:jc w:val="center"/>
              <w:rPr>
                <w:sz w:val="22"/>
                <w:szCs w:val="22"/>
              </w:rPr>
            </w:pP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7</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w:t>
            </w:r>
            <w:proofErr w:type="gramStart"/>
            <w:r w:rsidRPr="00512C3D">
              <w:rPr>
                <w:sz w:val="22"/>
                <w:szCs w:val="22"/>
              </w:rPr>
              <w:t>линий  электропередач</w:t>
            </w:r>
            <w:proofErr w:type="gramEnd"/>
            <w:r w:rsidRPr="00512C3D">
              <w:rPr>
                <w:sz w:val="22"/>
                <w:szCs w:val="22"/>
              </w:rPr>
              <w:t xml:space="preserve">  на  ул. Ленина-</w:t>
            </w:r>
            <w:proofErr w:type="spellStart"/>
            <w:r w:rsidRPr="00512C3D">
              <w:rPr>
                <w:sz w:val="22"/>
                <w:szCs w:val="22"/>
              </w:rPr>
              <w:t>мкр.Казахстан</w:t>
            </w:r>
            <w:proofErr w:type="spellEnd"/>
            <w:r w:rsidRPr="00512C3D">
              <w:rPr>
                <w:sz w:val="22"/>
                <w:szCs w:val="22"/>
              </w:rPr>
              <w:t xml:space="preserve">. Инженерные изыскания </w:t>
            </w:r>
          </w:p>
        </w:tc>
        <w:tc>
          <w:tcPr>
            <w:tcW w:w="2126" w:type="dxa"/>
            <w:gridSpan w:val="2"/>
            <w:vAlign w:val="center"/>
          </w:tcPr>
          <w:p w:rsidR="00A83E06" w:rsidRPr="00512C3D" w:rsidRDefault="00A83E06">
            <w:pPr>
              <w:jc w:val="center"/>
              <w:rPr>
                <w:sz w:val="22"/>
                <w:szCs w:val="22"/>
              </w:rPr>
            </w:pPr>
            <w:r w:rsidRPr="00512C3D">
              <w:rPr>
                <w:sz w:val="22"/>
                <w:szCs w:val="22"/>
              </w:rPr>
              <w:t>L=372м</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8</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линий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lastRenderedPageBreak/>
              <w:t xml:space="preserve"> дороге от </w:t>
            </w:r>
            <w:proofErr w:type="spellStart"/>
            <w:r w:rsidRPr="00512C3D">
              <w:rPr>
                <w:sz w:val="22"/>
                <w:szCs w:val="22"/>
              </w:rPr>
              <w:t>мкр.Казахстан</w:t>
            </w:r>
            <w:proofErr w:type="spellEnd"/>
            <w:r w:rsidRPr="00512C3D">
              <w:rPr>
                <w:sz w:val="22"/>
                <w:szCs w:val="22"/>
              </w:rPr>
              <w:t>. Инженерные изыскания</w:t>
            </w:r>
          </w:p>
        </w:tc>
        <w:tc>
          <w:tcPr>
            <w:tcW w:w="2126" w:type="dxa"/>
            <w:gridSpan w:val="2"/>
            <w:vAlign w:val="center"/>
          </w:tcPr>
          <w:p w:rsidR="00A83E06" w:rsidRPr="00512C3D" w:rsidRDefault="00A83E06">
            <w:pPr>
              <w:jc w:val="center"/>
              <w:rPr>
                <w:sz w:val="22"/>
                <w:szCs w:val="22"/>
              </w:rPr>
            </w:pPr>
            <w:r w:rsidRPr="00512C3D">
              <w:rPr>
                <w:sz w:val="22"/>
                <w:szCs w:val="22"/>
              </w:rPr>
              <w:lastRenderedPageBreak/>
              <w:t>L=1012м</w:t>
            </w:r>
          </w:p>
        </w:tc>
        <w:tc>
          <w:tcPr>
            <w:tcW w:w="1749"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9</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линий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t>Окружной дороге от АНГРЭ. Инженерные изыскания</w:t>
            </w:r>
          </w:p>
        </w:tc>
        <w:tc>
          <w:tcPr>
            <w:tcW w:w="2126" w:type="dxa"/>
            <w:gridSpan w:val="2"/>
            <w:vAlign w:val="center"/>
          </w:tcPr>
          <w:p w:rsidR="00A83E06" w:rsidRPr="00512C3D" w:rsidRDefault="00A83E06">
            <w:pPr>
              <w:jc w:val="center"/>
              <w:rPr>
                <w:sz w:val="22"/>
                <w:szCs w:val="22"/>
              </w:rPr>
            </w:pPr>
            <w:r w:rsidRPr="00512C3D">
              <w:rPr>
                <w:sz w:val="22"/>
                <w:szCs w:val="22"/>
              </w:rPr>
              <w:t>L=732м</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p>
        </w:tc>
        <w:tc>
          <w:tcPr>
            <w:tcW w:w="2676" w:type="dxa"/>
            <w:vAlign w:val="center"/>
          </w:tcPr>
          <w:p w:rsidR="00A83E06" w:rsidRPr="00512C3D" w:rsidRDefault="00A83E06">
            <w:pPr>
              <w:rPr>
                <w:sz w:val="22"/>
                <w:szCs w:val="22"/>
              </w:rPr>
            </w:pPr>
            <w:r w:rsidRPr="00512C3D">
              <w:rPr>
                <w:sz w:val="22"/>
                <w:szCs w:val="22"/>
              </w:rPr>
              <w:t>ИТОГО</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proofErr w:type="gramStart"/>
            <w:r w:rsidRPr="00512C3D">
              <w:rPr>
                <w:sz w:val="22"/>
                <w:szCs w:val="22"/>
              </w:rPr>
              <w:t>327,9тыс.руб.</w:t>
            </w:r>
            <w:proofErr w:type="gramEnd"/>
          </w:p>
        </w:tc>
        <w:tc>
          <w:tcPr>
            <w:tcW w:w="2692" w:type="dxa"/>
            <w:vAlign w:val="center"/>
          </w:tcPr>
          <w:p w:rsidR="00A83E06" w:rsidRPr="00512C3D" w:rsidRDefault="00A83E06">
            <w:pPr>
              <w:jc w:val="center"/>
              <w:rPr>
                <w:sz w:val="22"/>
                <w:szCs w:val="22"/>
              </w:rPr>
            </w:pPr>
          </w:p>
        </w:tc>
      </w:tr>
      <w:tr w:rsidR="00A83E06" w:rsidRPr="00512C3D" w:rsidTr="00FF6336">
        <w:trPr>
          <w:jc w:val="center"/>
        </w:trPr>
        <w:tc>
          <w:tcPr>
            <w:tcW w:w="9918" w:type="dxa"/>
            <w:gridSpan w:val="7"/>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2014год</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10</w:t>
            </w:r>
          </w:p>
        </w:tc>
        <w:tc>
          <w:tcPr>
            <w:tcW w:w="2676" w:type="dxa"/>
            <w:vAlign w:val="center"/>
          </w:tcPr>
          <w:p w:rsidR="00A83E06" w:rsidRPr="00512C3D" w:rsidRDefault="00A83E06">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pPr>
              <w:jc w:val="center"/>
              <w:rPr>
                <w:sz w:val="22"/>
                <w:szCs w:val="22"/>
              </w:rPr>
            </w:pPr>
            <w:r w:rsidRPr="00512C3D">
              <w:rPr>
                <w:sz w:val="22"/>
                <w:szCs w:val="22"/>
              </w:rPr>
              <w:t>1000 м</w:t>
            </w:r>
          </w:p>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11</w:t>
            </w:r>
          </w:p>
        </w:tc>
        <w:tc>
          <w:tcPr>
            <w:tcW w:w="2676" w:type="dxa"/>
            <w:vAlign w:val="center"/>
          </w:tcPr>
          <w:p w:rsidR="00A83E06" w:rsidRPr="00512C3D" w:rsidRDefault="00A83E06">
            <w:pPr>
              <w:rPr>
                <w:sz w:val="22"/>
                <w:szCs w:val="22"/>
              </w:rPr>
            </w:pPr>
            <w:r w:rsidRPr="00512C3D">
              <w:rPr>
                <w:sz w:val="22"/>
                <w:szCs w:val="22"/>
              </w:rPr>
              <w:t xml:space="preserve">Установка светильников                </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12</w:t>
            </w:r>
          </w:p>
        </w:tc>
        <w:tc>
          <w:tcPr>
            <w:tcW w:w="2676" w:type="dxa"/>
            <w:vAlign w:val="center"/>
          </w:tcPr>
          <w:p w:rsidR="00A83E06" w:rsidRPr="00512C3D" w:rsidRDefault="00A83E06">
            <w:pPr>
              <w:rPr>
                <w:sz w:val="22"/>
                <w:szCs w:val="22"/>
              </w:rPr>
            </w:pPr>
            <w:r w:rsidRPr="00512C3D">
              <w:rPr>
                <w:sz w:val="22"/>
                <w:szCs w:val="22"/>
              </w:rPr>
              <w:t xml:space="preserve">Замена ТП с прилегающими линиями </w:t>
            </w:r>
            <w:proofErr w:type="spellStart"/>
            <w:r w:rsidRPr="00512C3D">
              <w:rPr>
                <w:sz w:val="22"/>
                <w:szCs w:val="22"/>
              </w:rPr>
              <w:t>ул.Юргина</w:t>
            </w:r>
            <w:proofErr w:type="spellEnd"/>
            <w:r w:rsidRPr="00512C3D">
              <w:rPr>
                <w:sz w:val="22"/>
                <w:szCs w:val="22"/>
              </w:rPr>
              <w:t xml:space="preserve"> - </w:t>
            </w:r>
            <w:proofErr w:type="spellStart"/>
            <w:r w:rsidRPr="00512C3D">
              <w:rPr>
                <w:sz w:val="22"/>
                <w:szCs w:val="22"/>
              </w:rPr>
              <w:t>пер.Школьный</w:t>
            </w:r>
            <w:proofErr w:type="spellEnd"/>
            <w:r w:rsidRPr="00512C3D">
              <w:rPr>
                <w:sz w:val="22"/>
                <w:szCs w:val="22"/>
              </w:rPr>
              <w:t>. Изготовление проекта</w:t>
            </w:r>
          </w:p>
        </w:tc>
        <w:tc>
          <w:tcPr>
            <w:tcW w:w="2126" w:type="dxa"/>
            <w:gridSpan w:val="2"/>
            <w:vAlign w:val="center"/>
          </w:tcPr>
          <w:p w:rsidR="00A83E06" w:rsidRPr="00512C3D" w:rsidRDefault="00A83E06">
            <w:pPr>
              <w:jc w:val="center"/>
              <w:rPr>
                <w:sz w:val="22"/>
                <w:szCs w:val="22"/>
              </w:rPr>
            </w:pPr>
            <w:r w:rsidRPr="00512C3D">
              <w:rPr>
                <w:sz w:val="22"/>
                <w:szCs w:val="22"/>
              </w:rPr>
              <w:t xml:space="preserve">L=2056м </w:t>
            </w:r>
          </w:p>
          <w:p w:rsidR="00A83E06" w:rsidRPr="00512C3D" w:rsidRDefault="00A83E06">
            <w:pPr>
              <w:jc w:val="center"/>
              <w:rPr>
                <w:sz w:val="22"/>
                <w:szCs w:val="22"/>
              </w:rPr>
            </w:pPr>
            <w:r w:rsidRPr="00512C3D">
              <w:rPr>
                <w:sz w:val="22"/>
                <w:szCs w:val="22"/>
              </w:rPr>
              <w:t xml:space="preserve">Линия ЛЭП 0,4 </w:t>
            </w:r>
            <w:proofErr w:type="spellStart"/>
            <w:r w:rsidRPr="00512C3D">
              <w:rPr>
                <w:sz w:val="22"/>
                <w:szCs w:val="22"/>
              </w:rPr>
              <w:t>кВ</w:t>
            </w:r>
            <w:proofErr w:type="spellEnd"/>
            <w:r w:rsidRPr="00512C3D">
              <w:rPr>
                <w:sz w:val="22"/>
                <w:szCs w:val="22"/>
              </w:rPr>
              <w:t xml:space="preserve"> Линия ЛЭП 10 </w:t>
            </w:r>
            <w:proofErr w:type="spellStart"/>
            <w:r w:rsidRPr="00512C3D">
              <w:rPr>
                <w:sz w:val="22"/>
                <w:szCs w:val="22"/>
              </w:rPr>
              <w:t>кВ</w:t>
            </w:r>
            <w:proofErr w:type="spellEnd"/>
            <w:r w:rsidRPr="00512C3D">
              <w:rPr>
                <w:sz w:val="22"/>
                <w:szCs w:val="22"/>
              </w:rPr>
              <w:t xml:space="preserve">                            </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13</w:t>
            </w:r>
          </w:p>
        </w:tc>
        <w:tc>
          <w:tcPr>
            <w:tcW w:w="2676" w:type="dxa"/>
            <w:vAlign w:val="center"/>
          </w:tcPr>
          <w:p w:rsidR="00A83E06" w:rsidRPr="00512C3D" w:rsidRDefault="00A83E06">
            <w:pPr>
              <w:rPr>
                <w:sz w:val="22"/>
                <w:szCs w:val="22"/>
              </w:rPr>
            </w:pPr>
            <w:r w:rsidRPr="00512C3D">
              <w:rPr>
                <w:sz w:val="22"/>
                <w:szCs w:val="22"/>
              </w:rPr>
              <w:t xml:space="preserve">Замена ТП с прилегающими линиями </w:t>
            </w:r>
            <w:proofErr w:type="spellStart"/>
            <w:r w:rsidRPr="00512C3D">
              <w:rPr>
                <w:sz w:val="22"/>
                <w:szCs w:val="22"/>
              </w:rPr>
              <w:t>ул.Чехова</w:t>
            </w:r>
            <w:proofErr w:type="spellEnd"/>
            <w:r w:rsidRPr="00512C3D">
              <w:rPr>
                <w:sz w:val="22"/>
                <w:szCs w:val="22"/>
              </w:rPr>
              <w:t xml:space="preserve">. Изготовление проекта </w:t>
            </w:r>
          </w:p>
        </w:tc>
        <w:tc>
          <w:tcPr>
            <w:tcW w:w="2126" w:type="dxa"/>
            <w:gridSpan w:val="2"/>
            <w:vAlign w:val="center"/>
          </w:tcPr>
          <w:p w:rsidR="00A83E06" w:rsidRPr="00512C3D" w:rsidRDefault="00A83E06">
            <w:pPr>
              <w:jc w:val="center"/>
              <w:rPr>
                <w:sz w:val="22"/>
                <w:szCs w:val="22"/>
              </w:rPr>
            </w:pPr>
            <w:r w:rsidRPr="00512C3D">
              <w:rPr>
                <w:sz w:val="22"/>
                <w:szCs w:val="22"/>
              </w:rPr>
              <w:t>L=2858м</w:t>
            </w:r>
          </w:p>
          <w:p w:rsidR="00A83E06" w:rsidRPr="00512C3D" w:rsidRDefault="00A83E06">
            <w:pPr>
              <w:jc w:val="center"/>
              <w:rPr>
                <w:sz w:val="22"/>
                <w:szCs w:val="22"/>
              </w:rPr>
            </w:pPr>
            <w:r w:rsidRPr="00512C3D">
              <w:rPr>
                <w:sz w:val="22"/>
                <w:szCs w:val="22"/>
              </w:rPr>
              <w:t xml:space="preserve">Линия ЛЭП 0,4 </w:t>
            </w:r>
            <w:proofErr w:type="spellStart"/>
            <w:r w:rsidRPr="00512C3D">
              <w:rPr>
                <w:sz w:val="22"/>
                <w:szCs w:val="22"/>
              </w:rPr>
              <w:t>кВ</w:t>
            </w:r>
            <w:proofErr w:type="spellEnd"/>
          </w:p>
          <w:p w:rsidR="00A83E06" w:rsidRPr="00512C3D" w:rsidRDefault="00A83E06">
            <w:pPr>
              <w:jc w:val="center"/>
              <w:rPr>
                <w:sz w:val="22"/>
                <w:szCs w:val="22"/>
              </w:rPr>
            </w:pPr>
            <w:r w:rsidRPr="00512C3D">
              <w:rPr>
                <w:sz w:val="22"/>
                <w:szCs w:val="22"/>
              </w:rPr>
              <w:t xml:space="preserve">Линия ЛЭП 10 </w:t>
            </w:r>
            <w:proofErr w:type="spellStart"/>
            <w:r w:rsidRPr="00512C3D">
              <w:rPr>
                <w:sz w:val="22"/>
                <w:szCs w:val="22"/>
              </w:rPr>
              <w:t>кВ</w:t>
            </w:r>
            <w:proofErr w:type="spellEnd"/>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14</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w:t>
            </w:r>
            <w:proofErr w:type="gramStart"/>
            <w:r w:rsidRPr="00512C3D">
              <w:rPr>
                <w:sz w:val="22"/>
                <w:szCs w:val="22"/>
              </w:rPr>
              <w:t>линий  электропередач</w:t>
            </w:r>
            <w:proofErr w:type="gramEnd"/>
            <w:r w:rsidRPr="00512C3D">
              <w:rPr>
                <w:sz w:val="22"/>
                <w:szCs w:val="22"/>
              </w:rPr>
              <w:t xml:space="preserve">  на  ул. Ленина-</w:t>
            </w:r>
            <w:proofErr w:type="spellStart"/>
            <w:r w:rsidRPr="00512C3D">
              <w:rPr>
                <w:sz w:val="22"/>
                <w:szCs w:val="22"/>
              </w:rPr>
              <w:t>мкр.Казахстан</w:t>
            </w:r>
            <w:proofErr w:type="spellEnd"/>
            <w:r w:rsidRPr="00512C3D">
              <w:rPr>
                <w:sz w:val="22"/>
                <w:szCs w:val="22"/>
              </w:rPr>
              <w:t>. Изготовление проекта</w:t>
            </w:r>
          </w:p>
        </w:tc>
        <w:tc>
          <w:tcPr>
            <w:tcW w:w="2126" w:type="dxa"/>
            <w:gridSpan w:val="2"/>
            <w:vAlign w:val="center"/>
          </w:tcPr>
          <w:p w:rsidR="00A83E06" w:rsidRPr="00512C3D" w:rsidRDefault="00A83E06">
            <w:pPr>
              <w:jc w:val="center"/>
              <w:rPr>
                <w:sz w:val="22"/>
                <w:szCs w:val="22"/>
              </w:rPr>
            </w:pPr>
            <w:r w:rsidRPr="00512C3D">
              <w:rPr>
                <w:sz w:val="22"/>
                <w:szCs w:val="22"/>
              </w:rPr>
              <w:t>L=372м</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15</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линий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t xml:space="preserve"> дороге от </w:t>
            </w:r>
            <w:proofErr w:type="spellStart"/>
            <w:r w:rsidRPr="00512C3D">
              <w:rPr>
                <w:sz w:val="22"/>
                <w:szCs w:val="22"/>
              </w:rPr>
              <w:t>мкр.Казахстан</w:t>
            </w:r>
            <w:proofErr w:type="spellEnd"/>
            <w:r w:rsidRPr="00512C3D">
              <w:rPr>
                <w:sz w:val="22"/>
                <w:szCs w:val="22"/>
              </w:rPr>
              <w:t>. Изготовление проекта</w:t>
            </w:r>
          </w:p>
        </w:tc>
        <w:tc>
          <w:tcPr>
            <w:tcW w:w="2126" w:type="dxa"/>
            <w:gridSpan w:val="2"/>
            <w:vAlign w:val="center"/>
          </w:tcPr>
          <w:p w:rsidR="00A83E06" w:rsidRPr="00512C3D" w:rsidRDefault="00A83E06">
            <w:pPr>
              <w:jc w:val="center"/>
              <w:rPr>
                <w:sz w:val="22"/>
                <w:szCs w:val="22"/>
              </w:rPr>
            </w:pPr>
            <w:r w:rsidRPr="00512C3D">
              <w:rPr>
                <w:sz w:val="22"/>
                <w:szCs w:val="22"/>
              </w:rPr>
              <w:t>L=1012м</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trHeight w:val="1510"/>
          <w:jc w:val="center"/>
        </w:trPr>
        <w:tc>
          <w:tcPr>
            <w:tcW w:w="675" w:type="dxa"/>
            <w:gridSpan w:val="2"/>
            <w:vAlign w:val="center"/>
          </w:tcPr>
          <w:p w:rsidR="00A83E06" w:rsidRPr="00512C3D" w:rsidRDefault="00A83E06">
            <w:pPr>
              <w:jc w:val="center"/>
              <w:rPr>
                <w:sz w:val="22"/>
                <w:szCs w:val="22"/>
              </w:rPr>
            </w:pPr>
            <w:r w:rsidRPr="00512C3D">
              <w:rPr>
                <w:sz w:val="22"/>
                <w:szCs w:val="22"/>
              </w:rPr>
              <w:t>16</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линий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t>Окружной дороге от АНГРЭ. Изготовление проекта</w:t>
            </w:r>
          </w:p>
        </w:tc>
        <w:tc>
          <w:tcPr>
            <w:tcW w:w="2126" w:type="dxa"/>
            <w:gridSpan w:val="2"/>
            <w:vAlign w:val="center"/>
          </w:tcPr>
          <w:p w:rsidR="00A83E06" w:rsidRPr="00512C3D" w:rsidRDefault="00A83E06">
            <w:pPr>
              <w:jc w:val="center"/>
              <w:rPr>
                <w:sz w:val="22"/>
                <w:szCs w:val="22"/>
              </w:rPr>
            </w:pPr>
            <w:r w:rsidRPr="00512C3D">
              <w:rPr>
                <w:sz w:val="22"/>
                <w:szCs w:val="22"/>
              </w:rPr>
              <w:t>L=732м</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16.1</w:t>
            </w:r>
          </w:p>
        </w:tc>
        <w:tc>
          <w:tcPr>
            <w:tcW w:w="2676" w:type="dxa"/>
            <w:vAlign w:val="center"/>
          </w:tcPr>
          <w:p w:rsidR="00A83E06" w:rsidRPr="00512C3D" w:rsidRDefault="00A83E06" w:rsidP="004E4662">
            <w:pPr>
              <w:rPr>
                <w:sz w:val="22"/>
                <w:szCs w:val="22"/>
              </w:rPr>
            </w:pPr>
            <w:r w:rsidRPr="00512C3D">
              <w:rPr>
                <w:sz w:val="22"/>
                <w:szCs w:val="22"/>
              </w:rPr>
              <w:t xml:space="preserve">Разработка проектно-сметной документации на электроснабжение района индивидуальной </w:t>
            </w:r>
            <w:proofErr w:type="gramStart"/>
            <w:r w:rsidRPr="00512C3D">
              <w:rPr>
                <w:sz w:val="22"/>
                <w:szCs w:val="22"/>
              </w:rPr>
              <w:t>застройки(</w:t>
            </w:r>
            <w:proofErr w:type="spellStart"/>
            <w:proofErr w:type="gramEnd"/>
            <w:r w:rsidRPr="00512C3D">
              <w:rPr>
                <w:sz w:val="22"/>
                <w:szCs w:val="22"/>
              </w:rPr>
              <w:t>ул.Пролетарская</w:t>
            </w:r>
            <w:proofErr w:type="spellEnd"/>
            <w:r w:rsidRPr="00512C3D">
              <w:rPr>
                <w:sz w:val="22"/>
                <w:szCs w:val="22"/>
              </w:rPr>
              <w:t xml:space="preserve"> - ул. Багряная)  </w:t>
            </w:r>
          </w:p>
          <w:p w:rsidR="00A83E06" w:rsidRPr="00512C3D" w:rsidRDefault="00A83E06" w:rsidP="004E4662">
            <w:pPr>
              <w:rPr>
                <w:sz w:val="22"/>
                <w:szCs w:val="22"/>
              </w:rPr>
            </w:pPr>
          </w:p>
        </w:tc>
        <w:tc>
          <w:tcPr>
            <w:tcW w:w="2126" w:type="dxa"/>
            <w:gridSpan w:val="2"/>
            <w:vAlign w:val="center"/>
          </w:tcPr>
          <w:p w:rsidR="00A83E06" w:rsidRPr="00512C3D" w:rsidRDefault="00A83E06" w:rsidP="004E4662">
            <w:pPr>
              <w:jc w:val="center"/>
              <w:rPr>
                <w:sz w:val="22"/>
                <w:szCs w:val="22"/>
              </w:rPr>
            </w:pPr>
            <w:r w:rsidRPr="00512C3D">
              <w:rPr>
                <w:sz w:val="22"/>
                <w:szCs w:val="22"/>
              </w:rPr>
              <w:t>L=830м</w:t>
            </w:r>
          </w:p>
          <w:p w:rsidR="00A83E06" w:rsidRPr="00512C3D" w:rsidRDefault="00A83E06" w:rsidP="004E4662">
            <w:pPr>
              <w:jc w:val="center"/>
              <w:rPr>
                <w:sz w:val="22"/>
                <w:szCs w:val="22"/>
              </w:rPr>
            </w:pPr>
          </w:p>
          <w:p w:rsidR="00A83E06" w:rsidRPr="00512C3D" w:rsidRDefault="00A83E06" w:rsidP="004E4662">
            <w:pPr>
              <w:jc w:val="center"/>
              <w:rPr>
                <w:sz w:val="22"/>
                <w:szCs w:val="22"/>
              </w:rPr>
            </w:pPr>
            <w:r w:rsidRPr="00512C3D">
              <w:rPr>
                <w:sz w:val="22"/>
                <w:szCs w:val="22"/>
              </w:rPr>
              <w:t xml:space="preserve">                          </w:t>
            </w:r>
          </w:p>
        </w:tc>
        <w:tc>
          <w:tcPr>
            <w:tcW w:w="1749" w:type="dxa"/>
          </w:tcPr>
          <w:p w:rsidR="00A83E06" w:rsidRPr="00512C3D" w:rsidRDefault="00A83E06" w:rsidP="004E4662">
            <w:pPr>
              <w:jc w:val="center"/>
              <w:rPr>
                <w:sz w:val="22"/>
                <w:szCs w:val="22"/>
              </w:rPr>
            </w:pPr>
          </w:p>
          <w:p w:rsidR="00A83E06" w:rsidRPr="00512C3D" w:rsidRDefault="00A83E06" w:rsidP="004E4662">
            <w:pPr>
              <w:jc w:val="center"/>
              <w:rPr>
                <w:sz w:val="22"/>
                <w:szCs w:val="22"/>
              </w:rPr>
            </w:pPr>
            <w:r w:rsidRPr="00512C3D">
              <w:rPr>
                <w:sz w:val="22"/>
                <w:szCs w:val="22"/>
              </w:rPr>
              <w:t xml:space="preserve">130,45 </w:t>
            </w:r>
            <w:proofErr w:type="spellStart"/>
            <w:r w:rsidRPr="00512C3D">
              <w:rPr>
                <w:sz w:val="22"/>
                <w:szCs w:val="22"/>
              </w:rPr>
              <w:t>тыс.руб</w:t>
            </w:r>
            <w:proofErr w:type="spellEnd"/>
            <w:r w:rsidRPr="00512C3D">
              <w:rPr>
                <w:sz w:val="22"/>
                <w:szCs w:val="22"/>
              </w:rPr>
              <w:t>.</w:t>
            </w:r>
          </w:p>
          <w:p w:rsidR="00A83E06" w:rsidRPr="00512C3D" w:rsidRDefault="00A83E06" w:rsidP="004E4662">
            <w:pPr>
              <w:jc w:val="center"/>
              <w:rPr>
                <w:sz w:val="22"/>
                <w:szCs w:val="22"/>
              </w:rPr>
            </w:pPr>
          </w:p>
          <w:p w:rsidR="00A83E06" w:rsidRPr="00512C3D" w:rsidRDefault="00A83E06" w:rsidP="004E4662">
            <w:pPr>
              <w:jc w:val="center"/>
              <w:rPr>
                <w:sz w:val="22"/>
                <w:szCs w:val="22"/>
              </w:rPr>
            </w:pPr>
          </w:p>
          <w:p w:rsidR="00A83E06" w:rsidRPr="00512C3D" w:rsidRDefault="00A83E06" w:rsidP="004E4662">
            <w:pPr>
              <w:jc w:val="center"/>
              <w:rPr>
                <w:sz w:val="22"/>
                <w:szCs w:val="22"/>
              </w:rPr>
            </w:pPr>
          </w:p>
          <w:p w:rsidR="00A83E06" w:rsidRPr="00512C3D" w:rsidRDefault="00A83E06" w:rsidP="004E4662">
            <w:pPr>
              <w:jc w:val="center"/>
              <w:rPr>
                <w:sz w:val="22"/>
                <w:szCs w:val="22"/>
              </w:rPr>
            </w:pPr>
            <w:r w:rsidRPr="00512C3D">
              <w:rPr>
                <w:sz w:val="22"/>
                <w:szCs w:val="22"/>
              </w:rPr>
              <w:t>.</w:t>
            </w:r>
          </w:p>
        </w:tc>
        <w:tc>
          <w:tcPr>
            <w:tcW w:w="2692" w:type="dxa"/>
          </w:tcPr>
          <w:p w:rsidR="00A83E06" w:rsidRPr="00512C3D" w:rsidRDefault="00A83E06" w:rsidP="004E4662">
            <w:pPr>
              <w:jc w:val="center"/>
              <w:rPr>
                <w:sz w:val="22"/>
                <w:szCs w:val="22"/>
              </w:rPr>
            </w:pPr>
            <w:r w:rsidRPr="00512C3D">
              <w:rPr>
                <w:sz w:val="22"/>
                <w:szCs w:val="22"/>
              </w:rPr>
              <w:t>Средства Александровского сельского поселения</w:t>
            </w:r>
          </w:p>
          <w:p w:rsidR="00A83E06" w:rsidRPr="00512C3D" w:rsidRDefault="00A83E06" w:rsidP="004E4662">
            <w:pPr>
              <w:jc w:val="center"/>
              <w:rPr>
                <w:sz w:val="22"/>
                <w:szCs w:val="22"/>
              </w:rPr>
            </w:pP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p>
        </w:tc>
        <w:tc>
          <w:tcPr>
            <w:tcW w:w="2676" w:type="dxa"/>
            <w:vAlign w:val="center"/>
          </w:tcPr>
          <w:p w:rsidR="00A83E06" w:rsidRPr="00512C3D" w:rsidRDefault="00A83E06">
            <w:pPr>
              <w:rPr>
                <w:sz w:val="22"/>
                <w:szCs w:val="22"/>
              </w:rPr>
            </w:pPr>
            <w:r w:rsidRPr="00512C3D">
              <w:rPr>
                <w:sz w:val="22"/>
                <w:szCs w:val="22"/>
              </w:rPr>
              <w:t>ИТОГО</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r w:rsidRPr="00512C3D">
              <w:rPr>
                <w:sz w:val="22"/>
                <w:szCs w:val="22"/>
              </w:rPr>
              <w:t>130,45.руб.</w:t>
            </w:r>
          </w:p>
        </w:tc>
        <w:tc>
          <w:tcPr>
            <w:tcW w:w="2692" w:type="dxa"/>
            <w:vAlign w:val="center"/>
          </w:tcPr>
          <w:p w:rsidR="00A83E06" w:rsidRPr="00512C3D" w:rsidRDefault="00A83E06">
            <w:pPr>
              <w:jc w:val="center"/>
              <w:rPr>
                <w:sz w:val="22"/>
                <w:szCs w:val="22"/>
              </w:rPr>
            </w:pPr>
          </w:p>
        </w:tc>
      </w:tr>
      <w:tr w:rsidR="00A83E06" w:rsidRPr="00512C3D" w:rsidTr="00FF6336">
        <w:trPr>
          <w:jc w:val="center"/>
        </w:trPr>
        <w:tc>
          <w:tcPr>
            <w:tcW w:w="9918" w:type="dxa"/>
            <w:gridSpan w:val="7"/>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2015 год</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17</w:t>
            </w:r>
          </w:p>
        </w:tc>
        <w:tc>
          <w:tcPr>
            <w:tcW w:w="2676" w:type="dxa"/>
            <w:vAlign w:val="center"/>
          </w:tcPr>
          <w:p w:rsidR="00A83E06" w:rsidRPr="00512C3D" w:rsidRDefault="00A83E06">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pPr>
              <w:jc w:val="center"/>
              <w:rPr>
                <w:sz w:val="22"/>
                <w:szCs w:val="22"/>
              </w:rPr>
            </w:pPr>
            <w:r w:rsidRPr="00512C3D">
              <w:rPr>
                <w:sz w:val="22"/>
                <w:szCs w:val="22"/>
              </w:rPr>
              <w:t>1000 м</w:t>
            </w:r>
          </w:p>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18</w:t>
            </w:r>
          </w:p>
        </w:tc>
        <w:tc>
          <w:tcPr>
            <w:tcW w:w="2676" w:type="dxa"/>
            <w:vAlign w:val="center"/>
          </w:tcPr>
          <w:p w:rsidR="00A83E06" w:rsidRPr="00512C3D" w:rsidRDefault="00A83E06">
            <w:pPr>
              <w:rPr>
                <w:sz w:val="22"/>
                <w:szCs w:val="22"/>
              </w:rPr>
            </w:pPr>
            <w:r w:rsidRPr="00512C3D">
              <w:rPr>
                <w:sz w:val="22"/>
                <w:szCs w:val="22"/>
              </w:rPr>
              <w:t xml:space="preserve">Установка светильников                </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19</w:t>
            </w:r>
          </w:p>
        </w:tc>
        <w:tc>
          <w:tcPr>
            <w:tcW w:w="2676" w:type="dxa"/>
            <w:vAlign w:val="center"/>
          </w:tcPr>
          <w:p w:rsidR="00A83E06" w:rsidRPr="00512C3D" w:rsidRDefault="00A83E06">
            <w:pPr>
              <w:rPr>
                <w:sz w:val="22"/>
                <w:szCs w:val="22"/>
              </w:rPr>
            </w:pPr>
            <w:r w:rsidRPr="00512C3D">
              <w:rPr>
                <w:sz w:val="22"/>
                <w:szCs w:val="22"/>
              </w:rPr>
              <w:t xml:space="preserve">Замена ТП с </w:t>
            </w:r>
            <w:r w:rsidRPr="00512C3D">
              <w:rPr>
                <w:sz w:val="22"/>
                <w:szCs w:val="22"/>
              </w:rPr>
              <w:lastRenderedPageBreak/>
              <w:t xml:space="preserve">прилегающими линиями </w:t>
            </w:r>
            <w:proofErr w:type="spellStart"/>
            <w:r w:rsidRPr="00512C3D">
              <w:rPr>
                <w:sz w:val="22"/>
                <w:szCs w:val="22"/>
              </w:rPr>
              <w:t>ул.Юргина</w:t>
            </w:r>
            <w:proofErr w:type="spellEnd"/>
            <w:r w:rsidRPr="00512C3D">
              <w:rPr>
                <w:sz w:val="22"/>
                <w:szCs w:val="22"/>
              </w:rPr>
              <w:t xml:space="preserve"> - </w:t>
            </w:r>
            <w:proofErr w:type="spellStart"/>
            <w:r w:rsidRPr="00512C3D">
              <w:rPr>
                <w:sz w:val="22"/>
                <w:szCs w:val="22"/>
              </w:rPr>
              <w:t>пер.Школьный</w:t>
            </w:r>
            <w:proofErr w:type="spellEnd"/>
            <w:r w:rsidRPr="00512C3D">
              <w:rPr>
                <w:sz w:val="22"/>
                <w:szCs w:val="22"/>
              </w:rPr>
              <w:t>. Строительно-монтажные работы</w:t>
            </w:r>
          </w:p>
          <w:p w:rsidR="00A83E06" w:rsidRPr="00512C3D" w:rsidRDefault="00A83E06">
            <w:pPr>
              <w:rPr>
                <w:sz w:val="22"/>
                <w:szCs w:val="22"/>
              </w:rPr>
            </w:pPr>
          </w:p>
        </w:tc>
        <w:tc>
          <w:tcPr>
            <w:tcW w:w="2126" w:type="dxa"/>
            <w:gridSpan w:val="2"/>
            <w:vAlign w:val="center"/>
          </w:tcPr>
          <w:p w:rsidR="00A83E06" w:rsidRPr="00512C3D" w:rsidRDefault="00A83E06">
            <w:pPr>
              <w:jc w:val="center"/>
              <w:rPr>
                <w:sz w:val="22"/>
                <w:szCs w:val="22"/>
              </w:rPr>
            </w:pPr>
            <w:r w:rsidRPr="00512C3D">
              <w:rPr>
                <w:sz w:val="22"/>
                <w:szCs w:val="22"/>
              </w:rPr>
              <w:lastRenderedPageBreak/>
              <w:t xml:space="preserve">L=2056м </w:t>
            </w:r>
          </w:p>
          <w:p w:rsidR="00A83E06" w:rsidRPr="00512C3D" w:rsidRDefault="00A83E06">
            <w:pPr>
              <w:jc w:val="center"/>
              <w:rPr>
                <w:sz w:val="22"/>
                <w:szCs w:val="22"/>
              </w:rPr>
            </w:pPr>
            <w:r w:rsidRPr="00512C3D">
              <w:rPr>
                <w:sz w:val="22"/>
                <w:szCs w:val="22"/>
              </w:rPr>
              <w:lastRenderedPageBreak/>
              <w:t xml:space="preserve">Линия ЛЭП 0,4 </w:t>
            </w:r>
            <w:proofErr w:type="spellStart"/>
            <w:r w:rsidRPr="00512C3D">
              <w:rPr>
                <w:sz w:val="22"/>
                <w:szCs w:val="22"/>
              </w:rPr>
              <w:t>кВ</w:t>
            </w:r>
            <w:proofErr w:type="spellEnd"/>
            <w:r w:rsidRPr="00512C3D">
              <w:rPr>
                <w:sz w:val="22"/>
                <w:szCs w:val="22"/>
              </w:rPr>
              <w:t xml:space="preserve"> Линия ЛЭП 10 </w:t>
            </w:r>
            <w:proofErr w:type="spellStart"/>
            <w:r w:rsidRPr="00512C3D">
              <w:rPr>
                <w:sz w:val="22"/>
                <w:szCs w:val="22"/>
              </w:rPr>
              <w:t>кВ</w:t>
            </w:r>
            <w:proofErr w:type="spellEnd"/>
            <w:r w:rsidRPr="00512C3D">
              <w:rPr>
                <w:sz w:val="22"/>
                <w:szCs w:val="22"/>
              </w:rPr>
              <w:t xml:space="preserve">                            </w:t>
            </w:r>
          </w:p>
        </w:tc>
        <w:tc>
          <w:tcPr>
            <w:tcW w:w="1749" w:type="dxa"/>
            <w:vAlign w:val="center"/>
          </w:tcPr>
          <w:p w:rsidR="00A83E06" w:rsidRPr="00512C3D" w:rsidRDefault="00A83E06">
            <w:pPr>
              <w:jc w:val="center"/>
              <w:rPr>
                <w:sz w:val="22"/>
                <w:szCs w:val="22"/>
              </w:rPr>
            </w:pPr>
            <w:proofErr w:type="gramStart"/>
            <w:r w:rsidRPr="00512C3D">
              <w:rPr>
                <w:sz w:val="22"/>
                <w:szCs w:val="22"/>
              </w:rPr>
              <w:lastRenderedPageBreak/>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 xml:space="preserve">Средства областного </w:t>
            </w:r>
            <w:r w:rsidRPr="00512C3D">
              <w:rPr>
                <w:sz w:val="22"/>
                <w:szCs w:val="22"/>
              </w:rPr>
              <w:lastRenderedPageBreak/>
              <w:t>бюджета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lastRenderedPageBreak/>
              <w:t>20</w:t>
            </w:r>
          </w:p>
        </w:tc>
        <w:tc>
          <w:tcPr>
            <w:tcW w:w="2676" w:type="dxa"/>
            <w:vAlign w:val="center"/>
          </w:tcPr>
          <w:p w:rsidR="00A83E06" w:rsidRPr="00512C3D" w:rsidRDefault="00A83E06">
            <w:pPr>
              <w:rPr>
                <w:sz w:val="22"/>
                <w:szCs w:val="22"/>
              </w:rPr>
            </w:pPr>
            <w:r w:rsidRPr="00512C3D">
              <w:rPr>
                <w:sz w:val="22"/>
                <w:szCs w:val="22"/>
              </w:rPr>
              <w:t xml:space="preserve">Замена ТП с прилегающими линиями </w:t>
            </w:r>
            <w:proofErr w:type="spellStart"/>
            <w:r w:rsidRPr="00512C3D">
              <w:rPr>
                <w:sz w:val="22"/>
                <w:szCs w:val="22"/>
              </w:rPr>
              <w:t>ул.Чехова</w:t>
            </w:r>
            <w:proofErr w:type="spellEnd"/>
            <w:r w:rsidRPr="00512C3D">
              <w:rPr>
                <w:sz w:val="22"/>
                <w:szCs w:val="22"/>
              </w:rPr>
              <w:t>. Строительно-монтажные работы</w:t>
            </w:r>
          </w:p>
        </w:tc>
        <w:tc>
          <w:tcPr>
            <w:tcW w:w="2126" w:type="dxa"/>
            <w:gridSpan w:val="2"/>
            <w:vAlign w:val="center"/>
          </w:tcPr>
          <w:p w:rsidR="00A83E06" w:rsidRPr="00512C3D" w:rsidRDefault="00A83E06">
            <w:pPr>
              <w:jc w:val="center"/>
              <w:rPr>
                <w:sz w:val="22"/>
                <w:szCs w:val="22"/>
              </w:rPr>
            </w:pPr>
            <w:r w:rsidRPr="00512C3D">
              <w:rPr>
                <w:sz w:val="22"/>
                <w:szCs w:val="22"/>
              </w:rPr>
              <w:t>L=2858м</w:t>
            </w:r>
          </w:p>
          <w:p w:rsidR="00A83E06" w:rsidRPr="00512C3D" w:rsidRDefault="00A83E06">
            <w:pPr>
              <w:jc w:val="center"/>
              <w:rPr>
                <w:sz w:val="22"/>
                <w:szCs w:val="22"/>
              </w:rPr>
            </w:pPr>
            <w:r w:rsidRPr="00512C3D">
              <w:rPr>
                <w:sz w:val="22"/>
                <w:szCs w:val="22"/>
              </w:rPr>
              <w:t xml:space="preserve">Линия ЛЭП 0,4 </w:t>
            </w:r>
            <w:proofErr w:type="spellStart"/>
            <w:r w:rsidRPr="00512C3D">
              <w:rPr>
                <w:sz w:val="22"/>
                <w:szCs w:val="22"/>
              </w:rPr>
              <w:t>кВ</w:t>
            </w:r>
            <w:proofErr w:type="spellEnd"/>
          </w:p>
          <w:p w:rsidR="00A83E06" w:rsidRPr="00512C3D" w:rsidRDefault="00A83E06">
            <w:pPr>
              <w:jc w:val="center"/>
              <w:rPr>
                <w:sz w:val="22"/>
                <w:szCs w:val="22"/>
              </w:rPr>
            </w:pPr>
            <w:r w:rsidRPr="00512C3D">
              <w:rPr>
                <w:sz w:val="22"/>
                <w:szCs w:val="22"/>
              </w:rPr>
              <w:t xml:space="preserve">Линия ЛЭП 10 </w:t>
            </w:r>
            <w:proofErr w:type="spellStart"/>
            <w:r w:rsidRPr="00512C3D">
              <w:rPr>
                <w:sz w:val="22"/>
                <w:szCs w:val="22"/>
              </w:rPr>
              <w:t>кВ</w:t>
            </w:r>
            <w:proofErr w:type="spellEnd"/>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областного бюджета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21</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линии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t xml:space="preserve"> ул. Коммунистическая, Прохладная, Слободская. Инженерные изыскания</w:t>
            </w:r>
          </w:p>
          <w:p w:rsidR="00A83E06" w:rsidRPr="00512C3D" w:rsidRDefault="00A83E06">
            <w:pPr>
              <w:rPr>
                <w:sz w:val="22"/>
                <w:szCs w:val="22"/>
              </w:rPr>
            </w:pPr>
            <w:r w:rsidRPr="00512C3D">
              <w:rPr>
                <w:sz w:val="22"/>
                <w:szCs w:val="22"/>
              </w:rPr>
              <w:t xml:space="preserve"> </w:t>
            </w:r>
          </w:p>
        </w:tc>
        <w:tc>
          <w:tcPr>
            <w:tcW w:w="2126" w:type="dxa"/>
            <w:gridSpan w:val="2"/>
            <w:vAlign w:val="center"/>
          </w:tcPr>
          <w:p w:rsidR="00A83E06" w:rsidRPr="00512C3D" w:rsidRDefault="00A83E06">
            <w:pPr>
              <w:jc w:val="center"/>
              <w:rPr>
                <w:sz w:val="22"/>
                <w:szCs w:val="22"/>
              </w:rPr>
            </w:pPr>
            <w:r w:rsidRPr="00512C3D">
              <w:rPr>
                <w:sz w:val="22"/>
                <w:szCs w:val="22"/>
              </w:rPr>
              <w:t>L=3180м</w:t>
            </w:r>
          </w:p>
          <w:p w:rsidR="00A83E06" w:rsidRPr="00512C3D" w:rsidRDefault="00A83E06">
            <w:pPr>
              <w:jc w:val="center"/>
              <w:rPr>
                <w:sz w:val="22"/>
                <w:szCs w:val="22"/>
              </w:rPr>
            </w:pPr>
            <w:r w:rsidRPr="00512C3D">
              <w:rPr>
                <w:sz w:val="22"/>
                <w:szCs w:val="22"/>
              </w:rPr>
              <w:t xml:space="preserve">Линия ЛЭП 0,4 </w:t>
            </w:r>
            <w:proofErr w:type="spellStart"/>
            <w:r w:rsidRPr="00512C3D">
              <w:rPr>
                <w:sz w:val="22"/>
                <w:szCs w:val="22"/>
              </w:rPr>
              <w:t>кВ</w:t>
            </w:r>
            <w:proofErr w:type="spellEnd"/>
          </w:p>
          <w:p w:rsidR="00A83E06" w:rsidRPr="00512C3D" w:rsidRDefault="00A83E06">
            <w:pPr>
              <w:jc w:val="center"/>
              <w:rPr>
                <w:sz w:val="22"/>
                <w:szCs w:val="22"/>
              </w:rPr>
            </w:pPr>
            <w:r w:rsidRPr="00512C3D">
              <w:rPr>
                <w:sz w:val="22"/>
                <w:szCs w:val="22"/>
              </w:rPr>
              <w:t xml:space="preserve">Линия ЛЭП 10 </w:t>
            </w:r>
            <w:proofErr w:type="spellStart"/>
            <w:r w:rsidRPr="00512C3D">
              <w:rPr>
                <w:sz w:val="22"/>
                <w:szCs w:val="22"/>
              </w:rPr>
              <w:t>кВ</w:t>
            </w:r>
            <w:proofErr w:type="spellEnd"/>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22</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w:t>
            </w:r>
            <w:proofErr w:type="gramStart"/>
            <w:r w:rsidRPr="00512C3D">
              <w:rPr>
                <w:sz w:val="22"/>
                <w:szCs w:val="22"/>
              </w:rPr>
              <w:t>линий  электропередач</w:t>
            </w:r>
            <w:proofErr w:type="gramEnd"/>
            <w:r w:rsidRPr="00512C3D">
              <w:rPr>
                <w:sz w:val="22"/>
                <w:szCs w:val="22"/>
              </w:rPr>
              <w:t xml:space="preserve">  на  ул. Ленина-</w:t>
            </w:r>
            <w:proofErr w:type="spellStart"/>
            <w:r w:rsidRPr="00512C3D">
              <w:rPr>
                <w:sz w:val="22"/>
                <w:szCs w:val="22"/>
              </w:rPr>
              <w:t>мкр.Казахстан</w:t>
            </w:r>
            <w:proofErr w:type="spellEnd"/>
            <w:r w:rsidRPr="00512C3D">
              <w:rPr>
                <w:sz w:val="22"/>
                <w:szCs w:val="22"/>
              </w:rPr>
              <w:t>. Строительно-монтажные работы</w:t>
            </w:r>
          </w:p>
        </w:tc>
        <w:tc>
          <w:tcPr>
            <w:tcW w:w="2126" w:type="dxa"/>
            <w:gridSpan w:val="2"/>
            <w:vAlign w:val="center"/>
          </w:tcPr>
          <w:p w:rsidR="00A83E06" w:rsidRPr="00512C3D" w:rsidRDefault="00A83E06">
            <w:pPr>
              <w:jc w:val="center"/>
              <w:rPr>
                <w:sz w:val="22"/>
                <w:szCs w:val="22"/>
              </w:rPr>
            </w:pPr>
            <w:r w:rsidRPr="00512C3D">
              <w:rPr>
                <w:sz w:val="22"/>
                <w:szCs w:val="22"/>
              </w:rPr>
              <w:t>L=372м</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23</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линий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t xml:space="preserve"> дороге от </w:t>
            </w:r>
            <w:proofErr w:type="spellStart"/>
            <w:r w:rsidRPr="00512C3D">
              <w:rPr>
                <w:sz w:val="22"/>
                <w:szCs w:val="22"/>
              </w:rPr>
              <w:t>мкр.Казахстан</w:t>
            </w:r>
            <w:proofErr w:type="spellEnd"/>
            <w:r w:rsidRPr="00512C3D">
              <w:rPr>
                <w:sz w:val="22"/>
                <w:szCs w:val="22"/>
              </w:rPr>
              <w:t>. Строительно-монтажные работы</w:t>
            </w:r>
          </w:p>
        </w:tc>
        <w:tc>
          <w:tcPr>
            <w:tcW w:w="2126" w:type="dxa"/>
            <w:gridSpan w:val="2"/>
            <w:vAlign w:val="center"/>
          </w:tcPr>
          <w:p w:rsidR="00A83E06" w:rsidRPr="00512C3D" w:rsidRDefault="00A83E06">
            <w:pPr>
              <w:jc w:val="center"/>
              <w:rPr>
                <w:sz w:val="22"/>
                <w:szCs w:val="22"/>
              </w:rPr>
            </w:pPr>
            <w:r w:rsidRPr="00512C3D">
              <w:rPr>
                <w:sz w:val="22"/>
                <w:szCs w:val="22"/>
              </w:rPr>
              <w:t>L=1012м</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24</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линий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t>Окружной дороге от АНГРЭ. Строительно-монтажные работы</w:t>
            </w:r>
          </w:p>
        </w:tc>
        <w:tc>
          <w:tcPr>
            <w:tcW w:w="2126" w:type="dxa"/>
            <w:gridSpan w:val="2"/>
            <w:vAlign w:val="center"/>
          </w:tcPr>
          <w:p w:rsidR="00A83E06" w:rsidRPr="00512C3D" w:rsidRDefault="00A83E06">
            <w:pPr>
              <w:jc w:val="center"/>
              <w:rPr>
                <w:sz w:val="22"/>
                <w:szCs w:val="22"/>
              </w:rPr>
            </w:pPr>
            <w:r w:rsidRPr="00512C3D">
              <w:rPr>
                <w:sz w:val="22"/>
                <w:szCs w:val="22"/>
              </w:rPr>
              <w:t>L=732м</w:t>
            </w:r>
          </w:p>
        </w:tc>
        <w:tc>
          <w:tcPr>
            <w:tcW w:w="1749" w:type="dxa"/>
            <w:vAlign w:val="center"/>
          </w:tcPr>
          <w:p w:rsidR="00A83E06" w:rsidRPr="00512C3D" w:rsidRDefault="00A83E06">
            <w:pPr>
              <w:jc w:val="center"/>
              <w:rPr>
                <w:sz w:val="22"/>
                <w:szCs w:val="22"/>
              </w:rPr>
            </w:pPr>
            <w:proofErr w:type="gramStart"/>
            <w:r w:rsidRPr="00512C3D">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24.1</w:t>
            </w:r>
          </w:p>
        </w:tc>
        <w:tc>
          <w:tcPr>
            <w:tcW w:w="2676" w:type="dxa"/>
            <w:vAlign w:val="center"/>
          </w:tcPr>
          <w:p w:rsidR="00A83E06" w:rsidRPr="00512C3D" w:rsidRDefault="00A83E06">
            <w:pPr>
              <w:rPr>
                <w:sz w:val="22"/>
                <w:szCs w:val="22"/>
              </w:rPr>
            </w:pPr>
            <w:r w:rsidRPr="00512C3D">
              <w:rPr>
                <w:sz w:val="22"/>
                <w:szCs w:val="22"/>
              </w:rPr>
              <w:t>Модернизация электроснабжения на КОС</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7C6308" w:rsidRDefault="00A83E06" w:rsidP="00802C6E">
            <w:pPr>
              <w:jc w:val="center"/>
              <w:rPr>
                <w:sz w:val="22"/>
                <w:szCs w:val="22"/>
              </w:rPr>
            </w:pPr>
            <w:r w:rsidRPr="007C6308">
              <w:rPr>
                <w:sz w:val="22"/>
                <w:szCs w:val="22"/>
              </w:rPr>
              <w:t xml:space="preserve">0,00 </w:t>
            </w:r>
            <w:proofErr w:type="spellStart"/>
            <w:r w:rsidRPr="007C6308">
              <w:rPr>
                <w:sz w:val="22"/>
                <w:szCs w:val="22"/>
              </w:rPr>
              <w:t>тыс.руб</w:t>
            </w:r>
            <w:proofErr w:type="spellEnd"/>
            <w:r w:rsidRPr="007C6308">
              <w:rPr>
                <w:sz w:val="22"/>
                <w:szCs w:val="22"/>
              </w:rPr>
              <w:t>.</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p>
        </w:tc>
        <w:tc>
          <w:tcPr>
            <w:tcW w:w="2676" w:type="dxa"/>
            <w:vAlign w:val="center"/>
          </w:tcPr>
          <w:p w:rsidR="00A83E06" w:rsidRPr="00512C3D" w:rsidRDefault="00A83E06">
            <w:pPr>
              <w:rPr>
                <w:sz w:val="22"/>
                <w:szCs w:val="22"/>
              </w:rPr>
            </w:pPr>
            <w:r w:rsidRPr="00512C3D">
              <w:rPr>
                <w:sz w:val="22"/>
                <w:szCs w:val="22"/>
              </w:rPr>
              <w:t>ИТОГО</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7C6308" w:rsidRDefault="00A83E06">
            <w:pPr>
              <w:jc w:val="center"/>
              <w:rPr>
                <w:sz w:val="22"/>
                <w:szCs w:val="22"/>
              </w:rPr>
            </w:pPr>
            <w:proofErr w:type="gramStart"/>
            <w:r w:rsidRPr="007C6308">
              <w:rPr>
                <w:sz w:val="22"/>
                <w:szCs w:val="22"/>
              </w:rPr>
              <w:t>0,00тыс.руб.</w:t>
            </w:r>
            <w:proofErr w:type="gramEnd"/>
          </w:p>
        </w:tc>
        <w:tc>
          <w:tcPr>
            <w:tcW w:w="2692" w:type="dxa"/>
            <w:vAlign w:val="center"/>
          </w:tcPr>
          <w:p w:rsidR="00A83E06" w:rsidRPr="00512C3D" w:rsidRDefault="00A83E06">
            <w:pPr>
              <w:jc w:val="center"/>
              <w:rPr>
                <w:sz w:val="22"/>
                <w:szCs w:val="22"/>
              </w:rPr>
            </w:pPr>
          </w:p>
        </w:tc>
      </w:tr>
      <w:tr w:rsidR="00A83E06" w:rsidRPr="00512C3D" w:rsidTr="00FF6336">
        <w:trPr>
          <w:jc w:val="center"/>
        </w:trPr>
        <w:tc>
          <w:tcPr>
            <w:tcW w:w="9918" w:type="dxa"/>
            <w:gridSpan w:val="7"/>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2016 год</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25</w:t>
            </w:r>
          </w:p>
        </w:tc>
        <w:tc>
          <w:tcPr>
            <w:tcW w:w="2676" w:type="dxa"/>
            <w:vAlign w:val="center"/>
          </w:tcPr>
          <w:p w:rsidR="00A83E06" w:rsidRPr="00512C3D" w:rsidRDefault="00A83E06">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pPr>
              <w:jc w:val="center"/>
              <w:rPr>
                <w:sz w:val="22"/>
                <w:szCs w:val="22"/>
              </w:rPr>
            </w:pPr>
            <w:r w:rsidRPr="00512C3D">
              <w:rPr>
                <w:sz w:val="22"/>
                <w:szCs w:val="22"/>
              </w:rPr>
              <w:t>1000 м</w:t>
            </w:r>
          </w:p>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r w:rsidRPr="00512C3D">
              <w:rPr>
                <w:sz w:val="22"/>
                <w:szCs w:val="22"/>
              </w:rPr>
              <w:t xml:space="preserve">0,00 </w:t>
            </w:r>
            <w:proofErr w:type="spellStart"/>
            <w:proofErr w:type="gramStart"/>
            <w:r w:rsidRPr="00512C3D">
              <w:rPr>
                <w:sz w:val="22"/>
                <w:szCs w:val="22"/>
              </w:rPr>
              <w:t>тыс</w:t>
            </w:r>
            <w:proofErr w:type="spellEnd"/>
            <w:r w:rsidRPr="00512C3D">
              <w:rPr>
                <w:sz w:val="22"/>
                <w:szCs w:val="22"/>
              </w:rPr>
              <w:t xml:space="preserve"> .</w:t>
            </w:r>
            <w:proofErr w:type="gramEnd"/>
            <w:r w:rsidRPr="00512C3D">
              <w:rPr>
                <w:sz w:val="22"/>
                <w:szCs w:val="22"/>
              </w:rPr>
              <w:t>руб.</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26</w:t>
            </w:r>
          </w:p>
        </w:tc>
        <w:tc>
          <w:tcPr>
            <w:tcW w:w="2676" w:type="dxa"/>
            <w:vAlign w:val="center"/>
          </w:tcPr>
          <w:p w:rsidR="00A83E06" w:rsidRPr="00512C3D" w:rsidRDefault="00A83E06">
            <w:pPr>
              <w:rPr>
                <w:sz w:val="22"/>
                <w:szCs w:val="22"/>
              </w:rPr>
            </w:pPr>
            <w:r w:rsidRPr="00512C3D">
              <w:rPr>
                <w:sz w:val="22"/>
                <w:szCs w:val="22"/>
              </w:rPr>
              <w:t xml:space="preserve">Установка светильников                </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27</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линии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t xml:space="preserve"> ул. Коммунистическая, Прохладная, Слободская. Изготовление проекта </w:t>
            </w:r>
          </w:p>
        </w:tc>
        <w:tc>
          <w:tcPr>
            <w:tcW w:w="2126" w:type="dxa"/>
            <w:gridSpan w:val="2"/>
            <w:vAlign w:val="center"/>
          </w:tcPr>
          <w:p w:rsidR="00A83E06" w:rsidRPr="00512C3D" w:rsidRDefault="00A83E06">
            <w:pPr>
              <w:jc w:val="center"/>
              <w:rPr>
                <w:sz w:val="22"/>
                <w:szCs w:val="22"/>
              </w:rPr>
            </w:pPr>
            <w:r w:rsidRPr="00512C3D">
              <w:rPr>
                <w:sz w:val="22"/>
                <w:szCs w:val="22"/>
              </w:rPr>
              <w:t>L=3180м</w:t>
            </w:r>
          </w:p>
          <w:p w:rsidR="00A83E06" w:rsidRPr="00512C3D" w:rsidRDefault="00A83E06">
            <w:pPr>
              <w:jc w:val="center"/>
              <w:rPr>
                <w:sz w:val="22"/>
                <w:szCs w:val="22"/>
              </w:rPr>
            </w:pPr>
            <w:r w:rsidRPr="00512C3D">
              <w:rPr>
                <w:sz w:val="22"/>
                <w:szCs w:val="22"/>
              </w:rPr>
              <w:t xml:space="preserve">Линия ЛЭП 0,4 </w:t>
            </w:r>
            <w:proofErr w:type="spellStart"/>
            <w:r w:rsidRPr="00512C3D">
              <w:rPr>
                <w:sz w:val="22"/>
                <w:szCs w:val="22"/>
              </w:rPr>
              <w:t>кВ</w:t>
            </w:r>
            <w:proofErr w:type="spellEnd"/>
          </w:p>
          <w:p w:rsidR="00A83E06" w:rsidRPr="00512C3D" w:rsidRDefault="00A83E06">
            <w:pPr>
              <w:jc w:val="center"/>
              <w:rPr>
                <w:sz w:val="22"/>
                <w:szCs w:val="22"/>
              </w:rPr>
            </w:pPr>
            <w:r w:rsidRPr="00512C3D">
              <w:rPr>
                <w:sz w:val="22"/>
                <w:szCs w:val="22"/>
              </w:rPr>
              <w:t xml:space="preserve">Линия ЛЭП 10 </w:t>
            </w:r>
            <w:proofErr w:type="spellStart"/>
            <w:r w:rsidRPr="00512C3D">
              <w:rPr>
                <w:sz w:val="22"/>
                <w:szCs w:val="22"/>
              </w:rPr>
              <w:t>кВ</w:t>
            </w:r>
            <w:proofErr w:type="spellEnd"/>
          </w:p>
        </w:tc>
        <w:tc>
          <w:tcPr>
            <w:tcW w:w="1749"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p>
        </w:tc>
        <w:tc>
          <w:tcPr>
            <w:tcW w:w="2676" w:type="dxa"/>
            <w:vAlign w:val="center"/>
          </w:tcPr>
          <w:p w:rsidR="00A83E06" w:rsidRPr="00512C3D" w:rsidRDefault="00A83E06">
            <w:pPr>
              <w:rPr>
                <w:sz w:val="22"/>
                <w:szCs w:val="22"/>
              </w:rPr>
            </w:pPr>
            <w:r w:rsidRPr="00512C3D">
              <w:rPr>
                <w:sz w:val="22"/>
                <w:szCs w:val="22"/>
              </w:rPr>
              <w:t>ИТОГО</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pPr>
              <w:jc w:val="center"/>
              <w:rPr>
                <w:sz w:val="22"/>
                <w:szCs w:val="22"/>
              </w:rPr>
            </w:pPr>
          </w:p>
        </w:tc>
      </w:tr>
      <w:tr w:rsidR="00A83E06" w:rsidRPr="00512C3D" w:rsidTr="00FF6336">
        <w:trPr>
          <w:jc w:val="center"/>
        </w:trPr>
        <w:tc>
          <w:tcPr>
            <w:tcW w:w="9918" w:type="dxa"/>
            <w:gridSpan w:val="7"/>
            <w:vAlign w:val="center"/>
          </w:tcPr>
          <w:p w:rsidR="00A83E06" w:rsidRPr="00512C3D" w:rsidRDefault="00A83E06">
            <w:pPr>
              <w:jc w:val="center"/>
              <w:rPr>
                <w:sz w:val="22"/>
                <w:szCs w:val="22"/>
              </w:rPr>
            </w:pPr>
          </w:p>
          <w:p w:rsidR="00A83E06" w:rsidRPr="00512C3D" w:rsidRDefault="00A83E06">
            <w:pPr>
              <w:jc w:val="center"/>
              <w:rPr>
                <w:sz w:val="22"/>
                <w:szCs w:val="22"/>
              </w:rPr>
            </w:pPr>
            <w:r w:rsidRPr="00512C3D">
              <w:rPr>
                <w:sz w:val="22"/>
                <w:szCs w:val="22"/>
              </w:rPr>
              <w:t>2017 год</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28</w:t>
            </w:r>
          </w:p>
        </w:tc>
        <w:tc>
          <w:tcPr>
            <w:tcW w:w="2676" w:type="dxa"/>
            <w:vAlign w:val="center"/>
          </w:tcPr>
          <w:p w:rsidR="00A83E06" w:rsidRPr="00512C3D" w:rsidRDefault="00A83E06">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pPr>
              <w:jc w:val="center"/>
              <w:rPr>
                <w:sz w:val="22"/>
                <w:szCs w:val="22"/>
              </w:rPr>
            </w:pPr>
            <w:r w:rsidRPr="00512C3D">
              <w:rPr>
                <w:sz w:val="22"/>
                <w:szCs w:val="22"/>
              </w:rPr>
              <w:t>1000 м</w:t>
            </w:r>
          </w:p>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29</w:t>
            </w:r>
          </w:p>
        </w:tc>
        <w:tc>
          <w:tcPr>
            <w:tcW w:w="2676" w:type="dxa"/>
            <w:vAlign w:val="center"/>
          </w:tcPr>
          <w:p w:rsidR="00A83E06" w:rsidRPr="00512C3D" w:rsidRDefault="00A83E06">
            <w:pPr>
              <w:rPr>
                <w:sz w:val="22"/>
                <w:szCs w:val="22"/>
              </w:rPr>
            </w:pPr>
            <w:r w:rsidRPr="00512C3D">
              <w:rPr>
                <w:sz w:val="22"/>
                <w:szCs w:val="22"/>
              </w:rPr>
              <w:t xml:space="preserve">Установка светильников                </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pPr>
              <w:jc w:val="center"/>
              <w:rPr>
                <w:sz w:val="22"/>
                <w:szCs w:val="22"/>
              </w:rPr>
            </w:pPr>
            <w:r w:rsidRPr="00512C3D">
              <w:rPr>
                <w:sz w:val="22"/>
                <w:szCs w:val="22"/>
              </w:rPr>
              <w:t xml:space="preserve">Средства Александровского </w:t>
            </w:r>
            <w:r w:rsidRPr="00512C3D">
              <w:rPr>
                <w:sz w:val="22"/>
                <w:szCs w:val="22"/>
              </w:rPr>
              <w:lastRenderedPageBreak/>
              <w:t>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lastRenderedPageBreak/>
              <w:t>30</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линии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t xml:space="preserve"> ул. Коммунистическая, Прохладная, Слободская. Строительно-монтажные работы </w:t>
            </w:r>
          </w:p>
        </w:tc>
        <w:tc>
          <w:tcPr>
            <w:tcW w:w="2126" w:type="dxa"/>
            <w:gridSpan w:val="2"/>
            <w:vAlign w:val="center"/>
          </w:tcPr>
          <w:p w:rsidR="00A83E06" w:rsidRPr="00512C3D" w:rsidRDefault="00A83E06">
            <w:pPr>
              <w:jc w:val="center"/>
              <w:rPr>
                <w:sz w:val="22"/>
                <w:szCs w:val="22"/>
              </w:rPr>
            </w:pPr>
            <w:r w:rsidRPr="00512C3D">
              <w:rPr>
                <w:sz w:val="22"/>
                <w:szCs w:val="22"/>
              </w:rPr>
              <w:t>L=3180м</w:t>
            </w:r>
          </w:p>
          <w:p w:rsidR="00A83E06" w:rsidRPr="00512C3D" w:rsidRDefault="00A83E06">
            <w:pPr>
              <w:jc w:val="center"/>
              <w:rPr>
                <w:sz w:val="22"/>
                <w:szCs w:val="22"/>
              </w:rPr>
            </w:pPr>
            <w:r w:rsidRPr="00512C3D">
              <w:rPr>
                <w:sz w:val="22"/>
                <w:szCs w:val="22"/>
              </w:rPr>
              <w:t xml:space="preserve">Линия ЛЭП 0,4 </w:t>
            </w:r>
            <w:proofErr w:type="spellStart"/>
            <w:r w:rsidRPr="00512C3D">
              <w:rPr>
                <w:sz w:val="22"/>
                <w:szCs w:val="22"/>
              </w:rPr>
              <w:t>кВ</w:t>
            </w:r>
            <w:proofErr w:type="spellEnd"/>
          </w:p>
          <w:p w:rsidR="00A83E06" w:rsidRPr="00512C3D" w:rsidRDefault="00A83E06">
            <w:pPr>
              <w:jc w:val="center"/>
              <w:rPr>
                <w:sz w:val="22"/>
                <w:szCs w:val="22"/>
              </w:rPr>
            </w:pPr>
            <w:r w:rsidRPr="00512C3D">
              <w:rPr>
                <w:sz w:val="22"/>
                <w:szCs w:val="22"/>
              </w:rPr>
              <w:t xml:space="preserve">Линия ЛЭП 10 </w:t>
            </w:r>
            <w:proofErr w:type="spellStart"/>
            <w:r w:rsidRPr="00512C3D">
              <w:rPr>
                <w:sz w:val="22"/>
                <w:szCs w:val="22"/>
              </w:rPr>
              <w:t>кВ</w:t>
            </w:r>
            <w:proofErr w:type="spellEnd"/>
          </w:p>
        </w:tc>
        <w:tc>
          <w:tcPr>
            <w:tcW w:w="1749" w:type="dxa"/>
            <w:vAlign w:val="center"/>
          </w:tcPr>
          <w:p w:rsidR="00A83E06" w:rsidRPr="00512C3D" w:rsidRDefault="00A83E06">
            <w:pPr>
              <w:jc w:val="center"/>
              <w:rPr>
                <w:sz w:val="22"/>
                <w:szCs w:val="22"/>
              </w:rPr>
            </w:pPr>
            <w:r w:rsidRPr="00512C3D">
              <w:rPr>
                <w:sz w:val="22"/>
                <w:szCs w:val="22"/>
              </w:rPr>
              <w:t>0,</w:t>
            </w:r>
            <w:proofErr w:type="gramStart"/>
            <w:r w:rsidRPr="00512C3D">
              <w:rPr>
                <w:sz w:val="22"/>
                <w:szCs w:val="22"/>
              </w:rPr>
              <w:t xml:space="preserve">00  </w:t>
            </w:r>
            <w:proofErr w:type="spellStart"/>
            <w:r w:rsidRPr="00512C3D">
              <w:rPr>
                <w:sz w:val="22"/>
                <w:szCs w:val="22"/>
              </w:rPr>
              <w:t>тыс.руб</w:t>
            </w:r>
            <w:proofErr w:type="spellEnd"/>
            <w:r w:rsidRPr="00512C3D">
              <w:rPr>
                <w:sz w:val="22"/>
                <w:szCs w:val="22"/>
              </w:rPr>
              <w:t>.</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p>
        </w:tc>
        <w:tc>
          <w:tcPr>
            <w:tcW w:w="2676" w:type="dxa"/>
            <w:vAlign w:val="center"/>
          </w:tcPr>
          <w:p w:rsidR="00A83E06" w:rsidRPr="00512C3D" w:rsidRDefault="00A83E06">
            <w:pPr>
              <w:rPr>
                <w:sz w:val="22"/>
                <w:szCs w:val="22"/>
              </w:rPr>
            </w:pPr>
            <w:r w:rsidRPr="00512C3D">
              <w:rPr>
                <w:sz w:val="22"/>
                <w:szCs w:val="22"/>
              </w:rPr>
              <w:t>ИТОГО</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r w:rsidRPr="00512C3D">
              <w:rPr>
                <w:sz w:val="22"/>
                <w:szCs w:val="22"/>
              </w:rPr>
              <w:t xml:space="preserve">0,00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pPr>
              <w:jc w:val="center"/>
              <w:rPr>
                <w:sz w:val="22"/>
                <w:szCs w:val="22"/>
              </w:rPr>
            </w:pPr>
          </w:p>
        </w:tc>
      </w:tr>
      <w:tr w:rsidR="00A83E06" w:rsidRPr="00512C3D" w:rsidTr="00FF6336">
        <w:trPr>
          <w:jc w:val="center"/>
        </w:trPr>
        <w:tc>
          <w:tcPr>
            <w:tcW w:w="9918" w:type="dxa"/>
            <w:gridSpan w:val="7"/>
            <w:vAlign w:val="center"/>
          </w:tcPr>
          <w:p w:rsidR="00A83E06" w:rsidRPr="00512C3D" w:rsidRDefault="00A83E06">
            <w:pPr>
              <w:jc w:val="center"/>
              <w:rPr>
                <w:sz w:val="22"/>
                <w:szCs w:val="22"/>
              </w:rPr>
            </w:pPr>
            <w:r w:rsidRPr="00512C3D">
              <w:rPr>
                <w:sz w:val="22"/>
                <w:szCs w:val="22"/>
              </w:rPr>
              <w:t>2018 год</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31</w:t>
            </w:r>
          </w:p>
        </w:tc>
        <w:tc>
          <w:tcPr>
            <w:tcW w:w="2676" w:type="dxa"/>
            <w:vAlign w:val="center"/>
          </w:tcPr>
          <w:p w:rsidR="00A83E06" w:rsidRPr="00512C3D" w:rsidRDefault="00A83E06">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pPr>
              <w:jc w:val="center"/>
              <w:rPr>
                <w:sz w:val="22"/>
                <w:szCs w:val="22"/>
              </w:rPr>
            </w:pPr>
            <w:r w:rsidRPr="00512C3D">
              <w:rPr>
                <w:sz w:val="22"/>
                <w:szCs w:val="22"/>
              </w:rPr>
              <w:t>1000 м</w:t>
            </w:r>
          </w:p>
          <w:p w:rsidR="00A83E06" w:rsidRPr="00512C3D" w:rsidRDefault="00A83E06">
            <w:pPr>
              <w:jc w:val="center"/>
              <w:rPr>
                <w:sz w:val="22"/>
                <w:szCs w:val="22"/>
              </w:rPr>
            </w:pPr>
          </w:p>
        </w:tc>
        <w:tc>
          <w:tcPr>
            <w:tcW w:w="1749" w:type="dxa"/>
            <w:vAlign w:val="center"/>
          </w:tcPr>
          <w:p w:rsidR="00A83E06" w:rsidRPr="00054427" w:rsidRDefault="00A83E06" w:rsidP="006D6394">
            <w:pPr>
              <w:jc w:val="center"/>
              <w:rPr>
                <w:sz w:val="22"/>
                <w:szCs w:val="22"/>
              </w:rPr>
            </w:pPr>
            <w:proofErr w:type="gramStart"/>
            <w:r w:rsidRPr="00054427">
              <w:rPr>
                <w:sz w:val="22"/>
                <w:szCs w:val="22"/>
              </w:rPr>
              <w:t>0,00тыс.руб.</w:t>
            </w:r>
            <w:proofErr w:type="gramEnd"/>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32</w:t>
            </w:r>
          </w:p>
        </w:tc>
        <w:tc>
          <w:tcPr>
            <w:tcW w:w="2676" w:type="dxa"/>
            <w:vAlign w:val="center"/>
          </w:tcPr>
          <w:p w:rsidR="00A83E06" w:rsidRPr="00512C3D" w:rsidRDefault="00A83E06">
            <w:pPr>
              <w:rPr>
                <w:sz w:val="22"/>
                <w:szCs w:val="22"/>
              </w:rPr>
            </w:pPr>
            <w:r w:rsidRPr="00512C3D">
              <w:rPr>
                <w:sz w:val="22"/>
                <w:szCs w:val="22"/>
              </w:rPr>
              <w:t xml:space="preserve">Установка светильников                </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054427" w:rsidRDefault="00A83E06">
            <w:pPr>
              <w:jc w:val="center"/>
              <w:rPr>
                <w:sz w:val="22"/>
                <w:szCs w:val="22"/>
              </w:rPr>
            </w:pPr>
            <w:r w:rsidRPr="00054427">
              <w:rPr>
                <w:sz w:val="22"/>
                <w:szCs w:val="22"/>
              </w:rPr>
              <w:t xml:space="preserve">0,00 </w:t>
            </w:r>
            <w:proofErr w:type="spellStart"/>
            <w:r w:rsidRPr="00054427">
              <w:rPr>
                <w:sz w:val="22"/>
                <w:szCs w:val="22"/>
              </w:rPr>
              <w:t>тыс.руб</w:t>
            </w:r>
            <w:proofErr w:type="spellEnd"/>
            <w:r w:rsidRPr="00054427">
              <w:rPr>
                <w:sz w:val="22"/>
                <w:szCs w:val="22"/>
              </w:rPr>
              <w:t>.</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33</w:t>
            </w:r>
          </w:p>
        </w:tc>
        <w:tc>
          <w:tcPr>
            <w:tcW w:w="2676" w:type="dxa"/>
            <w:vAlign w:val="center"/>
          </w:tcPr>
          <w:p w:rsidR="00A83E06" w:rsidRPr="00512C3D" w:rsidRDefault="00A83E06">
            <w:pPr>
              <w:rPr>
                <w:sz w:val="22"/>
                <w:szCs w:val="22"/>
              </w:rPr>
            </w:pPr>
            <w:r w:rsidRPr="00512C3D">
              <w:rPr>
                <w:sz w:val="22"/>
                <w:szCs w:val="22"/>
              </w:rPr>
              <w:t xml:space="preserve">Строительство новых линии </w:t>
            </w:r>
            <w:proofErr w:type="gramStart"/>
            <w:r w:rsidRPr="00512C3D">
              <w:rPr>
                <w:sz w:val="22"/>
                <w:szCs w:val="22"/>
              </w:rPr>
              <w:t>электропередач  на</w:t>
            </w:r>
            <w:proofErr w:type="gramEnd"/>
          </w:p>
          <w:p w:rsidR="00A83E06" w:rsidRPr="00512C3D" w:rsidRDefault="00A83E06">
            <w:pPr>
              <w:rPr>
                <w:sz w:val="22"/>
                <w:szCs w:val="22"/>
              </w:rPr>
            </w:pPr>
            <w:r w:rsidRPr="00512C3D">
              <w:rPr>
                <w:sz w:val="22"/>
                <w:szCs w:val="22"/>
              </w:rPr>
              <w:t xml:space="preserve"> ул. Коммунистическая, Прохладная, Слободская. Строительно-монтажные работы </w:t>
            </w:r>
          </w:p>
        </w:tc>
        <w:tc>
          <w:tcPr>
            <w:tcW w:w="2126" w:type="dxa"/>
            <w:gridSpan w:val="2"/>
            <w:vAlign w:val="center"/>
          </w:tcPr>
          <w:p w:rsidR="00A83E06" w:rsidRPr="00512C3D" w:rsidRDefault="00A83E06">
            <w:pPr>
              <w:jc w:val="center"/>
              <w:rPr>
                <w:sz w:val="22"/>
                <w:szCs w:val="22"/>
              </w:rPr>
            </w:pPr>
            <w:r w:rsidRPr="00512C3D">
              <w:rPr>
                <w:sz w:val="22"/>
                <w:szCs w:val="22"/>
              </w:rPr>
              <w:t>L=3180м</w:t>
            </w:r>
          </w:p>
          <w:p w:rsidR="00A83E06" w:rsidRPr="00512C3D" w:rsidRDefault="00A83E06">
            <w:pPr>
              <w:jc w:val="center"/>
              <w:rPr>
                <w:sz w:val="22"/>
                <w:szCs w:val="22"/>
              </w:rPr>
            </w:pPr>
            <w:r w:rsidRPr="00512C3D">
              <w:rPr>
                <w:sz w:val="22"/>
                <w:szCs w:val="22"/>
              </w:rPr>
              <w:t xml:space="preserve">Линия ЛЭП 0,4 </w:t>
            </w:r>
            <w:proofErr w:type="spellStart"/>
            <w:r w:rsidRPr="00512C3D">
              <w:rPr>
                <w:sz w:val="22"/>
                <w:szCs w:val="22"/>
              </w:rPr>
              <w:t>кВ</w:t>
            </w:r>
            <w:proofErr w:type="spellEnd"/>
          </w:p>
          <w:p w:rsidR="00A83E06" w:rsidRPr="00512C3D" w:rsidRDefault="00A83E06">
            <w:pPr>
              <w:jc w:val="center"/>
              <w:rPr>
                <w:sz w:val="22"/>
                <w:szCs w:val="22"/>
              </w:rPr>
            </w:pPr>
            <w:r w:rsidRPr="00512C3D">
              <w:rPr>
                <w:sz w:val="22"/>
                <w:szCs w:val="22"/>
              </w:rPr>
              <w:t xml:space="preserve">Линия ЛЭП 10 </w:t>
            </w:r>
            <w:proofErr w:type="spellStart"/>
            <w:r w:rsidRPr="00512C3D">
              <w:rPr>
                <w:sz w:val="22"/>
                <w:szCs w:val="22"/>
              </w:rPr>
              <w:t>кВ</w:t>
            </w:r>
            <w:proofErr w:type="spellEnd"/>
          </w:p>
        </w:tc>
        <w:tc>
          <w:tcPr>
            <w:tcW w:w="1749" w:type="dxa"/>
            <w:vAlign w:val="center"/>
          </w:tcPr>
          <w:p w:rsidR="00A83E06" w:rsidRPr="00054427" w:rsidRDefault="00A83E06">
            <w:pPr>
              <w:jc w:val="center"/>
              <w:rPr>
                <w:sz w:val="22"/>
                <w:szCs w:val="22"/>
              </w:rPr>
            </w:pPr>
            <w:r w:rsidRPr="00054427">
              <w:rPr>
                <w:sz w:val="22"/>
                <w:szCs w:val="22"/>
              </w:rPr>
              <w:t xml:space="preserve">0,00 </w:t>
            </w:r>
            <w:proofErr w:type="spellStart"/>
            <w:r w:rsidRPr="00054427">
              <w:rPr>
                <w:sz w:val="22"/>
                <w:szCs w:val="22"/>
              </w:rPr>
              <w:t>тыс.руб</w:t>
            </w:r>
            <w:proofErr w:type="spellEnd"/>
            <w:r w:rsidRPr="00054427">
              <w:rPr>
                <w:sz w:val="22"/>
                <w:szCs w:val="22"/>
              </w:rPr>
              <w:t>.</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района</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p>
        </w:tc>
        <w:tc>
          <w:tcPr>
            <w:tcW w:w="2676" w:type="dxa"/>
            <w:vAlign w:val="center"/>
          </w:tcPr>
          <w:p w:rsidR="00A83E06" w:rsidRPr="00512C3D" w:rsidRDefault="00A83E06">
            <w:pPr>
              <w:rPr>
                <w:sz w:val="22"/>
                <w:szCs w:val="22"/>
              </w:rPr>
            </w:pPr>
            <w:r w:rsidRPr="00512C3D">
              <w:rPr>
                <w:sz w:val="22"/>
                <w:szCs w:val="22"/>
              </w:rPr>
              <w:t>ИТОГО</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054427" w:rsidRDefault="00A83E06">
            <w:pPr>
              <w:jc w:val="center"/>
              <w:rPr>
                <w:sz w:val="22"/>
                <w:szCs w:val="22"/>
              </w:rPr>
            </w:pPr>
            <w:r w:rsidRPr="00054427">
              <w:rPr>
                <w:sz w:val="22"/>
                <w:szCs w:val="22"/>
              </w:rPr>
              <w:t xml:space="preserve">0,00 </w:t>
            </w:r>
            <w:proofErr w:type="spellStart"/>
            <w:r w:rsidRPr="00054427">
              <w:rPr>
                <w:sz w:val="22"/>
                <w:szCs w:val="22"/>
              </w:rPr>
              <w:t>тыс.руб</w:t>
            </w:r>
            <w:proofErr w:type="spellEnd"/>
            <w:r w:rsidRPr="00054427">
              <w:rPr>
                <w:sz w:val="22"/>
                <w:szCs w:val="22"/>
              </w:rPr>
              <w:t>.</w:t>
            </w:r>
          </w:p>
        </w:tc>
        <w:tc>
          <w:tcPr>
            <w:tcW w:w="2692" w:type="dxa"/>
            <w:vAlign w:val="center"/>
          </w:tcPr>
          <w:p w:rsidR="00A83E06" w:rsidRPr="00512C3D" w:rsidRDefault="00A83E06">
            <w:pPr>
              <w:jc w:val="center"/>
              <w:rPr>
                <w:sz w:val="22"/>
                <w:szCs w:val="22"/>
              </w:rPr>
            </w:pPr>
          </w:p>
        </w:tc>
      </w:tr>
      <w:tr w:rsidR="00A83E06" w:rsidRPr="00512C3D" w:rsidTr="00FF6336">
        <w:trPr>
          <w:jc w:val="center"/>
        </w:trPr>
        <w:tc>
          <w:tcPr>
            <w:tcW w:w="9918" w:type="dxa"/>
            <w:gridSpan w:val="7"/>
            <w:vAlign w:val="center"/>
          </w:tcPr>
          <w:p w:rsidR="00A83E06" w:rsidRPr="00512C3D" w:rsidRDefault="00A83E06">
            <w:pPr>
              <w:jc w:val="center"/>
              <w:rPr>
                <w:sz w:val="22"/>
                <w:szCs w:val="22"/>
              </w:rPr>
            </w:pPr>
            <w:r w:rsidRPr="00512C3D">
              <w:rPr>
                <w:sz w:val="22"/>
                <w:szCs w:val="22"/>
              </w:rPr>
              <w:t>2019 год</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sidRPr="00512C3D">
              <w:rPr>
                <w:sz w:val="22"/>
                <w:szCs w:val="22"/>
              </w:rPr>
              <w:t>34</w:t>
            </w:r>
          </w:p>
        </w:tc>
        <w:tc>
          <w:tcPr>
            <w:tcW w:w="2676" w:type="dxa"/>
            <w:vAlign w:val="center"/>
          </w:tcPr>
          <w:p w:rsidR="00A83E06" w:rsidRPr="00512C3D" w:rsidRDefault="00A83E06">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pPr>
              <w:jc w:val="center"/>
              <w:rPr>
                <w:sz w:val="22"/>
                <w:szCs w:val="22"/>
              </w:rPr>
            </w:pPr>
            <w:r w:rsidRPr="00512C3D">
              <w:rPr>
                <w:sz w:val="22"/>
                <w:szCs w:val="22"/>
              </w:rPr>
              <w:t>1000 м</w:t>
            </w:r>
          </w:p>
          <w:p w:rsidR="00A83E06" w:rsidRPr="00512C3D" w:rsidRDefault="00A83E06">
            <w:pPr>
              <w:jc w:val="center"/>
              <w:rPr>
                <w:sz w:val="22"/>
                <w:szCs w:val="22"/>
              </w:rPr>
            </w:pPr>
          </w:p>
        </w:tc>
        <w:tc>
          <w:tcPr>
            <w:tcW w:w="1749" w:type="dxa"/>
            <w:vAlign w:val="center"/>
          </w:tcPr>
          <w:p w:rsidR="00A83E06" w:rsidRPr="00512C3D" w:rsidRDefault="00A83E06">
            <w:pPr>
              <w:jc w:val="center"/>
              <w:rPr>
                <w:sz w:val="22"/>
                <w:szCs w:val="22"/>
              </w:rPr>
            </w:pPr>
            <w:r>
              <w:rPr>
                <w:sz w:val="22"/>
                <w:szCs w:val="22"/>
              </w:rPr>
              <w:t>0,00</w:t>
            </w:r>
            <w:r w:rsidRPr="00512C3D">
              <w:rPr>
                <w:sz w:val="22"/>
                <w:szCs w:val="22"/>
              </w:rPr>
              <w:t xml:space="preserve">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r>
              <w:rPr>
                <w:sz w:val="22"/>
                <w:szCs w:val="22"/>
              </w:rPr>
              <w:t>34.1</w:t>
            </w:r>
          </w:p>
        </w:tc>
        <w:tc>
          <w:tcPr>
            <w:tcW w:w="2676" w:type="dxa"/>
            <w:vAlign w:val="center"/>
          </w:tcPr>
          <w:p w:rsidR="00A83E06" w:rsidRPr="00512C3D" w:rsidRDefault="00A83E06">
            <w:pPr>
              <w:rPr>
                <w:sz w:val="22"/>
                <w:szCs w:val="22"/>
              </w:rPr>
            </w:pPr>
            <w:r w:rsidRPr="00512C3D">
              <w:rPr>
                <w:sz w:val="22"/>
                <w:szCs w:val="22"/>
              </w:rPr>
              <w:t xml:space="preserve">Установка светильников                </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512C3D" w:rsidRDefault="00A83E06" w:rsidP="006D6394">
            <w:pPr>
              <w:jc w:val="center"/>
              <w:rPr>
                <w:sz w:val="22"/>
                <w:szCs w:val="22"/>
              </w:rPr>
            </w:pPr>
            <w:r>
              <w:rPr>
                <w:sz w:val="22"/>
                <w:szCs w:val="22"/>
              </w:rPr>
              <w:t>0,00</w:t>
            </w:r>
            <w:r w:rsidRPr="00512C3D">
              <w:rPr>
                <w:sz w:val="22"/>
                <w:szCs w:val="22"/>
              </w:rPr>
              <w:t xml:space="preserve">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pPr>
              <w:jc w:val="center"/>
              <w:rPr>
                <w:sz w:val="22"/>
                <w:szCs w:val="22"/>
              </w:rPr>
            </w:pPr>
            <w:r w:rsidRPr="00512C3D">
              <w:rPr>
                <w:sz w:val="22"/>
                <w:szCs w:val="22"/>
              </w:rPr>
              <w:t>Средства Александровского сельского поселения</w:t>
            </w:r>
          </w:p>
        </w:tc>
      </w:tr>
      <w:tr w:rsidR="00547C73" w:rsidRPr="00512C3D" w:rsidTr="00FF6336">
        <w:trPr>
          <w:jc w:val="center"/>
        </w:trPr>
        <w:tc>
          <w:tcPr>
            <w:tcW w:w="675" w:type="dxa"/>
            <w:gridSpan w:val="2"/>
            <w:vAlign w:val="center"/>
          </w:tcPr>
          <w:p w:rsidR="00547C73" w:rsidRPr="00547C73" w:rsidRDefault="00547C73">
            <w:pPr>
              <w:jc w:val="center"/>
              <w:rPr>
                <w:color w:val="FF0000"/>
                <w:sz w:val="22"/>
                <w:szCs w:val="22"/>
              </w:rPr>
            </w:pPr>
          </w:p>
        </w:tc>
        <w:tc>
          <w:tcPr>
            <w:tcW w:w="2676" w:type="dxa"/>
            <w:vAlign w:val="center"/>
          </w:tcPr>
          <w:p w:rsidR="00547C73" w:rsidRPr="00547C73" w:rsidRDefault="00547C73">
            <w:pPr>
              <w:rPr>
                <w:color w:val="FF0000"/>
                <w:sz w:val="22"/>
                <w:szCs w:val="22"/>
              </w:rPr>
            </w:pPr>
          </w:p>
        </w:tc>
        <w:tc>
          <w:tcPr>
            <w:tcW w:w="2126" w:type="dxa"/>
            <w:gridSpan w:val="2"/>
            <w:vAlign w:val="center"/>
          </w:tcPr>
          <w:p w:rsidR="00547C73" w:rsidRPr="00547C73" w:rsidRDefault="00547C73">
            <w:pPr>
              <w:jc w:val="center"/>
              <w:rPr>
                <w:color w:val="FF0000"/>
                <w:sz w:val="22"/>
                <w:szCs w:val="22"/>
              </w:rPr>
            </w:pPr>
          </w:p>
        </w:tc>
        <w:tc>
          <w:tcPr>
            <w:tcW w:w="1749" w:type="dxa"/>
            <w:vAlign w:val="center"/>
          </w:tcPr>
          <w:p w:rsidR="00547C73" w:rsidRPr="008E4AB1" w:rsidRDefault="00547C73" w:rsidP="006D6394">
            <w:pPr>
              <w:jc w:val="center"/>
              <w:rPr>
                <w:color w:val="FF0000"/>
                <w:sz w:val="22"/>
                <w:szCs w:val="22"/>
              </w:rPr>
            </w:pPr>
          </w:p>
        </w:tc>
        <w:tc>
          <w:tcPr>
            <w:tcW w:w="2692" w:type="dxa"/>
            <w:vAlign w:val="center"/>
          </w:tcPr>
          <w:p w:rsidR="00547C73" w:rsidRPr="00547C73" w:rsidRDefault="00547C73">
            <w:pPr>
              <w:jc w:val="center"/>
              <w:rPr>
                <w:color w:val="FF0000"/>
                <w:sz w:val="22"/>
                <w:szCs w:val="22"/>
              </w:rPr>
            </w:pPr>
          </w:p>
        </w:tc>
      </w:tr>
      <w:tr w:rsidR="00A83E06" w:rsidRPr="00512C3D" w:rsidTr="00FF6336">
        <w:trPr>
          <w:jc w:val="center"/>
        </w:trPr>
        <w:tc>
          <w:tcPr>
            <w:tcW w:w="675" w:type="dxa"/>
            <w:gridSpan w:val="2"/>
            <w:vAlign w:val="center"/>
          </w:tcPr>
          <w:p w:rsidR="00A83E06" w:rsidRPr="00512C3D" w:rsidRDefault="00A83E06">
            <w:pPr>
              <w:jc w:val="center"/>
              <w:rPr>
                <w:sz w:val="22"/>
                <w:szCs w:val="22"/>
              </w:rPr>
            </w:pPr>
          </w:p>
        </w:tc>
        <w:tc>
          <w:tcPr>
            <w:tcW w:w="2676" w:type="dxa"/>
            <w:vAlign w:val="center"/>
          </w:tcPr>
          <w:p w:rsidR="00A83E06" w:rsidRPr="00512C3D" w:rsidRDefault="00A83E06">
            <w:pPr>
              <w:rPr>
                <w:sz w:val="22"/>
                <w:szCs w:val="22"/>
              </w:rPr>
            </w:pPr>
            <w:r w:rsidRPr="00512C3D">
              <w:rPr>
                <w:sz w:val="22"/>
                <w:szCs w:val="22"/>
              </w:rPr>
              <w:t>ИТОГО</w:t>
            </w:r>
          </w:p>
        </w:tc>
        <w:tc>
          <w:tcPr>
            <w:tcW w:w="2126" w:type="dxa"/>
            <w:gridSpan w:val="2"/>
            <w:vAlign w:val="center"/>
          </w:tcPr>
          <w:p w:rsidR="00A83E06" w:rsidRPr="00512C3D" w:rsidRDefault="00A83E06">
            <w:pPr>
              <w:jc w:val="center"/>
              <w:rPr>
                <w:sz w:val="22"/>
                <w:szCs w:val="22"/>
              </w:rPr>
            </w:pPr>
          </w:p>
        </w:tc>
        <w:tc>
          <w:tcPr>
            <w:tcW w:w="1749" w:type="dxa"/>
            <w:vAlign w:val="center"/>
          </w:tcPr>
          <w:p w:rsidR="00A83E06" w:rsidRPr="00AC54AD" w:rsidRDefault="0096794C">
            <w:pPr>
              <w:jc w:val="center"/>
              <w:rPr>
                <w:sz w:val="22"/>
                <w:szCs w:val="22"/>
              </w:rPr>
            </w:pPr>
            <w:r w:rsidRPr="00AC54AD">
              <w:rPr>
                <w:sz w:val="22"/>
                <w:szCs w:val="22"/>
              </w:rPr>
              <w:t>0,0</w:t>
            </w:r>
            <w:r w:rsidR="00A83E06" w:rsidRPr="00AC54AD">
              <w:rPr>
                <w:sz w:val="22"/>
                <w:szCs w:val="22"/>
              </w:rPr>
              <w:t xml:space="preserve"> </w:t>
            </w:r>
            <w:proofErr w:type="spellStart"/>
            <w:r w:rsidR="00A83E06" w:rsidRPr="00AC54AD">
              <w:rPr>
                <w:sz w:val="22"/>
                <w:szCs w:val="22"/>
              </w:rPr>
              <w:t>тыс.руб</w:t>
            </w:r>
            <w:proofErr w:type="spellEnd"/>
            <w:r w:rsidR="00A83E06" w:rsidRPr="00AC54AD">
              <w:rPr>
                <w:sz w:val="22"/>
                <w:szCs w:val="22"/>
              </w:rPr>
              <w:t>.</w:t>
            </w:r>
          </w:p>
        </w:tc>
        <w:tc>
          <w:tcPr>
            <w:tcW w:w="2692" w:type="dxa"/>
            <w:vAlign w:val="center"/>
          </w:tcPr>
          <w:p w:rsidR="00A83E06" w:rsidRPr="00512C3D" w:rsidRDefault="00A83E06">
            <w:pPr>
              <w:jc w:val="center"/>
              <w:rPr>
                <w:sz w:val="22"/>
                <w:szCs w:val="22"/>
              </w:rPr>
            </w:pPr>
          </w:p>
        </w:tc>
      </w:tr>
      <w:tr w:rsidR="00A83E06" w:rsidRPr="00512C3D" w:rsidTr="00D43FB0">
        <w:trPr>
          <w:jc w:val="center"/>
        </w:trPr>
        <w:tc>
          <w:tcPr>
            <w:tcW w:w="9918" w:type="dxa"/>
            <w:gridSpan w:val="7"/>
            <w:vAlign w:val="center"/>
          </w:tcPr>
          <w:p w:rsidR="00A83E06" w:rsidRPr="00AC54AD" w:rsidRDefault="00A83E06">
            <w:pPr>
              <w:jc w:val="center"/>
              <w:rPr>
                <w:sz w:val="22"/>
                <w:szCs w:val="22"/>
              </w:rPr>
            </w:pPr>
            <w:r w:rsidRPr="00AC54AD">
              <w:rPr>
                <w:sz w:val="22"/>
                <w:szCs w:val="22"/>
              </w:rPr>
              <w:t>2020 год</w:t>
            </w:r>
          </w:p>
        </w:tc>
      </w:tr>
      <w:tr w:rsidR="00A83E06" w:rsidRPr="00512C3D" w:rsidTr="00FF6336">
        <w:trPr>
          <w:jc w:val="center"/>
        </w:trPr>
        <w:tc>
          <w:tcPr>
            <w:tcW w:w="675" w:type="dxa"/>
            <w:gridSpan w:val="2"/>
            <w:vAlign w:val="center"/>
          </w:tcPr>
          <w:p w:rsidR="00A83E06" w:rsidRPr="00512C3D" w:rsidRDefault="00A83E06" w:rsidP="005E2925">
            <w:pPr>
              <w:jc w:val="center"/>
              <w:rPr>
                <w:sz w:val="22"/>
                <w:szCs w:val="22"/>
              </w:rPr>
            </w:pPr>
            <w:r w:rsidRPr="00512C3D">
              <w:rPr>
                <w:sz w:val="22"/>
                <w:szCs w:val="22"/>
              </w:rPr>
              <w:t>3</w:t>
            </w:r>
            <w:r>
              <w:rPr>
                <w:sz w:val="22"/>
                <w:szCs w:val="22"/>
              </w:rPr>
              <w:t>5</w:t>
            </w:r>
          </w:p>
        </w:tc>
        <w:tc>
          <w:tcPr>
            <w:tcW w:w="2676" w:type="dxa"/>
            <w:vAlign w:val="center"/>
          </w:tcPr>
          <w:p w:rsidR="00A83E06" w:rsidRPr="00512C3D" w:rsidRDefault="00A83E06" w:rsidP="00334080">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rsidP="00334080">
            <w:pPr>
              <w:jc w:val="center"/>
              <w:rPr>
                <w:sz w:val="22"/>
                <w:szCs w:val="22"/>
              </w:rPr>
            </w:pPr>
            <w:r w:rsidRPr="00512C3D">
              <w:rPr>
                <w:sz w:val="22"/>
                <w:szCs w:val="22"/>
              </w:rPr>
              <w:t>1000 м</w:t>
            </w:r>
          </w:p>
          <w:p w:rsidR="00A83E06" w:rsidRPr="00512C3D" w:rsidRDefault="00A83E06" w:rsidP="00334080">
            <w:pPr>
              <w:jc w:val="center"/>
              <w:rPr>
                <w:sz w:val="22"/>
                <w:szCs w:val="22"/>
              </w:rPr>
            </w:pPr>
          </w:p>
        </w:tc>
        <w:tc>
          <w:tcPr>
            <w:tcW w:w="1749" w:type="dxa"/>
            <w:vAlign w:val="center"/>
          </w:tcPr>
          <w:p w:rsidR="00A83E06" w:rsidRPr="00512C3D" w:rsidRDefault="00A83E06" w:rsidP="00334080">
            <w:pPr>
              <w:jc w:val="center"/>
              <w:rPr>
                <w:sz w:val="22"/>
                <w:szCs w:val="22"/>
              </w:rPr>
            </w:pPr>
            <w:r>
              <w:rPr>
                <w:sz w:val="22"/>
                <w:szCs w:val="22"/>
              </w:rPr>
              <w:t>0,00</w:t>
            </w:r>
            <w:r w:rsidRPr="00512C3D">
              <w:rPr>
                <w:sz w:val="22"/>
                <w:szCs w:val="22"/>
              </w:rPr>
              <w:t xml:space="preserve">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rsidP="00334080">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rsidP="005E2925">
            <w:pPr>
              <w:jc w:val="center"/>
              <w:rPr>
                <w:sz w:val="22"/>
                <w:szCs w:val="22"/>
              </w:rPr>
            </w:pPr>
            <w:r>
              <w:rPr>
                <w:sz w:val="22"/>
                <w:szCs w:val="22"/>
              </w:rPr>
              <w:t>35.1</w:t>
            </w:r>
          </w:p>
        </w:tc>
        <w:tc>
          <w:tcPr>
            <w:tcW w:w="2676" w:type="dxa"/>
            <w:vAlign w:val="center"/>
          </w:tcPr>
          <w:p w:rsidR="00A83E06" w:rsidRPr="00512C3D" w:rsidRDefault="00A83E06" w:rsidP="00334080">
            <w:pPr>
              <w:rPr>
                <w:sz w:val="22"/>
                <w:szCs w:val="22"/>
              </w:rPr>
            </w:pPr>
            <w:r w:rsidRPr="00512C3D">
              <w:rPr>
                <w:sz w:val="22"/>
                <w:szCs w:val="22"/>
              </w:rPr>
              <w:t xml:space="preserve">Установка светильников                </w:t>
            </w:r>
          </w:p>
        </w:tc>
        <w:tc>
          <w:tcPr>
            <w:tcW w:w="2126" w:type="dxa"/>
            <w:gridSpan w:val="2"/>
            <w:vAlign w:val="center"/>
          </w:tcPr>
          <w:p w:rsidR="00A83E06" w:rsidRPr="00512C3D" w:rsidRDefault="00A83E06" w:rsidP="00334080">
            <w:pPr>
              <w:jc w:val="center"/>
              <w:rPr>
                <w:sz w:val="22"/>
                <w:szCs w:val="22"/>
              </w:rPr>
            </w:pPr>
          </w:p>
        </w:tc>
        <w:tc>
          <w:tcPr>
            <w:tcW w:w="1749" w:type="dxa"/>
            <w:vAlign w:val="center"/>
          </w:tcPr>
          <w:p w:rsidR="00A83E06" w:rsidRPr="00512C3D" w:rsidRDefault="00A83E06" w:rsidP="00334080">
            <w:pPr>
              <w:jc w:val="center"/>
              <w:rPr>
                <w:sz w:val="22"/>
                <w:szCs w:val="22"/>
              </w:rPr>
            </w:pPr>
            <w:r>
              <w:rPr>
                <w:sz w:val="22"/>
                <w:szCs w:val="22"/>
              </w:rPr>
              <w:t>0,00</w:t>
            </w:r>
            <w:r w:rsidRPr="00512C3D">
              <w:rPr>
                <w:sz w:val="22"/>
                <w:szCs w:val="22"/>
              </w:rPr>
              <w:t xml:space="preserve">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rsidP="00334080">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rsidP="00334080">
            <w:pPr>
              <w:jc w:val="center"/>
              <w:rPr>
                <w:sz w:val="22"/>
                <w:szCs w:val="22"/>
              </w:rPr>
            </w:pPr>
          </w:p>
        </w:tc>
        <w:tc>
          <w:tcPr>
            <w:tcW w:w="2676" w:type="dxa"/>
            <w:vAlign w:val="center"/>
          </w:tcPr>
          <w:p w:rsidR="00A83E06" w:rsidRPr="00512C3D" w:rsidRDefault="00A83E06" w:rsidP="00334080">
            <w:pPr>
              <w:rPr>
                <w:sz w:val="22"/>
                <w:szCs w:val="22"/>
              </w:rPr>
            </w:pPr>
            <w:r w:rsidRPr="00512C3D">
              <w:rPr>
                <w:sz w:val="22"/>
                <w:szCs w:val="22"/>
              </w:rPr>
              <w:t>ИТОГО</w:t>
            </w:r>
          </w:p>
        </w:tc>
        <w:tc>
          <w:tcPr>
            <w:tcW w:w="2126" w:type="dxa"/>
            <w:gridSpan w:val="2"/>
            <w:vAlign w:val="center"/>
          </w:tcPr>
          <w:p w:rsidR="00A83E06" w:rsidRPr="00512C3D" w:rsidRDefault="00A83E06" w:rsidP="00334080">
            <w:pPr>
              <w:jc w:val="center"/>
              <w:rPr>
                <w:sz w:val="22"/>
                <w:szCs w:val="22"/>
              </w:rPr>
            </w:pPr>
          </w:p>
        </w:tc>
        <w:tc>
          <w:tcPr>
            <w:tcW w:w="1749" w:type="dxa"/>
            <w:vAlign w:val="center"/>
          </w:tcPr>
          <w:p w:rsidR="00A83E06" w:rsidRPr="00512C3D" w:rsidRDefault="00A83E06" w:rsidP="00334080">
            <w:pPr>
              <w:jc w:val="center"/>
              <w:rPr>
                <w:sz w:val="22"/>
                <w:szCs w:val="22"/>
              </w:rPr>
            </w:pPr>
            <w:r>
              <w:rPr>
                <w:sz w:val="22"/>
                <w:szCs w:val="22"/>
              </w:rPr>
              <w:t>0,00</w:t>
            </w:r>
            <w:r w:rsidRPr="00512C3D">
              <w:rPr>
                <w:sz w:val="22"/>
                <w:szCs w:val="22"/>
              </w:rPr>
              <w:t xml:space="preserve">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rsidP="00334080">
            <w:pPr>
              <w:jc w:val="center"/>
              <w:rPr>
                <w:sz w:val="22"/>
                <w:szCs w:val="22"/>
              </w:rPr>
            </w:pPr>
          </w:p>
        </w:tc>
      </w:tr>
      <w:tr w:rsidR="00A83E06" w:rsidRPr="00512C3D" w:rsidTr="00B769DD">
        <w:trPr>
          <w:jc w:val="center"/>
        </w:trPr>
        <w:tc>
          <w:tcPr>
            <w:tcW w:w="9918" w:type="dxa"/>
            <w:gridSpan w:val="7"/>
            <w:vAlign w:val="center"/>
          </w:tcPr>
          <w:p w:rsidR="00A83E06" w:rsidRPr="00512C3D" w:rsidRDefault="00A83E06">
            <w:pPr>
              <w:jc w:val="center"/>
              <w:rPr>
                <w:sz w:val="22"/>
                <w:szCs w:val="22"/>
              </w:rPr>
            </w:pPr>
            <w:r>
              <w:rPr>
                <w:sz w:val="22"/>
                <w:szCs w:val="22"/>
              </w:rPr>
              <w:t>2021 год</w:t>
            </w:r>
          </w:p>
        </w:tc>
      </w:tr>
      <w:tr w:rsidR="00A83E06" w:rsidRPr="00512C3D" w:rsidTr="00FF6336">
        <w:trPr>
          <w:jc w:val="center"/>
        </w:trPr>
        <w:tc>
          <w:tcPr>
            <w:tcW w:w="675" w:type="dxa"/>
            <w:gridSpan w:val="2"/>
            <w:vAlign w:val="center"/>
          </w:tcPr>
          <w:p w:rsidR="00A83E06" w:rsidRPr="00512C3D" w:rsidRDefault="00A83E06" w:rsidP="005E2925">
            <w:pPr>
              <w:jc w:val="center"/>
              <w:rPr>
                <w:sz w:val="22"/>
                <w:szCs w:val="22"/>
              </w:rPr>
            </w:pPr>
            <w:r w:rsidRPr="00512C3D">
              <w:rPr>
                <w:sz w:val="22"/>
                <w:szCs w:val="22"/>
              </w:rPr>
              <w:t>3</w:t>
            </w:r>
            <w:r>
              <w:rPr>
                <w:sz w:val="22"/>
                <w:szCs w:val="22"/>
              </w:rPr>
              <w:t>6</w:t>
            </w:r>
          </w:p>
        </w:tc>
        <w:tc>
          <w:tcPr>
            <w:tcW w:w="2676" w:type="dxa"/>
            <w:vAlign w:val="center"/>
          </w:tcPr>
          <w:p w:rsidR="00A83E06" w:rsidRPr="00512C3D" w:rsidRDefault="00A83E06" w:rsidP="00334080">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rsidP="00334080">
            <w:pPr>
              <w:jc w:val="center"/>
              <w:rPr>
                <w:sz w:val="22"/>
                <w:szCs w:val="22"/>
              </w:rPr>
            </w:pPr>
            <w:r w:rsidRPr="00512C3D">
              <w:rPr>
                <w:sz w:val="22"/>
                <w:szCs w:val="22"/>
              </w:rPr>
              <w:t>1000 м</w:t>
            </w:r>
          </w:p>
          <w:p w:rsidR="00A83E06" w:rsidRPr="00512C3D" w:rsidRDefault="00A83E06" w:rsidP="00334080">
            <w:pPr>
              <w:jc w:val="center"/>
              <w:rPr>
                <w:sz w:val="22"/>
                <w:szCs w:val="22"/>
              </w:rPr>
            </w:pPr>
          </w:p>
        </w:tc>
        <w:tc>
          <w:tcPr>
            <w:tcW w:w="1749" w:type="dxa"/>
            <w:vAlign w:val="center"/>
          </w:tcPr>
          <w:p w:rsidR="00A83E06" w:rsidRPr="00512C3D" w:rsidRDefault="00A83E06" w:rsidP="00334080">
            <w:pPr>
              <w:jc w:val="center"/>
              <w:rPr>
                <w:sz w:val="22"/>
                <w:szCs w:val="22"/>
              </w:rPr>
            </w:pPr>
            <w:r>
              <w:rPr>
                <w:sz w:val="22"/>
                <w:szCs w:val="22"/>
              </w:rPr>
              <w:t>0,00</w:t>
            </w:r>
            <w:r w:rsidRPr="00512C3D">
              <w:rPr>
                <w:sz w:val="22"/>
                <w:szCs w:val="22"/>
              </w:rPr>
              <w:t xml:space="preserve">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rsidP="00334080">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rsidP="00334080">
            <w:pPr>
              <w:jc w:val="center"/>
              <w:rPr>
                <w:sz w:val="22"/>
                <w:szCs w:val="22"/>
              </w:rPr>
            </w:pPr>
          </w:p>
        </w:tc>
        <w:tc>
          <w:tcPr>
            <w:tcW w:w="2676" w:type="dxa"/>
            <w:vAlign w:val="center"/>
          </w:tcPr>
          <w:p w:rsidR="00A83E06" w:rsidRPr="00512C3D" w:rsidRDefault="00A83E06" w:rsidP="00334080">
            <w:pPr>
              <w:rPr>
                <w:sz w:val="22"/>
                <w:szCs w:val="22"/>
              </w:rPr>
            </w:pPr>
            <w:r w:rsidRPr="00512C3D">
              <w:rPr>
                <w:sz w:val="22"/>
                <w:szCs w:val="22"/>
              </w:rPr>
              <w:t>ИТОГО</w:t>
            </w:r>
          </w:p>
        </w:tc>
        <w:tc>
          <w:tcPr>
            <w:tcW w:w="2126" w:type="dxa"/>
            <w:gridSpan w:val="2"/>
            <w:vAlign w:val="center"/>
          </w:tcPr>
          <w:p w:rsidR="00A83E06" w:rsidRPr="00512C3D" w:rsidRDefault="00A83E06" w:rsidP="00334080">
            <w:pPr>
              <w:jc w:val="center"/>
              <w:rPr>
                <w:sz w:val="22"/>
                <w:szCs w:val="22"/>
              </w:rPr>
            </w:pPr>
          </w:p>
        </w:tc>
        <w:tc>
          <w:tcPr>
            <w:tcW w:w="1749" w:type="dxa"/>
            <w:vAlign w:val="center"/>
          </w:tcPr>
          <w:p w:rsidR="00A83E06" w:rsidRPr="00512C3D" w:rsidRDefault="00A83E06" w:rsidP="00334080">
            <w:pPr>
              <w:jc w:val="center"/>
              <w:rPr>
                <w:sz w:val="22"/>
                <w:szCs w:val="22"/>
              </w:rPr>
            </w:pPr>
            <w:r>
              <w:rPr>
                <w:sz w:val="22"/>
                <w:szCs w:val="22"/>
              </w:rPr>
              <w:t>0,00</w:t>
            </w:r>
            <w:r w:rsidRPr="00512C3D">
              <w:rPr>
                <w:sz w:val="22"/>
                <w:szCs w:val="22"/>
              </w:rPr>
              <w:t xml:space="preserve">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rsidP="00334080">
            <w:pPr>
              <w:jc w:val="center"/>
              <w:rPr>
                <w:sz w:val="22"/>
                <w:szCs w:val="22"/>
              </w:rPr>
            </w:pPr>
          </w:p>
        </w:tc>
      </w:tr>
      <w:tr w:rsidR="00A83E06" w:rsidRPr="00512C3D" w:rsidTr="008405E3">
        <w:trPr>
          <w:jc w:val="center"/>
        </w:trPr>
        <w:tc>
          <w:tcPr>
            <w:tcW w:w="9918" w:type="dxa"/>
            <w:gridSpan w:val="7"/>
            <w:vAlign w:val="center"/>
          </w:tcPr>
          <w:p w:rsidR="00A83E06" w:rsidRPr="00512C3D" w:rsidRDefault="00A83E06" w:rsidP="00334080">
            <w:pPr>
              <w:jc w:val="center"/>
              <w:rPr>
                <w:sz w:val="22"/>
                <w:szCs w:val="22"/>
              </w:rPr>
            </w:pPr>
            <w:r>
              <w:rPr>
                <w:sz w:val="22"/>
                <w:szCs w:val="22"/>
              </w:rPr>
              <w:t>2022 год</w:t>
            </w:r>
          </w:p>
        </w:tc>
      </w:tr>
      <w:tr w:rsidR="00A83E06" w:rsidRPr="00512C3D" w:rsidTr="00FF6336">
        <w:trPr>
          <w:jc w:val="center"/>
        </w:trPr>
        <w:tc>
          <w:tcPr>
            <w:tcW w:w="675" w:type="dxa"/>
            <w:gridSpan w:val="2"/>
            <w:vAlign w:val="center"/>
          </w:tcPr>
          <w:p w:rsidR="00A83E06" w:rsidRPr="00512C3D" w:rsidRDefault="00A83E06" w:rsidP="00334080">
            <w:pPr>
              <w:jc w:val="center"/>
              <w:rPr>
                <w:sz w:val="22"/>
                <w:szCs w:val="22"/>
              </w:rPr>
            </w:pPr>
            <w:r>
              <w:rPr>
                <w:sz w:val="22"/>
                <w:szCs w:val="22"/>
              </w:rPr>
              <w:t>37</w:t>
            </w:r>
          </w:p>
        </w:tc>
        <w:tc>
          <w:tcPr>
            <w:tcW w:w="2676" w:type="dxa"/>
            <w:vAlign w:val="center"/>
          </w:tcPr>
          <w:p w:rsidR="00A83E06" w:rsidRPr="00512C3D" w:rsidRDefault="00A83E06" w:rsidP="00334080">
            <w:pPr>
              <w:rPr>
                <w:sz w:val="22"/>
                <w:szCs w:val="22"/>
              </w:rPr>
            </w:pPr>
            <w:r w:rsidRPr="00512C3D">
              <w:rPr>
                <w:sz w:val="22"/>
                <w:szCs w:val="22"/>
              </w:rPr>
              <w:t xml:space="preserve">Ремонт линий электропередач, в </w:t>
            </w:r>
            <w:proofErr w:type="spellStart"/>
            <w:r w:rsidRPr="00512C3D">
              <w:rPr>
                <w:sz w:val="22"/>
                <w:szCs w:val="22"/>
              </w:rPr>
              <w:t>т.ч</w:t>
            </w:r>
            <w:proofErr w:type="spellEnd"/>
            <w:r w:rsidRPr="00512C3D">
              <w:rPr>
                <w:sz w:val="22"/>
                <w:szCs w:val="22"/>
              </w:rPr>
              <w:t xml:space="preserve">.  </w:t>
            </w:r>
            <w:proofErr w:type="gramStart"/>
            <w:r w:rsidRPr="00512C3D">
              <w:rPr>
                <w:sz w:val="22"/>
                <w:szCs w:val="22"/>
              </w:rPr>
              <w:t>замена  опор</w:t>
            </w:r>
            <w:proofErr w:type="gramEnd"/>
            <w:r w:rsidRPr="00512C3D">
              <w:rPr>
                <w:sz w:val="22"/>
                <w:szCs w:val="22"/>
              </w:rPr>
              <w:t xml:space="preserve"> </w:t>
            </w:r>
          </w:p>
        </w:tc>
        <w:tc>
          <w:tcPr>
            <w:tcW w:w="2126" w:type="dxa"/>
            <w:gridSpan w:val="2"/>
            <w:vAlign w:val="center"/>
          </w:tcPr>
          <w:p w:rsidR="00A83E06" w:rsidRPr="00512C3D" w:rsidRDefault="00A83E06" w:rsidP="00334080">
            <w:pPr>
              <w:jc w:val="center"/>
              <w:rPr>
                <w:sz w:val="22"/>
                <w:szCs w:val="22"/>
              </w:rPr>
            </w:pPr>
            <w:r w:rsidRPr="00512C3D">
              <w:rPr>
                <w:sz w:val="22"/>
                <w:szCs w:val="22"/>
              </w:rPr>
              <w:t>1000 м</w:t>
            </w:r>
          </w:p>
          <w:p w:rsidR="00A83E06" w:rsidRPr="00512C3D" w:rsidRDefault="00A83E06" w:rsidP="00334080">
            <w:pPr>
              <w:jc w:val="center"/>
              <w:rPr>
                <w:sz w:val="22"/>
                <w:szCs w:val="22"/>
              </w:rPr>
            </w:pPr>
          </w:p>
        </w:tc>
        <w:tc>
          <w:tcPr>
            <w:tcW w:w="1749" w:type="dxa"/>
            <w:vAlign w:val="center"/>
          </w:tcPr>
          <w:p w:rsidR="00A83E06" w:rsidRPr="00512C3D" w:rsidRDefault="00A83E06" w:rsidP="00334080">
            <w:pPr>
              <w:jc w:val="center"/>
              <w:rPr>
                <w:sz w:val="22"/>
                <w:szCs w:val="22"/>
              </w:rPr>
            </w:pPr>
            <w:r>
              <w:rPr>
                <w:sz w:val="22"/>
                <w:szCs w:val="22"/>
              </w:rPr>
              <w:t>0,00</w:t>
            </w:r>
            <w:r w:rsidRPr="00512C3D">
              <w:rPr>
                <w:sz w:val="22"/>
                <w:szCs w:val="22"/>
              </w:rPr>
              <w:t xml:space="preserve">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rsidP="00334080">
            <w:pPr>
              <w:jc w:val="center"/>
              <w:rPr>
                <w:sz w:val="22"/>
                <w:szCs w:val="22"/>
              </w:rPr>
            </w:pPr>
            <w:r w:rsidRPr="00512C3D">
              <w:rPr>
                <w:sz w:val="22"/>
                <w:szCs w:val="22"/>
              </w:rPr>
              <w:t>Средства Александровского сельского поселения</w:t>
            </w:r>
          </w:p>
        </w:tc>
      </w:tr>
      <w:tr w:rsidR="00A83E06" w:rsidRPr="00512C3D" w:rsidTr="00FF6336">
        <w:trPr>
          <w:jc w:val="center"/>
        </w:trPr>
        <w:tc>
          <w:tcPr>
            <w:tcW w:w="675" w:type="dxa"/>
            <w:gridSpan w:val="2"/>
            <w:vAlign w:val="center"/>
          </w:tcPr>
          <w:p w:rsidR="00A83E06" w:rsidRPr="00512C3D" w:rsidRDefault="00A83E06" w:rsidP="00334080">
            <w:pPr>
              <w:jc w:val="center"/>
              <w:rPr>
                <w:sz w:val="22"/>
                <w:szCs w:val="22"/>
              </w:rPr>
            </w:pPr>
          </w:p>
        </w:tc>
        <w:tc>
          <w:tcPr>
            <w:tcW w:w="2676" w:type="dxa"/>
            <w:vAlign w:val="center"/>
          </w:tcPr>
          <w:p w:rsidR="00A83E06" w:rsidRPr="00512C3D" w:rsidRDefault="00A83E06" w:rsidP="00334080">
            <w:pPr>
              <w:rPr>
                <w:sz w:val="22"/>
                <w:szCs w:val="22"/>
              </w:rPr>
            </w:pPr>
            <w:r w:rsidRPr="00512C3D">
              <w:rPr>
                <w:sz w:val="22"/>
                <w:szCs w:val="22"/>
              </w:rPr>
              <w:t>ИТОГО</w:t>
            </w:r>
          </w:p>
        </w:tc>
        <w:tc>
          <w:tcPr>
            <w:tcW w:w="2126" w:type="dxa"/>
            <w:gridSpan w:val="2"/>
            <w:vAlign w:val="center"/>
          </w:tcPr>
          <w:p w:rsidR="00A83E06" w:rsidRPr="00512C3D" w:rsidRDefault="00A83E06" w:rsidP="00334080">
            <w:pPr>
              <w:jc w:val="center"/>
              <w:rPr>
                <w:sz w:val="22"/>
                <w:szCs w:val="22"/>
              </w:rPr>
            </w:pPr>
          </w:p>
        </w:tc>
        <w:tc>
          <w:tcPr>
            <w:tcW w:w="1749" w:type="dxa"/>
            <w:vAlign w:val="center"/>
          </w:tcPr>
          <w:p w:rsidR="00A83E06" w:rsidRPr="00512C3D" w:rsidRDefault="00A83E06" w:rsidP="00334080">
            <w:pPr>
              <w:jc w:val="center"/>
              <w:rPr>
                <w:sz w:val="22"/>
                <w:szCs w:val="22"/>
              </w:rPr>
            </w:pPr>
            <w:r>
              <w:rPr>
                <w:sz w:val="22"/>
                <w:szCs w:val="22"/>
              </w:rPr>
              <w:t>0,00</w:t>
            </w:r>
            <w:r w:rsidRPr="00512C3D">
              <w:rPr>
                <w:sz w:val="22"/>
                <w:szCs w:val="22"/>
              </w:rPr>
              <w:t xml:space="preserve"> </w:t>
            </w:r>
            <w:proofErr w:type="spellStart"/>
            <w:r w:rsidRPr="00512C3D">
              <w:rPr>
                <w:sz w:val="22"/>
                <w:szCs w:val="22"/>
              </w:rPr>
              <w:t>тыс.руб</w:t>
            </w:r>
            <w:proofErr w:type="spellEnd"/>
            <w:r w:rsidRPr="00512C3D">
              <w:rPr>
                <w:sz w:val="22"/>
                <w:szCs w:val="22"/>
              </w:rPr>
              <w:t>.</w:t>
            </w:r>
          </w:p>
        </w:tc>
        <w:tc>
          <w:tcPr>
            <w:tcW w:w="2692" w:type="dxa"/>
            <w:vAlign w:val="center"/>
          </w:tcPr>
          <w:p w:rsidR="00A83E06" w:rsidRPr="00512C3D" w:rsidRDefault="00A83E06" w:rsidP="00334080">
            <w:pPr>
              <w:jc w:val="center"/>
              <w:rPr>
                <w:sz w:val="22"/>
                <w:szCs w:val="22"/>
              </w:rPr>
            </w:pPr>
          </w:p>
        </w:tc>
      </w:tr>
      <w:tr w:rsidR="00A83E06" w:rsidRPr="00B448F0" w:rsidTr="00FF6336">
        <w:trPr>
          <w:jc w:val="center"/>
        </w:trPr>
        <w:tc>
          <w:tcPr>
            <w:tcW w:w="9918" w:type="dxa"/>
            <w:gridSpan w:val="7"/>
            <w:vAlign w:val="center"/>
          </w:tcPr>
          <w:p w:rsidR="00A83E06" w:rsidRPr="00B448F0" w:rsidRDefault="00A83E06">
            <w:pPr>
              <w:jc w:val="center"/>
              <w:rPr>
                <w:sz w:val="22"/>
                <w:szCs w:val="22"/>
              </w:rPr>
            </w:pPr>
            <w:r w:rsidRPr="00B448F0">
              <w:rPr>
                <w:sz w:val="22"/>
                <w:szCs w:val="22"/>
              </w:rPr>
              <w:t>2023 год</w:t>
            </w:r>
          </w:p>
        </w:tc>
      </w:tr>
      <w:tr w:rsidR="00A83E06" w:rsidRPr="00274647" w:rsidTr="00FF6336">
        <w:trPr>
          <w:jc w:val="center"/>
        </w:trPr>
        <w:tc>
          <w:tcPr>
            <w:tcW w:w="675" w:type="dxa"/>
            <w:gridSpan w:val="2"/>
            <w:vAlign w:val="center"/>
          </w:tcPr>
          <w:p w:rsidR="00A83E06" w:rsidRPr="00274647" w:rsidRDefault="00A83E06">
            <w:pPr>
              <w:jc w:val="center"/>
              <w:rPr>
                <w:sz w:val="22"/>
                <w:szCs w:val="22"/>
              </w:rPr>
            </w:pPr>
            <w:r w:rsidRPr="00274647">
              <w:rPr>
                <w:sz w:val="22"/>
                <w:szCs w:val="22"/>
              </w:rPr>
              <w:t>38</w:t>
            </w:r>
          </w:p>
        </w:tc>
        <w:tc>
          <w:tcPr>
            <w:tcW w:w="2676" w:type="dxa"/>
            <w:vAlign w:val="center"/>
          </w:tcPr>
          <w:p w:rsidR="00A83E06" w:rsidRPr="00274647" w:rsidRDefault="00A83E06">
            <w:pPr>
              <w:rPr>
                <w:sz w:val="22"/>
                <w:szCs w:val="22"/>
              </w:rPr>
            </w:pPr>
            <w:r w:rsidRPr="00274647">
              <w:rPr>
                <w:sz w:val="22"/>
                <w:szCs w:val="22"/>
              </w:rPr>
              <w:t xml:space="preserve">Ремонт линий электропередач, в </w:t>
            </w:r>
            <w:proofErr w:type="spellStart"/>
            <w:r w:rsidRPr="00274647">
              <w:rPr>
                <w:sz w:val="22"/>
                <w:szCs w:val="22"/>
              </w:rPr>
              <w:t>т.ч</w:t>
            </w:r>
            <w:proofErr w:type="spellEnd"/>
            <w:r w:rsidRPr="00274647">
              <w:rPr>
                <w:sz w:val="22"/>
                <w:szCs w:val="22"/>
              </w:rPr>
              <w:t xml:space="preserve">.  </w:t>
            </w:r>
            <w:proofErr w:type="gramStart"/>
            <w:r w:rsidRPr="00274647">
              <w:rPr>
                <w:sz w:val="22"/>
                <w:szCs w:val="22"/>
              </w:rPr>
              <w:t>замена  опор</w:t>
            </w:r>
            <w:proofErr w:type="gramEnd"/>
            <w:r w:rsidRPr="00274647">
              <w:rPr>
                <w:sz w:val="22"/>
                <w:szCs w:val="22"/>
              </w:rPr>
              <w:t xml:space="preserve"> </w:t>
            </w:r>
          </w:p>
        </w:tc>
        <w:tc>
          <w:tcPr>
            <w:tcW w:w="2126" w:type="dxa"/>
            <w:gridSpan w:val="2"/>
            <w:vAlign w:val="center"/>
          </w:tcPr>
          <w:p w:rsidR="00A83E06" w:rsidRPr="00274647" w:rsidRDefault="00A83E06">
            <w:pPr>
              <w:jc w:val="center"/>
              <w:rPr>
                <w:sz w:val="22"/>
                <w:szCs w:val="22"/>
              </w:rPr>
            </w:pPr>
            <w:r w:rsidRPr="00274647">
              <w:rPr>
                <w:sz w:val="22"/>
                <w:szCs w:val="22"/>
              </w:rPr>
              <w:t>1000 м</w:t>
            </w:r>
          </w:p>
          <w:p w:rsidR="00A83E06" w:rsidRPr="00274647" w:rsidRDefault="00A83E06">
            <w:pPr>
              <w:jc w:val="center"/>
              <w:rPr>
                <w:sz w:val="22"/>
                <w:szCs w:val="22"/>
              </w:rPr>
            </w:pPr>
          </w:p>
        </w:tc>
        <w:tc>
          <w:tcPr>
            <w:tcW w:w="1749" w:type="dxa"/>
            <w:vAlign w:val="center"/>
          </w:tcPr>
          <w:p w:rsidR="00A83E06" w:rsidRPr="00601FC0" w:rsidRDefault="00601FC0" w:rsidP="00601FC0">
            <w:pPr>
              <w:jc w:val="center"/>
              <w:rPr>
                <w:color w:val="FF0000"/>
                <w:sz w:val="22"/>
                <w:szCs w:val="22"/>
              </w:rPr>
            </w:pPr>
            <w:r w:rsidRPr="00601FC0">
              <w:rPr>
                <w:color w:val="FF0000"/>
                <w:sz w:val="22"/>
                <w:szCs w:val="22"/>
              </w:rPr>
              <w:t>0,00</w:t>
            </w:r>
            <w:r w:rsidR="00A83E06" w:rsidRPr="00601FC0">
              <w:rPr>
                <w:color w:val="FF0000"/>
                <w:sz w:val="22"/>
                <w:szCs w:val="22"/>
              </w:rPr>
              <w:t xml:space="preserve"> </w:t>
            </w:r>
            <w:proofErr w:type="spellStart"/>
            <w:r w:rsidR="00A83E06" w:rsidRPr="00601FC0">
              <w:rPr>
                <w:color w:val="FF0000"/>
                <w:sz w:val="22"/>
                <w:szCs w:val="22"/>
              </w:rPr>
              <w:t>тыс.руб</w:t>
            </w:r>
            <w:proofErr w:type="spellEnd"/>
            <w:r w:rsidR="00A83E06" w:rsidRPr="00601FC0">
              <w:rPr>
                <w:color w:val="FF0000"/>
                <w:sz w:val="22"/>
                <w:szCs w:val="22"/>
              </w:rPr>
              <w:t>.</w:t>
            </w:r>
          </w:p>
        </w:tc>
        <w:tc>
          <w:tcPr>
            <w:tcW w:w="2692" w:type="dxa"/>
            <w:vAlign w:val="center"/>
          </w:tcPr>
          <w:p w:rsidR="00A83E06" w:rsidRPr="00274647" w:rsidRDefault="00A83E06">
            <w:pPr>
              <w:jc w:val="center"/>
              <w:rPr>
                <w:sz w:val="22"/>
                <w:szCs w:val="22"/>
              </w:rPr>
            </w:pPr>
            <w:r w:rsidRPr="00274647">
              <w:rPr>
                <w:sz w:val="22"/>
                <w:szCs w:val="22"/>
              </w:rPr>
              <w:t>Средства Александровского сельского поселения</w:t>
            </w:r>
          </w:p>
        </w:tc>
      </w:tr>
      <w:tr w:rsidR="00A83E06" w:rsidRPr="00274647" w:rsidTr="00FF6336">
        <w:trPr>
          <w:jc w:val="center"/>
        </w:trPr>
        <w:tc>
          <w:tcPr>
            <w:tcW w:w="675" w:type="dxa"/>
            <w:gridSpan w:val="2"/>
            <w:vAlign w:val="center"/>
          </w:tcPr>
          <w:p w:rsidR="00A83E06" w:rsidRPr="00274647" w:rsidRDefault="00A83E06" w:rsidP="005E2925">
            <w:pPr>
              <w:jc w:val="center"/>
              <w:rPr>
                <w:sz w:val="22"/>
                <w:szCs w:val="22"/>
              </w:rPr>
            </w:pPr>
            <w:r w:rsidRPr="00274647">
              <w:rPr>
                <w:sz w:val="22"/>
                <w:szCs w:val="22"/>
              </w:rPr>
              <w:t>38.1</w:t>
            </w:r>
          </w:p>
        </w:tc>
        <w:tc>
          <w:tcPr>
            <w:tcW w:w="2676" w:type="dxa"/>
            <w:vAlign w:val="center"/>
          </w:tcPr>
          <w:p w:rsidR="00A83E06" w:rsidRPr="00274647" w:rsidRDefault="00A83E06">
            <w:pPr>
              <w:rPr>
                <w:sz w:val="22"/>
                <w:szCs w:val="22"/>
              </w:rPr>
            </w:pPr>
            <w:r w:rsidRPr="00274647">
              <w:rPr>
                <w:sz w:val="22"/>
                <w:szCs w:val="22"/>
              </w:rPr>
              <w:t xml:space="preserve">Установка светильников                </w:t>
            </w:r>
          </w:p>
        </w:tc>
        <w:tc>
          <w:tcPr>
            <w:tcW w:w="2126" w:type="dxa"/>
            <w:gridSpan w:val="2"/>
            <w:vAlign w:val="center"/>
          </w:tcPr>
          <w:p w:rsidR="00A83E06" w:rsidRPr="00274647" w:rsidRDefault="00A83E06">
            <w:pPr>
              <w:jc w:val="center"/>
              <w:rPr>
                <w:sz w:val="22"/>
                <w:szCs w:val="22"/>
              </w:rPr>
            </w:pPr>
          </w:p>
        </w:tc>
        <w:tc>
          <w:tcPr>
            <w:tcW w:w="1749" w:type="dxa"/>
            <w:vAlign w:val="center"/>
          </w:tcPr>
          <w:p w:rsidR="00A83E06" w:rsidRPr="00601FC0" w:rsidRDefault="00601FC0">
            <w:pPr>
              <w:jc w:val="center"/>
              <w:rPr>
                <w:color w:val="FF0000"/>
                <w:sz w:val="22"/>
                <w:szCs w:val="22"/>
              </w:rPr>
            </w:pPr>
            <w:r w:rsidRPr="00601FC0">
              <w:rPr>
                <w:color w:val="FF0000"/>
                <w:sz w:val="22"/>
                <w:szCs w:val="22"/>
              </w:rPr>
              <w:t>0,00</w:t>
            </w:r>
            <w:r w:rsidR="00A83E06" w:rsidRPr="00601FC0">
              <w:rPr>
                <w:color w:val="FF0000"/>
                <w:sz w:val="22"/>
                <w:szCs w:val="22"/>
              </w:rPr>
              <w:t xml:space="preserve"> </w:t>
            </w:r>
            <w:proofErr w:type="spellStart"/>
            <w:r w:rsidR="00A83E06" w:rsidRPr="00601FC0">
              <w:rPr>
                <w:color w:val="FF0000"/>
                <w:sz w:val="22"/>
                <w:szCs w:val="22"/>
              </w:rPr>
              <w:t>тыс.руб</w:t>
            </w:r>
            <w:proofErr w:type="spellEnd"/>
            <w:r w:rsidR="00A83E06" w:rsidRPr="00601FC0">
              <w:rPr>
                <w:color w:val="FF0000"/>
                <w:sz w:val="22"/>
                <w:szCs w:val="22"/>
              </w:rPr>
              <w:t>.</w:t>
            </w:r>
          </w:p>
        </w:tc>
        <w:tc>
          <w:tcPr>
            <w:tcW w:w="2692" w:type="dxa"/>
            <w:vAlign w:val="center"/>
          </w:tcPr>
          <w:p w:rsidR="00A83E06" w:rsidRPr="00274647" w:rsidRDefault="00A83E06">
            <w:pPr>
              <w:jc w:val="center"/>
              <w:rPr>
                <w:sz w:val="22"/>
                <w:szCs w:val="22"/>
              </w:rPr>
            </w:pPr>
            <w:r w:rsidRPr="00274647">
              <w:rPr>
                <w:sz w:val="22"/>
                <w:szCs w:val="22"/>
              </w:rPr>
              <w:t>Средства Александровского сельского поселения</w:t>
            </w:r>
          </w:p>
        </w:tc>
      </w:tr>
      <w:tr w:rsidR="00A83E06" w:rsidRPr="00274647" w:rsidTr="00FF6336">
        <w:trPr>
          <w:jc w:val="center"/>
        </w:trPr>
        <w:tc>
          <w:tcPr>
            <w:tcW w:w="675" w:type="dxa"/>
            <w:gridSpan w:val="2"/>
            <w:vAlign w:val="center"/>
          </w:tcPr>
          <w:p w:rsidR="00A83E06" w:rsidRPr="00274647" w:rsidRDefault="00A83E06">
            <w:pPr>
              <w:jc w:val="center"/>
              <w:rPr>
                <w:sz w:val="22"/>
                <w:szCs w:val="22"/>
              </w:rPr>
            </w:pPr>
          </w:p>
        </w:tc>
        <w:tc>
          <w:tcPr>
            <w:tcW w:w="2676" w:type="dxa"/>
            <w:vAlign w:val="center"/>
          </w:tcPr>
          <w:p w:rsidR="00A83E06" w:rsidRPr="00274647" w:rsidRDefault="00A83E06">
            <w:pPr>
              <w:rPr>
                <w:sz w:val="22"/>
                <w:szCs w:val="22"/>
              </w:rPr>
            </w:pPr>
            <w:r w:rsidRPr="00274647">
              <w:rPr>
                <w:sz w:val="22"/>
                <w:szCs w:val="22"/>
              </w:rPr>
              <w:t>ИТОГО</w:t>
            </w:r>
          </w:p>
        </w:tc>
        <w:tc>
          <w:tcPr>
            <w:tcW w:w="2126" w:type="dxa"/>
            <w:gridSpan w:val="2"/>
            <w:vAlign w:val="center"/>
          </w:tcPr>
          <w:p w:rsidR="00A83E06" w:rsidRPr="00274647" w:rsidRDefault="00A83E06">
            <w:pPr>
              <w:jc w:val="center"/>
              <w:rPr>
                <w:sz w:val="22"/>
                <w:szCs w:val="22"/>
              </w:rPr>
            </w:pPr>
          </w:p>
        </w:tc>
        <w:tc>
          <w:tcPr>
            <w:tcW w:w="1749" w:type="dxa"/>
            <w:vAlign w:val="center"/>
          </w:tcPr>
          <w:p w:rsidR="00A83E06" w:rsidRPr="00274647" w:rsidRDefault="00601FC0">
            <w:pPr>
              <w:jc w:val="center"/>
              <w:rPr>
                <w:sz w:val="22"/>
                <w:szCs w:val="22"/>
              </w:rPr>
            </w:pPr>
            <w:r>
              <w:rPr>
                <w:sz w:val="22"/>
                <w:szCs w:val="22"/>
              </w:rPr>
              <w:t>0,00</w:t>
            </w:r>
            <w:r w:rsidR="00A83E06" w:rsidRPr="00274647">
              <w:rPr>
                <w:sz w:val="22"/>
                <w:szCs w:val="22"/>
              </w:rPr>
              <w:t xml:space="preserve"> </w:t>
            </w:r>
            <w:proofErr w:type="spellStart"/>
            <w:r w:rsidR="00A83E06" w:rsidRPr="00274647">
              <w:rPr>
                <w:sz w:val="22"/>
                <w:szCs w:val="22"/>
              </w:rPr>
              <w:t>тыс.руб</w:t>
            </w:r>
            <w:proofErr w:type="spellEnd"/>
            <w:r w:rsidR="00A83E06" w:rsidRPr="00274647">
              <w:rPr>
                <w:sz w:val="22"/>
                <w:szCs w:val="22"/>
              </w:rPr>
              <w:t>.</w:t>
            </w:r>
          </w:p>
        </w:tc>
        <w:tc>
          <w:tcPr>
            <w:tcW w:w="2692" w:type="dxa"/>
            <w:vAlign w:val="center"/>
          </w:tcPr>
          <w:p w:rsidR="00A83E06" w:rsidRPr="00274647" w:rsidRDefault="00A83E06">
            <w:pPr>
              <w:jc w:val="center"/>
              <w:rPr>
                <w:sz w:val="22"/>
                <w:szCs w:val="22"/>
              </w:rPr>
            </w:pPr>
          </w:p>
        </w:tc>
      </w:tr>
      <w:tr w:rsidR="00A83E06" w:rsidRPr="00CC1D29" w:rsidTr="00FF6336">
        <w:trPr>
          <w:jc w:val="center"/>
        </w:trPr>
        <w:tc>
          <w:tcPr>
            <w:tcW w:w="675" w:type="dxa"/>
            <w:gridSpan w:val="2"/>
            <w:vAlign w:val="center"/>
          </w:tcPr>
          <w:p w:rsidR="00A83E06" w:rsidRPr="00CC1D29" w:rsidRDefault="00A83E06">
            <w:pPr>
              <w:jc w:val="center"/>
              <w:rPr>
                <w:sz w:val="22"/>
                <w:szCs w:val="22"/>
              </w:rPr>
            </w:pPr>
          </w:p>
        </w:tc>
        <w:tc>
          <w:tcPr>
            <w:tcW w:w="2676" w:type="dxa"/>
            <w:vAlign w:val="center"/>
          </w:tcPr>
          <w:p w:rsidR="00A83E06" w:rsidRPr="00CC1D29" w:rsidRDefault="00A83E06" w:rsidP="005E2925">
            <w:pPr>
              <w:rPr>
                <w:sz w:val="22"/>
                <w:szCs w:val="22"/>
              </w:rPr>
            </w:pPr>
            <w:r w:rsidRPr="00CC1D29">
              <w:rPr>
                <w:sz w:val="22"/>
                <w:szCs w:val="22"/>
              </w:rPr>
              <w:t xml:space="preserve">ИТОГО за период 2013-2023 </w:t>
            </w:r>
            <w:proofErr w:type="spellStart"/>
            <w:r w:rsidRPr="00CC1D29">
              <w:rPr>
                <w:sz w:val="22"/>
                <w:szCs w:val="22"/>
              </w:rPr>
              <w:t>гг</w:t>
            </w:r>
            <w:proofErr w:type="spellEnd"/>
          </w:p>
        </w:tc>
        <w:tc>
          <w:tcPr>
            <w:tcW w:w="2126" w:type="dxa"/>
            <w:gridSpan w:val="2"/>
            <w:vAlign w:val="center"/>
          </w:tcPr>
          <w:p w:rsidR="00A83E06" w:rsidRPr="00CC1D29" w:rsidRDefault="00A83E06">
            <w:pPr>
              <w:jc w:val="center"/>
              <w:rPr>
                <w:sz w:val="22"/>
                <w:szCs w:val="22"/>
              </w:rPr>
            </w:pPr>
          </w:p>
        </w:tc>
        <w:tc>
          <w:tcPr>
            <w:tcW w:w="1749" w:type="dxa"/>
            <w:vAlign w:val="center"/>
          </w:tcPr>
          <w:p w:rsidR="00A83E06" w:rsidRPr="00CC1D29" w:rsidRDefault="00601FC0" w:rsidP="008C5A86">
            <w:pPr>
              <w:jc w:val="center"/>
              <w:rPr>
                <w:sz w:val="22"/>
                <w:szCs w:val="22"/>
              </w:rPr>
            </w:pPr>
            <w:r w:rsidRPr="00CC1D29">
              <w:rPr>
                <w:sz w:val="22"/>
                <w:szCs w:val="22"/>
              </w:rPr>
              <w:t>458,35</w:t>
            </w:r>
            <w:r w:rsidR="0096794C" w:rsidRPr="00CC1D29">
              <w:rPr>
                <w:sz w:val="22"/>
                <w:szCs w:val="22"/>
              </w:rPr>
              <w:t xml:space="preserve"> </w:t>
            </w:r>
            <w:proofErr w:type="spellStart"/>
            <w:r w:rsidR="00A83E06" w:rsidRPr="00CC1D29">
              <w:rPr>
                <w:sz w:val="22"/>
                <w:szCs w:val="22"/>
              </w:rPr>
              <w:t>тыс.руб</w:t>
            </w:r>
            <w:proofErr w:type="spellEnd"/>
            <w:r w:rsidR="00A83E06" w:rsidRPr="00CC1D29">
              <w:rPr>
                <w:sz w:val="22"/>
                <w:szCs w:val="22"/>
              </w:rPr>
              <w:t>.</w:t>
            </w:r>
          </w:p>
        </w:tc>
        <w:tc>
          <w:tcPr>
            <w:tcW w:w="2692" w:type="dxa"/>
            <w:vAlign w:val="center"/>
          </w:tcPr>
          <w:p w:rsidR="00A83E06" w:rsidRPr="00CC1D29" w:rsidRDefault="00A83E06">
            <w:pPr>
              <w:jc w:val="center"/>
              <w:rPr>
                <w:sz w:val="22"/>
                <w:szCs w:val="22"/>
              </w:rPr>
            </w:pPr>
          </w:p>
        </w:tc>
      </w:tr>
    </w:tbl>
    <w:p w:rsidR="00A83E06" w:rsidRPr="00CC1D29" w:rsidRDefault="00A83E06" w:rsidP="00B1073C">
      <w:pPr>
        <w:ind w:firstLine="567"/>
        <w:jc w:val="both"/>
        <w:rPr>
          <w:b/>
          <w:sz w:val="24"/>
          <w:szCs w:val="24"/>
        </w:rPr>
      </w:pPr>
    </w:p>
    <w:p w:rsidR="00A83E06" w:rsidRPr="00CC1D29" w:rsidRDefault="00A83E06" w:rsidP="00B1073C">
      <w:pPr>
        <w:ind w:firstLine="567"/>
        <w:jc w:val="both"/>
        <w:rPr>
          <w:b/>
          <w:sz w:val="24"/>
          <w:szCs w:val="24"/>
        </w:rPr>
      </w:pPr>
    </w:p>
    <w:p w:rsidR="00A83E06" w:rsidRPr="00CC1D29" w:rsidRDefault="00A83E06" w:rsidP="00B1073C">
      <w:pPr>
        <w:ind w:firstLine="567"/>
        <w:jc w:val="both"/>
        <w:rPr>
          <w:b/>
          <w:sz w:val="24"/>
          <w:szCs w:val="24"/>
        </w:rPr>
      </w:pPr>
      <w:r w:rsidRPr="00CC1D29">
        <w:rPr>
          <w:b/>
          <w:sz w:val="24"/>
          <w:szCs w:val="24"/>
        </w:rPr>
        <w:t>Источники финансирования программы</w:t>
      </w:r>
    </w:p>
    <w:p w:rsidR="00A83E06" w:rsidRPr="00CC1D29" w:rsidRDefault="00A83E06" w:rsidP="00B1073C">
      <w:pPr>
        <w:ind w:firstLine="567"/>
        <w:jc w:val="both"/>
        <w:rPr>
          <w:sz w:val="24"/>
          <w:szCs w:val="24"/>
        </w:rPr>
      </w:pPr>
    </w:p>
    <w:p w:rsidR="00A83E06" w:rsidRPr="00B448F0" w:rsidRDefault="00A83E06" w:rsidP="00B1073C">
      <w:pPr>
        <w:ind w:firstLine="567"/>
        <w:jc w:val="both"/>
        <w:rPr>
          <w:sz w:val="24"/>
          <w:szCs w:val="24"/>
        </w:rPr>
      </w:pPr>
      <w:r w:rsidRPr="00CC1D29">
        <w:rPr>
          <w:sz w:val="24"/>
          <w:szCs w:val="24"/>
        </w:rPr>
        <w:t xml:space="preserve">Финансовые потребности, необходимые для реализации Программы, составят за период реализации Программы в части электроснабжения </w:t>
      </w:r>
      <w:r w:rsidR="00601FC0" w:rsidRPr="00CC1D29">
        <w:rPr>
          <w:sz w:val="24"/>
          <w:szCs w:val="24"/>
        </w:rPr>
        <w:t>458,35</w:t>
      </w:r>
      <w:r w:rsidRPr="00CC1D29">
        <w:rPr>
          <w:sz w:val="24"/>
          <w:szCs w:val="24"/>
        </w:rPr>
        <w:t xml:space="preserve"> </w:t>
      </w:r>
      <w:proofErr w:type="spellStart"/>
      <w:r w:rsidRPr="00CC1D29">
        <w:rPr>
          <w:sz w:val="24"/>
          <w:szCs w:val="24"/>
        </w:rPr>
        <w:t>тыс</w:t>
      </w:r>
      <w:r w:rsidRPr="00B448F0">
        <w:rPr>
          <w:sz w:val="24"/>
          <w:szCs w:val="24"/>
        </w:rPr>
        <w:t>.руб</w:t>
      </w:r>
      <w:proofErr w:type="spellEnd"/>
      <w:r w:rsidRPr="00B448F0">
        <w:rPr>
          <w:sz w:val="24"/>
          <w:szCs w:val="24"/>
        </w:rPr>
        <w:t xml:space="preserve">.  в </w:t>
      </w:r>
      <w:proofErr w:type="spellStart"/>
      <w:r w:rsidRPr="00B448F0">
        <w:rPr>
          <w:sz w:val="24"/>
          <w:szCs w:val="24"/>
        </w:rPr>
        <w:t>т.ч</w:t>
      </w:r>
      <w:proofErr w:type="spellEnd"/>
      <w:r w:rsidRPr="00B448F0">
        <w:rPr>
          <w:sz w:val="24"/>
          <w:szCs w:val="24"/>
        </w:rPr>
        <w:t>.:</w:t>
      </w:r>
    </w:p>
    <w:p w:rsidR="00A83E06" w:rsidRPr="00B448F0" w:rsidRDefault="00A83E06" w:rsidP="00B1073C">
      <w:pPr>
        <w:ind w:firstLine="567"/>
        <w:jc w:val="both"/>
        <w:rPr>
          <w:sz w:val="24"/>
          <w:szCs w:val="24"/>
        </w:rPr>
      </w:pPr>
      <w:r>
        <w:rPr>
          <w:sz w:val="24"/>
          <w:szCs w:val="24"/>
        </w:rPr>
        <w:t>в 2013</w:t>
      </w:r>
      <w:r w:rsidRPr="00B448F0">
        <w:rPr>
          <w:sz w:val="24"/>
          <w:szCs w:val="24"/>
        </w:rPr>
        <w:t>г. -327,9</w:t>
      </w:r>
      <w:r w:rsidR="00CD3EBA">
        <w:rPr>
          <w:sz w:val="24"/>
          <w:szCs w:val="24"/>
        </w:rPr>
        <w:t xml:space="preserve"> </w:t>
      </w:r>
      <w:r w:rsidRPr="00B448F0">
        <w:rPr>
          <w:sz w:val="24"/>
          <w:szCs w:val="24"/>
        </w:rPr>
        <w:t>тыс. руб.</w:t>
      </w:r>
    </w:p>
    <w:p w:rsidR="00A83E06" w:rsidRPr="00B448F0" w:rsidRDefault="00A83E06" w:rsidP="00B1073C">
      <w:pPr>
        <w:ind w:firstLine="567"/>
        <w:jc w:val="both"/>
        <w:rPr>
          <w:sz w:val="24"/>
          <w:szCs w:val="24"/>
        </w:rPr>
      </w:pPr>
      <w:r>
        <w:rPr>
          <w:sz w:val="24"/>
          <w:szCs w:val="24"/>
        </w:rPr>
        <w:t>в 2014</w:t>
      </w:r>
      <w:r w:rsidRPr="00B448F0">
        <w:rPr>
          <w:sz w:val="24"/>
          <w:szCs w:val="24"/>
        </w:rPr>
        <w:t>г. –130,45 тыс. руб.</w:t>
      </w:r>
    </w:p>
    <w:p w:rsidR="00A83E06" w:rsidRPr="00B448F0" w:rsidRDefault="00A83E06" w:rsidP="00B1073C">
      <w:pPr>
        <w:ind w:firstLine="567"/>
        <w:jc w:val="both"/>
        <w:rPr>
          <w:sz w:val="24"/>
          <w:szCs w:val="24"/>
        </w:rPr>
      </w:pPr>
      <w:r w:rsidRPr="00B448F0">
        <w:rPr>
          <w:sz w:val="24"/>
          <w:szCs w:val="24"/>
        </w:rPr>
        <w:t>в 2015г. –0,00 тыс. руб.</w:t>
      </w:r>
    </w:p>
    <w:p w:rsidR="00A83E06" w:rsidRPr="00B448F0" w:rsidRDefault="00A83E06" w:rsidP="00B1073C">
      <w:pPr>
        <w:ind w:firstLine="567"/>
        <w:jc w:val="both"/>
        <w:rPr>
          <w:sz w:val="24"/>
          <w:szCs w:val="24"/>
        </w:rPr>
      </w:pPr>
      <w:r>
        <w:rPr>
          <w:sz w:val="24"/>
          <w:szCs w:val="24"/>
        </w:rPr>
        <w:t>в 2016</w:t>
      </w:r>
      <w:r w:rsidRPr="00B448F0">
        <w:rPr>
          <w:sz w:val="24"/>
          <w:szCs w:val="24"/>
        </w:rPr>
        <w:t>г. – 0,00 тыс. руб.</w:t>
      </w:r>
    </w:p>
    <w:p w:rsidR="00A83E06" w:rsidRPr="00B448F0" w:rsidRDefault="00A83E06" w:rsidP="00B1073C">
      <w:pPr>
        <w:ind w:firstLine="567"/>
        <w:jc w:val="both"/>
        <w:rPr>
          <w:sz w:val="24"/>
          <w:szCs w:val="24"/>
        </w:rPr>
      </w:pPr>
      <w:r>
        <w:rPr>
          <w:sz w:val="24"/>
          <w:szCs w:val="24"/>
        </w:rPr>
        <w:t>в 2017</w:t>
      </w:r>
      <w:r w:rsidRPr="00B448F0">
        <w:rPr>
          <w:sz w:val="24"/>
          <w:szCs w:val="24"/>
        </w:rPr>
        <w:t>г. – 0,00 тыс. руб.</w:t>
      </w:r>
    </w:p>
    <w:p w:rsidR="00A83E06" w:rsidRPr="00B448F0" w:rsidRDefault="00A83E06" w:rsidP="00B1073C">
      <w:pPr>
        <w:ind w:firstLine="567"/>
        <w:jc w:val="both"/>
        <w:rPr>
          <w:sz w:val="24"/>
          <w:szCs w:val="24"/>
        </w:rPr>
      </w:pPr>
      <w:r w:rsidRPr="00B448F0">
        <w:rPr>
          <w:sz w:val="24"/>
          <w:szCs w:val="24"/>
        </w:rPr>
        <w:t xml:space="preserve">в 2018г. – </w:t>
      </w:r>
      <w:r>
        <w:rPr>
          <w:sz w:val="24"/>
          <w:szCs w:val="24"/>
        </w:rPr>
        <w:t>0,00</w:t>
      </w:r>
      <w:r w:rsidRPr="00B448F0">
        <w:rPr>
          <w:sz w:val="24"/>
          <w:szCs w:val="24"/>
        </w:rPr>
        <w:t xml:space="preserve"> тыс. руб.</w:t>
      </w:r>
    </w:p>
    <w:p w:rsidR="00A83E06" w:rsidRPr="00B448F0" w:rsidRDefault="00A83E06" w:rsidP="00B1073C">
      <w:pPr>
        <w:ind w:firstLine="567"/>
        <w:jc w:val="both"/>
        <w:rPr>
          <w:sz w:val="24"/>
          <w:szCs w:val="24"/>
        </w:rPr>
      </w:pPr>
      <w:r>
        <w:rPr>
          <w:sz w:val="24"/>
          <w:szCs w:val="24"/>
        </w:rPr>
        <w:t>в 2019</w:t>
      </w:r>
      <w:r w:rsidRPr="00B448F0">
        <w:rPr>
          <w:sz w:val="24"/>
          <w:szCs w:val="24"/>
        </w:rPr>
        <w:t xml:space="preserve">г. </w:t>
      </w:r>
      <w:r w:rsidRPr="00AC54AD">
        <w:rPr>
          <w:sz w:val="24"/>
          <w:szCs w:val="24"/>
        </w:rPr>
        <w:t xml:space="preserve">– </w:t>
      </w:r>
      <w:r w:rsidR="0096794C" w:rsidRPr="00AC54AD">
        <w:rPr>
          <w:sz w:val="24"/>
          <w:szCs w:val="24"/>
        </w:rPr>
        <w:t>0,0</w:t>
      </w:r>
      <w:r w:rsidRPr="00B448F0">
        <w:rPr>
          <w:sz w:val="24"/>
          <w:szCs w:val="24"/>
        </w:rPr>
        <w:t xml:space="preserve"> тыс. руб.</w:t>
      </w:r>
    </w:p>
    <w:p w:rsidR="00A83E06" w:rsidRPr="00B448F0" w:rsidRDefault="00A83E06" w:rsidP="00B1073C">
      <w:pPr>
        <w:ind w:firstLine="567"/>
        <w:jc w:val="both"/>
        <w:rPr>
          <w:sz w:val="24"/>
          <w:szCs w:val="24"/>
        </w:rPr>
      </w:pPr>
      <w:r w:rsidRPr="00B448F0">
        <w:rPr>
          <w:sz w:val="24"/>
          <w:szCs w:val="24"/>
        </w:rPr>
        <w:t>в 2020</w:t>
      </w:r>
      <w:r>
        <w:rPr>
          <w:sz w:val="24"/>
          <w:szCs w:val="24"/>
        </w:rPr>
        <w:t>г.</w:t>
      </w:r>
      <w:r w:rsidRPr="00B448F0">
        <w:rPr>
          <w:sz w:val="24"/>
          <w:szCs w:val="24"/>
        </w:rPr>
        <w:t xml:space="preserve"> – </w:t>
      </w:r>
      <w:r>
        <w:rPr>
          <w:sz w:val="24"/>
          <w:szCs w:val="24"/>
        </w:rPr>
        <w:t>0,00</w:t>
      </w:r>
      <w:r w:rsidRPr="00B448F0">
        <w:rPr>
          <w:sz w:val="24"/>
          <w:szCs w:val="24"/>
        </w:rPr>
        <w:t xml:space="preserve"> тыс. руб.</w:t>
      </w:r>
    </w:p>
    <w:p w:rsidR="00A83E06" w:rsidRDefault="00A83E06" w:rsidP="00B1073C">
      <w:pPr>
        <w:ind w:firstLine="567"/>
        <w:jc w:val="both"/>
        <w:rPr>
          <w:sz w:val="24"/>
          <w:szCs w:val="24"/>
        </w:rPr>
      </w:pPr>
      <w:r w:rsidRPr="00B448F0">
        <w:rPr>
          <w:sz w:val="24"/>
          <w:szCs w:val="24"/>
        </w:rPr>
        <w:t>в 202</w:t>
      </w:r>
      <w:r>
        <w:rPr>
          <w:sz w:val="24"/>
          <w:szCs w:val="24"/>
        </w:rPr>
        <w:t>1г.</w:t>
      </w:r>
      <w:r w:rsidRPr="00B448F0">
        <w:rPr>
          <w:sz w:val="24"/>
          <w:szCs w:val="24"/>
        </w:rPr>
        <w:t xml:space="preserve"> – </w:t>
      </w:r>
      <w:r>
        <w:rPr>
          <w:sz w:val="24"/>
          <w:szCs w:val="24"/>
        </w:rPr>
        <w:t>0,00</w:t>
      </w:r>
      <w:r w:rsidRPr="00B448F0">
        <w:rPr>
          <w:sz w:val="24"/>
          <w:szCs w:val="24"/>
        </w:rPr>
        <w:t xml:space="preserve"> тыс. руб.</w:t>
      </w:r>
    </w:p>
    <w:p w:rsidR="00A83E06" w:rsidRDefault="00A83E06" w:rsidP="00B1073C">
      <w:pPr>
        <w:ind w:firstLine="567"/>
        <w:jc w:val="both"/>
        <w:rPr>
          <w:sz w:val="24"/>
          <w:szCs w:val="24"/>
        </w:rPr>
      </w:pPr>
      <w:r w:rsidRPr="00B448F0">
        <w:rPr>
          <w:sz w:val="24"/>
          <w:szCs w:val="24"/>
        </w:rPr>
        <w:t>в 202</w:t>
      </w:r>
      <w:r>
        <w:rPr>
          <w:sz w:val="24"/>
          <w:szCs w:val="24"/>
        </w:rPr>
        <w:t>2г.</w:t>
      </w:r>
      <w:r w:rsidRPr="00B448F0">
        <w:rPr>
          <w:sz w:val="24"/>
          <w:szCs w:val="24"/>
        </w:rPr>
        <w:t xml:space="preserve"> – </w:t>
      </w:r>
      <w:r>
        <w:rPr>
          <w:sz w:val="24"/>
          <w:szCs w:val="24"/>
        </w:rPr>
        <w:t>0,00</w:t>
      </w:r>
      <w:r w:rsidRPr="00B448F0">
        <w:rPr>
          <w:sz w:val="24"/>
          <w:szCs w:val="24"/>
        </w:rPr>
        <w:t xml:space="preserve"> тыс. руб.</w:t>
      </w:r>
    </w:p>
    <w:p w:rsidR="00A83E06" w:rsidRPr="00B448F0" w:rsidRDefault="00A83E06" w:rsidP="00B1073C">
      <w:pPr>
        <w:ind w:firstLine="567"/>
        <w:jc w:val="both"/>
        <w:rPr>
          <w:sz w:val="24"/>
          <w:szCs w:val="24"/>
        </w:rPr>
      </w:pPr>
      <w:r w:rsidRPr="00B448F0">
        <w:rPr>
          <w:sz w:val="24"/>
          <w:szCs w:val="24"/>
        </w:rPr>
        <w:t>в 202</w:t>
      </w:r>
      <w:r>
        <w:rPr>
          <w:sz w:val="24"/>
          <w:szCs w:val="24"/>
        </w:rPr>
        <w:t>3г.</w:t>
      </w:r>
      <w:r w:rsidRPr="00B448F0">
        <w:rPr>
          <w:sz w:val="24"/>
          <w:szCs w:val="24"/>
        </w:rPr>
        <w:t xml:space="preserve"> – </w:t>
      </w:r>
      <w:r w:rsidR="00601FC0" w:rsidRPr="00CC1D29">
        <w:rPr>
          <w:sz w:val="24"/>
          <w:szCs w:val="24"/>
        </w:rPr>
        <w:t>0,00</w:t>
      </w:r>
      <w:r w:rsidRPr="00CC1D29">
        <w:rPr>
          <w:sz w:val="24"/>
          <w:szCs w:val="24"/>
        </w:rPr>
        <w:t xml:space="preserve"> тыс</w:t>
      </w:r>
      <w:r w:rsidRPr="00B448F0">
        <w:rPr>
          <w:sz w:val="24"/>
          <w:szCs w:val="24"/>
        </w:rPr>
        <w:t>. руб.</w:t>
      </w:r>
    </w:p>
    <w:p w:rsidR="00A83E06" w:rsidRPr="00B448F0" w:rsidRDefault="00A83E06" w:rsidP="00B1073C">
      <w:pPr>
        <w:ind w:firstLine="567"/>
        <w:jc w:val="both"/>
        <w:rPr>
          <w:sz w:val="24"/>
          <w:szCs w:val="24"/>
        </w:rPr>
      </w:pPr>
      <w:proofErr w:type="gramStart"/>
      <w:r w:rsidRPr="00B448F0">
        <w:rPr>
          <w:sz w:val="24"/>
          <w:szCs w:val="24"/>
        </w:rPr>
        <w:t>Источники</w:t>
      </w:r>
      <w:proofErr w:type="gramEnd"/>
      <w:r w:rsidRPr="00B448F0">
        <w:rPr>
          <w:sz w:val="24"/>
          <w:szCs w:val="24"/>
        </w:rPr>
        <w:t xml:space="preserve"> обеспечивающие финансирование программы: </w:t>
      </w:r>
    </w:p>
    <w:p w:rsidR="00A83E06" w:rsidRPr="00B448F0" w:rsidRDefault="00A83E06" w:rsidP="00B1073C">
      <w:pPr>
        <w:numPr>
          <w:ilvl w:val="0"/>
          <w:numId w:val="31"/>
        </w:numPr>
        <w:ind w:left="567" w:firstLine="0"/>
        <w:jc w:val="both"/>
        <w:rPr>
          <w:sz w:val="24"/>
          <w:szCs w:val="24"/>
        </w:rPr>
      </w:pPr>
      <w:r w:rsidRPr="00B448F0">
        <w:rPr>
          <w:sz w:val="24"/>
          <w:szCs w:val="24"/>
        </w:rPr>
        <w:t>средства бюджета Александровского сельского поселения;</w:t>
      </w:r>
    </w:p>
    <w:p w:rsidR="00A83E06" w:rsidRPr="00B448F0" w:rsidRDefault="00A83E06" w:rsidP="00B1073C">
      <w:pPr>
        <w:numPr>
          <w:ilvl w:val="0"/>
          <w:numId w:val="31"/>
        </w:numPr>
        <w:ind w:left="567" w:firstLine="0"/>
        <w:jc w:val="both"/>
        <w:rPr>
          <w:sz w:val="24"/>
          <w:szCs w:val="24"/>
        </w:rPr>
      </w:pPr>
      <w:r w:rsidRPr="00B448F0">
        <w:rPr>
          <w:sz w:val="24"/>
          <w:szCs w:val="24"/>
        </w:rPr>
        <w:t>средства бюджета Александровского района;</w:t>
      </w:r>
    </w:p>
    <w:p w:rsidR="00A83E06" w:rsidRPr="00B448F0" w:rsidRDefault="00A83E06" w:rsidP="00B1073C">
      <w:pPr>
        <w:numPr>
          <w:ilvl w:val="0"/>
          <w:numId w:val="31"/>
        </w:numPr>
        <w:ind w:left="567" w:firstLine="0"/>
        <w:jc w:val="both"/>
        <w:rPr>
          <w:sz w:val="24"/>
          <w:szCs w:val="24"/>
        </w:rPr>
      </w:pPr>
      <w:r w:rsidRPr="00B448F0">
        <w:rPr>
          <w:sz w:val="24"/>
          <w:szCs w:val="24"/>
        </w:rPr>
        <w:t>средства бюджета Томской области.</w:t>
      </w:r>
    </w:p>
    <w:p w:rsidR="00A83E06" w:rsidRPr="00B448F0" w:rsidRDefault="00A83E06" w:rsidP="00B1073C">
      <w:pPr>
        <w:ind w:left="851"/>
        <w:jc w:val="both"/>
        <w:rPr>
          <w:sz w:val="24"/>
          <w:szCs w:val="24"/>
        </w:rPr>
      </w:pPr>
    </w:p>
    <w:p w:rsidR="00A83E06" w:rsidRPr="00B448F0" w:rsidRDefault="00A83E06" w:rsidP="00B1073C">
      <w:pPr>
        <w:ind w:left="851"/>
        <w:jc w:val="both"/>
        <w:rPr>
          <w:sz w:val="24"/>
          <w:szCs w:val="24"/>
        </w:rPr>
      </w:pPr>
    </w:p>
    <w:p w:rsidR="00A83E06" w:rsidRPr="00B448F0" w:rsidRDefault="00A83E06" w:rsidP="00B1073C">
      <w:pPr>
        <w:ind w:firstLine="567"/>
        <w:jc w:val="center"/>
        <w:rPr>
          <w:sz w:val="24"/>
          <w:szCs w:val="24"/>
        </w:rPr>
      </w:pPr>
      <w:proofErr w:type="gramStart"/>
      <w:r w:rsidRPr="00B448F0">
        <w:rPr>
          <w:sz w:val="24"/>
          <w:szCs w:val="24"/>
        </w:rPr>
        <w:t>Источники</w:t>
      </w:r>
      <w:proofErr w:type="gramEnd"/>
      <w:r w:rsidRPr="00B448F0">
        <w:rPr>
          <w:sz w:val="24"/>
          <w:szCs w:val="24"/>
        </w:rPr>
        <w:t xml:space="preserve"> обеспечивающие финансирование программы</w:t>
      </w:r>
    </w:p>
    <w:p w:rsidR="00A83E06" w:rsidRPr="00B448F0" w:rsidRDefault="00A83E06" w:rsidP="00B1073C">
      <w:pPr>
        <w:ind w:firstLine="567"/>
        <w:jc w:val="center"/>
        <w:rPr>
          <w:sz w:val="24"/>
          <w:szCs w:val="24"/>
        </w:rPr>
      </w:pPr>
      <w:r w:rsidRPr="00B448F0">
        <w:rPr>
          <w:sz w:val="24"/>
          <w:szCs w:val="24"/>
        </w:rPr>
        <w:t xml:space="preserve">                                                                                       Таблица № 24</w:t>
      </w:r>
    </w:p>
    <w:tbl>
      <w:tblPr>
        <w:tblW w:w="7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7"/>
        <w:gridCol w:w="1953"/>
        <w:gridCol w:w="1953"/>
        <w:gridCol w:w="1234"/>
      </w:tblGrid>
      <w:tr w:rsidR="00A83E06" w:rsidRPr="00B448F0" w:rsidTr="00B1073C">
        <w:trPr>
          <w:trHeight w:val="300"/>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Год реализации программы</w:t>
            </w:r>
          </w:p>
        </w:tc>
        <w:tc>
          <w:tcPr>
            <w:tcW w:w="1953"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Бюджет Александровского сельского поселения</w:t>
            </w:r>
          </w:p>
        </w:tc>
        <w:tc>
          <w:tcPr>
            <w:tcW w:w="1953"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Бюджет Александровского района</w:t>
            </w:r>
          </w:p>
        </w:tc>
        <w:tc>
          <w:tcPr>
            <w:tcW w:w="1234"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Областной бюджет</w:t>
            </w:r>
          </w:p>
        </w:tc>
      </w:tr>
      <w:tr w:rsidR="00A83E06" w:rsidRPr="00B448F0" w:rsidTr="00B1073C">
        <w:trPr>
          <w:trHeight w:val="255"/>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2013 год</w:t>
            </w:r>
          </w:p>
        </w:tc>
        <w:tc>
          <w:tcPr>
            <w:tcW w:w="1953" w:type="dxa"/>
            <w:noWrap/>
            <w:vAlign w:val="center"/>
          </w:tcPr>
          <w:p w:rsidR="00A83E06" w:rsidRPr="00B448F0" w:rsidRDefault="00A83E06">
            <w:pPr>
              <w:jc w:val="center"/>
              <w:rPr>
                <w:sz w:val="22"/>
                <w:szCs w:val="22"/>
              </w:rPr>
            </w:pPr>
            <w:r w:rsidRPr="00B448F0">
              <w:rPr>
                <w:sz w:val="22"/>
                <w:szCs w:val="22"/>
              </w:rPr>
              <w:t>0</w:t>
            </w:r>
          </w:p>
        </w:tc>
        <w:tc>
          <w:tcPr>
            <w:tcW w:w="1953" w:type="dxa"/>
            <w:noWrap/>
            <w:vAlign w:val="center"/>
          </w:tcPr>
          <w:p w:rsidR="00A83E06" w:rsidRPr="00B448F0" w:rsidRDefault="00A83E06">
            <w:pPr>
              <w:jc w:val="center"/>
              <w:rPr>
                <w:sz w:val="22"/>
                <w:szCs w:val="22"/>
              </w:rPr>
            </w:pPr>
            <w:r w:rsidRPr="00B448F0">
              <w:rPr>
                <w:sz w:val="22"/>
                <w:szCs w:val="22"/>
              </w:rPr>
              <w:t>327,9</w:t>
            </w:r>
          </w:p>
        </w:tc>
        <w:tc>
          <w:tcPr>
            <w:tcW w:w="1234" w:type="dxa"/>
            <w:noWrap/>
            <w:vAlign w:val="center"/>
          </w:tcPr>
          <w:p w:rsidR="00A83E06" w:rsidRPr="00B448F0" w:rsidRDefault="00A83E06">
            <w:pPr>
              <w:jc w:val="center"/>
              <w:rPr>
                <w:sz w:val="22"/>
                <w:szCs w:val="22"/>
              </w:rPr>
            </w:pPr>
            <w:r w:rsidRPr="00B448F0">
              <w:rPr>
                <w:sz w:val="22"/>
                <w:szCs w:val="22"/>
              </w:rPr>
              <w:t>0,00</w:t>
            </w:r>
          </w:p>
        </w:tc>
      </w:tr>
      <w:tr w:rsidR="00A83E06" w:rsidRPr="00B448F0" w:rsidTr="00B1073C">
        <w:trPr>
          <w:trHeight w:val="255"/>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2014 год</w:t>
            </w:r>
          </w:p>
        </w:tc>
        <w:tc>
          <w:tcPr>
            <w:tcW w:w="1953" w:type="dxa"/>
            <w:noWrap/>
            <w:vAlign w:val="center"/>
          </w:tcPr>
          <w:p w:rsidR="00A83E06" w:rsidRPr="00B448F0" w:rsidRDefault="00A83E06">
            <w:pPr>
              <w:jc w:val="center"/>
              <w:rPr>
                <w:sz w:val="22"/>
                <w:szCs w:val="22"/>
              </w:rPr>
            </w:pPr>
            <w:r w:rsidRPr="00B448F0">
              <w:rPr>
                <w:sz w:val="22"/>
                <w:szCs w:val="22"/>
              </w:rPr>
              <w:t>130,45</w:t>
            </w:r>
          </w:p>
        </w:tc>
        <w:tc>
          <w:tcPr>
            <w:tcW w:w="1953" w:type="dxa"/>
            <w:noWrap/>
            <w:vAlign w:val="center"/>
          </w:tcPr>
          <w:p w:rsidR="00A83E06" w:rsidRPr="00B448F0" w:rsidRDefault="00A83E06">
            <w:pPr>
              <w:jc w:val="center"/>
              <w:rPr>
                <w:sz w:val="22"/>
                <w:szCs w:val="22"/>
              </w:rPr>
            </w:pPr>
            <w:r w:rsidRPr="00B448F0">
              <w:rPr>
                <w:sz w:val="22"/>
                <w:szCs w:val="22"/>
              </w:rPr>
              <w:t>0,00</w:t>
            </w:r>
          </w:p>
        </w:tc>
        <w:tc>
          <w:tcPr>
            <w:tcW w:w="1234" w:type="dxa"/>
            <w:noWrap/>
            <w:vAlign w:val="center"/>
          </w:tcPr>
          <w:p w:rsidR="00A83E06" w:rsidRPr="00B448F0" w:rsidRDefault="00A83E06">
            <w:pPr>
              <w:jc w:val="center"/>
              <w:rPr>
                <w:sz w:val="22"/>
                <w:szCs w:val="22"/>
              </w:rPr>
            </w:pPr>
            <w:r>
              <w:rPr>
                <w:sz w:val="22"/>
                <w:szCs w:val="22"/>
              </w:rPr>
              <w:t>0,00</w:t>
            </w:r>
          </w:p>
        </w:tc>
      </w:tr>
      <w:tr w:rsidR="00A83E06" w:rsidRPr="00B448F0" w:rsidTr="00B1073C">
        <w:trPr>
          <w:trHeight w:val="255"/>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2015 год</w:t>
            </w:r>
          </w:p>
        </w:tc>
        <w:tc>
          <w:tcPr>
            <w:tcW w:w="1953" w:type="dxa"/>
            <w:noWrap/>
            <w:vAlign w:val="center"/>
          </w:tcPr>
          <w:p w:rsidR="00A83E06" w:rsidRPr="00B448F0" w:rsidRDefault="00A83E06">
            <w:pPr>
              <w:jc w:val="center"/>
              <w:rPr>
                <w:sz w:val="22"/>
                <w:szCs w:val="22"/>
              </w:rPr>
            </w:pPr>
            <w:r w:rsidRPr="00B448F0">
              <w:rPr>
                <w:sz w:val="22"/>
                <w:szCs w:val="22"/>
              </w:rPr>
              <w:t>0,00</w:t>
            </w:r>
          </w:p>
        </w:tc>
        <w:tc>
          <w:tcPr>
            <w:tcW w:w="1953" w:type="dxa"/>
            <w:noWrap/>
            <w:vAlign w:val="center"/>
          </w:tcPr>
          <w:p w:rsidR="00A83E06" w:rsidRPr="00B448F0" w:rsidRDefault="00A83E06">
            <w:pPr>
              <w:jc w:val="center"/>
              <w:rPr>
                <w:sz w:val="22"/>
                <w:szCs w:val="22"/>
              </w:rPr>
            </w:pPr>
            <w:r w:rsidRPr="00B448F0">
              <w:rPr>
                <w:sz w:val="22"/>
                <w:szCs w:val="22"/>
              </w:rPr>
              <w:t>0,00</w:t>
            </w:r>
          </w:p>
        </w:tc>
        <w:tc>
          <w:tcPr>
            <w:tcW w:w="1234" w:type="dxa"/>
            <w:noWrap/>
            <w:vAlign w:val="center"/>
          </w:tcPr>
          <w:p w:rsidR="00A83E06" w:rsidRPr="00B448F0" w:rsidRDefault="00A83E06">
            <w:pPr>
              <w:jc w:val="center"/>
              <w:rPr>
                <w:sz w:val="22"/>
                <w:szCs w:val="22"/>
              </w:rPr>
            </w:pPr>
            <w:r w:rsidRPr="00B448F0">
              <w:rPr>
                <w:sz w:val="22"/>
                <w:szCs w:val="22"/>
              </w:rPr>
              <w:t>0,00</w:t>
            </w:r>
          </w:p>
        </w:tc>
      </w:tr>
      <w:tr w:rsidR="00A83E06" w:rsidRPr="00B448F0" w:rsidTr="00B1073C">
        <w:trPr>
          <w:trHeight w:val="255"/>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2016 год</w:t>
            </w:r>
          </w:p>
        </w:tc>
        <w:tc>
          <w:tcPr>
            <w:tcW w:w="1953" w:type="dxa"/>
            <w:noWrap/>
            <w:vAlign w:val="center"/>
          </w:tcPr>
          <w:p w:rsidR="00A83E06" w:rsidRPr="00B448F0" w:rsidRDefault="00A83E06">
            <w:pPr>
              <w:jc w:val="center"/>
              <w:rPr>
                <w:sz w:val="22"/>
                <w:szCs w:val="22"/>
              </w:rPr>
            </w:pPr>
            <w:r w:rsidRPr="00B448F0">
              <w:rPr>
                <w:sz w:val="22"/>
                <w:szCs w:val="22"/>
              </w:rPr>
              <w:t>0,00</w:t>
            </w:r>
          </w:p>
        </w:tc>
        <w:tc>
          <w:tcPr>
            <w:tcW w:w="1953" w:type="dxa"/>
            <w:noWrap/>
            <w:vAlign w:val="center"/>
          </w:tcPr>
          <w:p w:rsidR="00A83E06" w:rsidRPr="00B448F0" w:rsidRDefault="00A83E06">
            <w:pPr>
              <w:jc w:val="center"/>
              <w:rPr>
                <w:sz w:val="22"/>
                <w:szCs w:val="22"/>
              </w:rPr>
            </w:pPr>
            <w:r w:rsidRPr="00B448F0">
              <w:rPr>
                <w:sz w:val="22"/>
                <w:szCs w:val="22"/>
              </w:rPr>
              <w:t>0,00</w:t>
            </w:r>
          </w:p>
        </w:tc>
        <w:tc>
          <w:tcPr>
            <w:tcW w:w="1234" w:type="dxa"/>
            <w:noWrap/>
            <w:vAlign w:val="center"/>
          </w:tcPr>
          <w:p w:rsidR="00A83E06" w:rsidRPr="00B448F0" w:rsidRDefault="00A83E06">
            <w:pPr>
              <w:jc w:val="center"/>
              <w:rPr>
                <w:sz w:val="22"/>
                <w:szCs w:val="22"/>
              </w:rPr>
            </w:pPr>
            <w:r>
              <w:rPr>
                <w:sz w:val="22"/>
                <w:szCs w:val="22"/>
              </w:rPr>
              <w:t>0,00</w:t>
            </w:r>
          </w:p>
        </w:tc>
      </w:tr>
      <w:tr w:rsidR="00A83E06" w:rsidRPr="00B448F0" w:rsidTr="00B1073C">
        <w:trPr>
          <w:trHeight w:val="255"/>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2017 год</w:t>
            </w:r>
          </w:p>
        </w:tc>
        <w:tc>
          <w:tcPr>
            <w:tcW w:w="1953" w:type="dxa"/>
            <w:noWrap/>
            <w:vAlign w:val="center"/>
          </w:tcPr>
          <w:p w:rsidR="00A83E06" w:rsidRPr="00B448F0" w:rsidRDefault="00A83E06">
            <w:pPr>
              <w:jc w:val="center"/>
              <w:rPr>
                <w:sz w:val="22"/>
                <w:szCs w:val="22"/>
              </w:rPr>
            </w:pPr>
            <w:r w:rsidRPr="00B448F0">
              <w:rPr>
                <w:sz w:val="22"/>
                <w:szCs w:val="22"/>
              </w:rPr>
              <w:t>0,00</w:t>
            </w:r>
          </w:p>
        </w:tc>
        <w:tc>
          <w:tcPr>
            <w:tcW w:w="1953" w:type="dxa"/>
            <w:noWrap/>
            <w:vAlign w:val="center"/>
          </w:tcPr>
          <w:p w:rsidR="00A83E06" w:rsidRPr="00B448F0" w:rsidRDefault="00A83E06">
            <w:pPr>
              <w:jc w:val="center"/>
              <w:rPr>
                <w:sz w:val="22"/>
                <w:szCs w:val="22"/>
              </w:rPr>
            </w:pPr>
            <w:r w:rsidRPr="00B448F0">
              <w:rPr>
                <w:sz w:val="22"/>
                <w:szCs w:val="22"/>
              </w:rPr>
              <w:t>0,00</w:t>
            </w:r>
          </w:p>
        </w:tc>
        <w:tc>
          <w:tcPr>
            <w:tcW w:w="1234" w:type="dxa"/>
            <w:noWrap/>
            <w:vAlign w:val="center"/>
          </w:tcPr>
          <w:p w:rsidR="00A83E06" w:rsidRPr="00B448F0" w:rsidRDefault="00A83E06">
            <w:pPr>
              <w:jc w:val="center"/>
              <w:rPr>
                <w:sz w:val="22"/>
                <w:szCs w:val="22"/>
              </w:rPr>
            </w:pPr>
            <w:r>
              <w:rPr>
                <w:sz w:val="22"/>
                <w:szCs w:val="22"/>
              </w:rPr>
              <w:t>0,00</w:t>
            </w:r>
          </w:p>
        </w:tc>
      </w:tr>
      <w:tr w:rsidR="00A83E06" w:rsidRPr="00B448F0" w:rsidTr="00B1073C">
        <w:trPr>
          <w:trHeight w:val="255"/>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2018 год</w:t>
            </w:r>
          </w:p>
        </w:tc>
        <w:tc>
          <w:tcPr>
            <w:tcW w:w="1953" w:type="dxa"/>
            <w:noWrap/>
            <w:vAlign w:val="center"/>
          </w:tcPr>
          <w:p w:rsidR="00A83E06" w:rsidRPr="00B448F0" w:rsidRDefault="00A83E06">
            <w:pPr>
              <w:jc w:val="center"/>
              <w:rPr>
                <w:sz w:val="22"/>
                <w:szCs w:val="22"/>
              </w:rPr>
            </w:pPr>
            <w:r>
              <w:rPr>
                <w:sz w:val="22"/>
                <w:szCs w:val="22"/>
              </w:rPr>
              <w:t>0,00</w:t>
            </w:r>
          </w:p>
        </w:tc>
        <w:tc>
          <w:tcPr>
            <w:tcW w:w="1953" w:type="dxa"/>
            <w:noWrap/>
            <w:vAlign w:val="center"/>
          </w:tcPr>
          <w:p w:rsidR="00A83E06" w:rsidRPr="00B448F0" w:rsidRDefault="00A83E06">
            <w:pPr>
              <w:jc w:val="center"/>
              <w:rPr>
                <w:sz w:val="22"/>
                <w:szCs w:val="22"/>
              </w:rPr>
            </w:pPr>
            <w:r>
              <w:rPr>
                <w:sz w:val="22"/>
                <w:szCs w:val="22"/>
              </w:rPr>
              <w:t>0,00</w:t>
            </w:r>
          </w:p>
        </w:tc>
        <w:tc>
          <w:tcPr>
            <w:tcW w:w="1234" w:type="dxa"/>
            <w:noWrap/>
            <w:vAlign w:val="center"/>
          </w:tcPr>
          <w:p w:rsidR="00A83E06" w:rsidRPr="00B448F0" w:rsidRDefault="00A83E06">
            <w:pPr>
              <w:jc w:val="center"/>
              <w:rPr>
                <w:sz w:val="22"/>
                <w:szCs w:val="22"/>
              </w:rPr>
            </w:pPr>
            <w:r>
              <w:rPr>
                <w:sz w:val="22"/>
                <w:szCs w:val="22"/>
              </w:rPr>
              <w:t>0,00</w:t>
            </w:r>
          </w:p>
        </w:tc>
      </w:tr>
      <w:tr w:rsidR="00A83E06" w:rsidRPr="00B448F0" w:rsidTr="00B1073C">
        <w:trPr>
          <w:trHeight w:val="255"/>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2019 год</w:t>
            </w:r>
          </w:p>
        </w:tc>
        <w:tc>
          <w:tcPr>
            <w:tcW w:w="1953" w:type="dxa"/>
            <w:noWrap/>
            <w:vAlign w:val="center"/>
          </w:tcPr>
          <w:p w:rsidR="00A83E06" w:rsidRPr="00B448F0" w:rsidRDefault="00A83E06">
            <w:pPr>
              <w:jc w:val="center"/>
              <w:rPr>
                <w:sz w:val="22"/>
                <w:szCs w:val="22"/>
              </w:rPr>
            </w:pPr>
            <w:r>
              <w:rPr>
                <w:sz w:val="22"/>
                <w:szCs w:val="22"/>
              </w:rPr>
              <w:t>0,00</w:t>
            </w:r>
          </w:p>
        </w:tc>
        <w:tc>
          <w:tcPr>
            <w:tcW w:w="1953" w:type="dxa"/>
            <w:noWrap/>
            <w:vAlign w:val="center"/>
          </w:tcPr>
          <w:p w:rsidR="00A83E06" w:rsidRPr="00AC54AD" w:rsidRDefault="00C978B5">
            <w:pPr>
              <w:jc w:val="center"/>
              <w:rPr>
                <w:sz w:val="22"/>
                <w:szCs w:val="22"/>
              </w:rPr>
            </w:pPr>
            <w:r w:rsidRPr="00AC54AD">
              <w:rPr>
                <w:sz w:val="22"/>
                <w:szCs w:val="22"/>
              </w:rPr>
              <w:t>0,0</w:t>
            </w:r>
            <w:r w:rsidR="00AC54AD">
              <w:rPr>
                <w:sz w:val="22"/>
                <w:szCs w:val="22"/>
              </w:rPr>
              <w:t>0</w:t>
            </w:r>
          </w:p>
        </w:tc>
        <w:tc>
          <w:tcPr>
            <w:tcW w:w="1234" w:type="dxa"/>
            <w:noWrap/>
            <w:vAlign w:val="center"/>
          </w:tcPr>
          <w:p w:rsidR="00A83E06" w:rsidRPr="00B448F0" w:rsidRDefault="00A83E06">
            <w:pPr>
              <w:jc w:val="center"/>
              <w:rPr>
                <w:sz w:val="22"/>
                <w:szCs w:val="22"/>
              </w:rPr>
            </w:pPr>
            <w:r>
              <w:rPr>
                <w:sz w:val="22"/>
                <w:szCs w:val="22"/>
              </w:rPr>
              <w:t>0,00</w:t>
            </w:r>
          </w:p>
        </w:tc>
      </w:tr>
      <w:tr w:rsidR="00A83E06" w:rsidRPr="00B448F0" w:rsidTr="00B1073C">
        <w:trPr>
          <w:trHeight w:val="255"/>
          <w:jc w:val="center"/>
        </w:trPr>
        <w:tc>
          <w:tcPr>
            <w:tcW w:w="2437" w:type="dxa"/>
            <w:noWrap/>
            <w:vAlign w:val="center"/>
          </w:tcPr>
          <w:p w:rsidR="00A83E06" w:rsidRPr="00B448F0" w:rsidRDefault="00A83E06" w:rsidP="00631A3C">
            <w:pPr>
              <w:suppressAutoHyphens w:val="0"/>
              <w:jc w:val="center"/>
              <w:rPr>
                <w:sz w:val="22"/>
                <w:szCs w:val="22"/>
                <w:lang w:eastAsia="ru-RU"/>
              </w:rPr>
            </w:pPr>
            <w:r w:rsidRPr="00B448F0">
              <w:rPr>
                <w:sz w:val="22"/>
                <w:szCs w:val="22"/>
                <w:lang w:eastAsia="ru-RU"/>
              </w:rPr>
              <w:t>2020</w:t>
            </w:r>
            <w:r>
              <w:rPr>
                <w:sz w:val="22"/>
                <w:szCs w:val="22"/>
                <w:lang w:eastAsia="ru-RU"/>
              </w:rPr>
              <w:t xml:space="preserve"> </w:t>
            </w:r>
            <w:r w:rsidRPr="00B448F0">
              <w:rPr>
                <w:sz w:val="22"/>
                <w:szCs w:val="22"/>
                <w:lang w:eastAsia="ru-RU"/>
              </w:rPr>
              <w:t>год</w:t>
            </w:r>
          </w:p>
        </w:tc>
        <w:tc>
          <w:tcPr>
            <w:tcW w:w="1953" w:type="dxa"/>
            <w:noWrap/>
            <w:vAlign w:val="center"/>
          </w:tcPr>
          <w:p w:rsidR="00A83E06" w:rsidRPr="00B448F0" w:rsidRDefault="00A83E06">
            <w:pPr>
              <w:jc w:val="center"/>
              <w:rPr>
                <w:sz w:val="22"/>
                <w:szCs w:val="22"/>
              </w:rPr>
            </w:pPr>
            <w:r>
              <w:rPr>
                <w:sz w:val="22"/>
                <w:szCs w:val="22"/>
              </w:rPr>
              <w:t>0,00</w:t>
            </w:r>
          </w:p>
        </w:tc>
        <w:tc>
          <w:tcPr>
            <w:tcW w:w="1953" w:type="dxa"/>
            <w:noWrap/>
            <w:vAlign w:val="center"/>
          </w:tcPr>
          <w:p w:rsidR="00A83E06" w:rsidRPr="00B448F0" w:rsidRDefault="00A83E06">
            <w:pPr>
              <w:jc w:val="center"/>
              <w:rPr>
                <w:sz w:val="22"/>
                <w:szCs w:val="22"/>
              </w:rPr>
            </w:pPr>
            <w:r>
              <w:rPr>
                <w:sz w:val="22"/>
                <w:szCs w:val="22"/>
              </w:rPr>
              <w:t>0,00</w:t>
            </w:r>
          </w:p>
        </w:tc>
        <w:tc>
          <w:tcPr>
            <w:tcW w:w="1234" w:type="dxa"/>
            <w:noWrap/>
            <w:vAlign w:val="center"/>
          </w:tcPr>
          <w:p w:rsidR="00A83E06" w:rsidRPr="00B448F0" w:rsidRDefault="00A83E06">
            <w:pPr>
              <w:jc w:val="center"/>
              <w:rPr>
                <w:sz w:val="22"/>
                <w:szCs w:val="22"/>
              </w:rPr>
            </w:pPr>
            <w:r>
              <w:rPr>
                <w:sz w:val="22"/>
                <w:szCs w:val="22"/>
              </w:rPr>
              <w:t>0,00</w:t>
            </w:r>
          </w:p>
        </w:tc>
      </w:tr>
      <w:tr w:rsidR="00A83E06" w:rsidRPr="00B448F0" w:rsidTr="00B1073C">
        <w:trPr>
          <w:trHeight w:val="255"/>
          <w:jc w:val="center"/>
        </w:trPr>
        <w:tc>
          <w:tcPr>
            <w:tcW w:w="2437" w:type="dxa"/>
            <w:noWrap/>
            <w:vAlign w:val="center"/>
          </w:tcPr>
          <w:p w:rsidR="00A83E06" w:rsidRPr="00B448F0" w:rsidRDefault="00A83E06" w:rsidP="00631A3C">
            <w:pPr>
              <w:suppressAutoHyphens w:val="0"/>
              <w:jc w:val="center"/>
              <w:rPr>
                <w:sz w:val="22"/>
                <w:szCs w:val="22"/>
                <w:lang w:eastAsia="ru-RU"/>
              </w:rPr>
            </w:pPr>
            <w:r w:rsidRPr="00B448F0">
              <w:rPr>
                <w:sz w:val="22"/>
                <w:szCs w:val="22"/>
                <w:lang w:eastAsia="ru-RU"/>
              </w:rPr>
              <w:t>202</w:t>
            </w:r>
            <w:r>
              <w:rPr>
                <w:sz w:val="22"/>
                <w:szCs w:val="22"/>
                <w:lang w:eastAsia="ru-RU"/>
              </w:rPr>
              <w:t xml:space="preserve">1 </w:t>
            </w:r>
            <w:r w:rsidRPr="00B448F0">
              <w:rPr>
                <w:sz w:val="22"/>
                <w:szCs w:val="22"/>
                <w:lang w:eastAsia="ru-RU"/>
              </w:rPr>
              <w:t>год</w:t>
            </w:r>
          </w:p>
        </w:tc>
        <w:tc>
          <w:tcPr>
            <w:tcW w:w="1953" w:type="dxa"/>
            <w:noWrap/>
            <w:vAlign w:val="center"/>
          </w:tcPr>
          <w:p w:rsidR="00A83E06" w:rsidRPr="00B448F0" w:rsidRDefault="00A83E06">
            <w:pPr>
              <w:jc w:val="center"/>
              <w:rPr>
                <w:sz w:val="22"/>
                <w:szCs w:val="22"/>
              </w:rPr>
            </w:pPr>
            <w:r>
              <w:rPr>
                <w:sz w:val="22"/>
                <w:szCs w:val="22"/>
              </w:rPr>
              <w:t>0,00</w:t>
            </w:r>
          </w:p>
        </w:tc>
        <w:tc>
          <w:tcPr>
            <w:tcW w:w="1953" w:type="dxa"/>
            <w:noWrap/>
            <w:vAlign w:val="center"/>
          </w:tcPr>
          <w:p w:rsidR="00A83E06" w:rsidRPr="00B448F0" w:rsidRDefault="00A83E06">
            <w:pPr>
              <w:jc w:val="center"/>
              <w:rPr>
                <w:sz w:val="22"/>
                <w:szCs w:val="22"/>
              </w:rPr>
            </w:pPr>
            <w:r>
              <w:rPr>
                <w:sz w:val="22"/>
                <w:szCs w:val="22"/>
              </w:rPr>
              <w:t>0,00</w:t>
            </w:r>
          </w:p>
        </w:tc>
        <w:tc>
          <w:tcPr>
            <w:tcW w:w="1234" w:type="dxa"/>
            <w:noWrap/>
            <w:vAlign w:val="center"/>
          </w:tcPr>
          <w:p w:rsidR="00A83E06" w:rsidRPr="00B448F0" w:rsidRDefault="00A83E06">
            <w:pPr>
              <w:jc w:val="center"/>
              <w:rPr>
                <w:sz w:val="22"/>
                <w:szCs w:val="22"/>
              </w:rPr>
            </w:pPr>
            <w:r>
              <w:rPr>
                <w:sz w:val="22"/>
                <w:szCs w:val="22"/>
              </w:rPr>
              <w:t>0,00</w:t>
            </w:r>
          </w:p>
        </w:tc>
      </w:tr>
      <w:tr w:rsidR="00A83E06" w:rsidRPr="00B448F0" w:rsidTr="00B1073C">
        <w:trPr>
          <w:trHeight w:val="255"/>
          <w:jc w:val="center"/>
        </w:trPr>
        <w:tc>
          <w:tcPr>
            <w:tcW w:w="2437" w:type="dxa"/>
            <w:noWrap/>
            <w:vAlign w:val="center"/>
          </w:tcPr>
          <w:p w:rsidR="00A83E06" w:rsidRPr="00B448F0" w:rsidRDefault="00A83E06" w:rsidP="00631A3C">
            <w:pPr>
              <w:suppressAutoHyphens w:val="0"/>
              <w:jc w:val="center"/>
              <w:rPr>
                <w:sz w:val="22"/>
                <w:szCs w:val="22"/>
                <w:lang w:eastAsia="ru-RU"/>
              </w:rPr>
            </w:pPr>
            <w:r w:rsidRPr="00B448F0">
              <w:rPr>
                <w:sz w:val="22"/>
                <w:szCs w:val="22"/>
                <w:lang w:eastAsia="ru-RU"/>
              </w:rPr>
              <w:t>202</w:t>
            </w:r>
            <w:r>
              <w:rPr>
                <w:sz w:val="22"/>
                <w:szCs w:val="22"/>
                <w:lang w:eastAsia="ru-RU"/>
              </w:rPr>
              <w:t xml:space="preserve">2 </w:t>
            </w:r>
            <w:r w:rsidRPr="00B448F0">
              <w:rPr>
                <w:sz w:val="22"/>
                <w:szCs w:val="22"/>
                <w:lang w:eastAsia="ru-RU"/>
              </w:rPr>
              <w:t>год</w:t>
            </w:r>
          </w:p>
        </w:tc>
        <w:tc>
          <w:tcPr>
            <w:tcW w:w="1953" w:type="dxa"/>
            <w:noWrap/>
            <w:vAlign w:val="center"/>
          </w:tcPr>
          <w:p w:rsidR="00A83E06" w:rsidRPr="00B448F0" w:rsidRDefault="00A83E06">
            <w:pPr>
              <w:jc w:val="center"/>
              <w:rPr>
                <w:sz w:val="22"/>
                <w:szCs w:val="22"/>
              </w:rPr>
            </w:pPr>
            <w:r>
              <w:rPr>
                <w:sz w:val="22"/>
                <w:szCs w:val="22"/>
              </w:rPr>
              <w:t>0,00</w:t>
            </w:r>
          </w:p>
        </w:tc>
        <w:tc>
          <w:tcPr>
            <w:tcW w:w="1953" w:type="dxa"/>
            <w:noWrap/>
            <w:vAlign w:val="center"/>
          </w:tcPr>
          <w:p w:rsidR="00A83E06" w:rsidRPr="00B448F0" w:rsidRDefault="00A83E06">
            <w:pPr>
              <w:jc w:val="center"/>
              <w:rPr>
                <w:sz w:val="22"/>
                <w:szCs w:val="22"/>
              </w:rPr>
            </w:pPr>
            <w:r>
              <w:rPr>
                <w:sz w:val="22"/>
                <w:szCs w:val="22"/>
              </w:rPr>
              <w:t>0,00</w:t>
            </w:r>
          </w:p>
        </w:tc>
        <w:tc>
          <w:tcPr>
            <w:tcW w:w="1234" w:type="dxa"/>
            <w:noWrap/>
            <w:vAlign w:val="center"/>
          </w:tcPr>
          <w:p w:rsidR="00A83E06" w:rsidRPr="00B448F0" w:rsidRDefault="00A83E06">
            <w:pPr>
              <w:jc w:val="center"/>
              <w:rPr>
                <w:sz w:val="22"/>
                <w:szCs w:val="22"/>
              </w:rPr>
            </w:pPr>
            <w:r>
              <w:rPr>
                <w:sz w:val="22"/>
                <w:szCs w:val="22"/>
              </w:rPr>
              <w:t>0,00</w:t>
            </w:r>
          </w:p>
        </w:tc>
      </w:tr>
      <w:tr w:rsidR="00A83E06" w:rsidRPr="00B448F0" w:rsidTr="00B1073C">
        <w:trPr>
          <w:trHeight w:val="255"/>
          <w:jc w:val="center"/>
        </w:trPr>
        <w:tc>
          <w:tcPr>
            <w:tcW w:w="2437" w:type="dxa"/>
            <w:noWrap/>
            <w:vAlign w:val="center"/>
          </w:tcPr>
          <w:p w:rsidR="00A83E06" w:rsidRPr="00B448F0" w:rsidRDefault="00A83E06" w:rsidP="00631A3C">
            <w:pPr>
              <w:suppressAutoHyphens w:val="0"/>
              <w:jc w:val="center"/>
              <w:rPr>
                <w:sz w:val="22"/>
                <w:szCs w:val="22"/>
                <w:lang w:eastAsia="ru-RU"/>
              </w:rPr>
            </w:pPr>
            <w:r w:rsidRPr="00B448F0">
              <w:rPr>
                <w:sz w:val="22"/>
                <w:szCs w:val="22"/>
                <w:lang w:eastAsia="ru-RU"/>
              </w:rPr>
              <w:t>202</w:t>
            </w:r>
            <w:r>
              <w:rPr>
                <w:sz w:val="22"/>
                <w:szCs w:val="22"/>
                <w:lang w:eastAsia="ru-RU"/>
              </w:rPr>
              <w:t xml:space="preserve">3 </w:t>
            </w:r>
            <w:r w:rsidRPr="00B448F0">
              <w:rPr>
                <w:sz w:val="22"/>
                <w:szCs w:val="22"/>
                <w:lang w:eastAsia="ru-RU"/>
              </w:rPr>
              <w:t>год</w:t>
            </w:r>
          </w:p>
        </w:tc>
        <w:tc>
          <w:tcPr>
            <w:tcW w:w="1953" w:type="dxa"/>
            <w:noWrap/>
            <w:vAlign w:val="center"/>
          </w:tcPr>
          <w:p w:rsidR="00A83E06" w:rsidRPr="00B448F0" w:rsidRDefault="00552A43">
            <w:pPr>
              <w:jc w:val="center"/>
              <w:rPr>
                <w:sz w:val="22"/>
                <w:szCs w:val="22"/>
              </w:rPr>
            </w:pPr>
            <w:r>
              <w:rPr>
                <w:sz w:val="22"/>
                <w:szCs w:val="22"/>
              </w:rPr>
              <w:t>0,00</w:t>
            </w:r>
          </w:p>
        </w:tc>
        <w:tc>
          <w:tcPr>
            <w:tcW w:w="1953" w:type="dxa"/>
            <w:noWrap/>
            <w:vAlign w:val="center"/>
          </w:tcPr>
          <w:p w:rsidR="00A83E06" w:rsidRPr="00B448F0" w:rsidRDefault="00A83E06">
            <w:pPr>
              <w:jc w:val="center"/>
              <w:rPr>
                <w:sz w:val="22"/>
                <w:szCs w:val="22"/>
              </w:rPr>
            </w:pPr>
            <w:r>
              <w:rPr>
                <w:sz w:val="22"/>
                <w:szCs w:val="22"/>
              </w:rPr>
              <w:t>0,00</w:t>
            </w:r>
          </w:p>
        </w:tc>
        <w:tc>
          <w:tcPr>
            <w:tcW w:w="1234" w:type="dxa"/>
            <w:noWrap/>
            <w:vAlign w:val="center"/>
          </w:tcPr>
          <w:p w:rsidR="00A83E06" w:rsidRPr="00B448F0" w:rsidRDefault="00A83E06">
            <w:pPr>
              <w:jc w:val="center"/>
              <w:rPr>
                <w:sz w:val="22"/>
                <w:szCs w:val="22"/>
              </w:rPr>
            </w:pPr>
            <w:r>
              <w:rPr>
                <w:sz w:val="22"/>
                <w:szCs w:val="22"/>
              </w:rPr>
              <w:t>0,00</w:t>
            </w:r>
          </w:p>
        </w:tc>
      </w:tr>
      <w:tr w:rsidR="00A83E06" w:rsidRPr="00B448F0" w:rsidTr="00B1073C">
        <w:trPr>
          <w:trHeight w:val="255"/>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ИТОГО</w:t>
            </w:r>
          </w:p>
        </w:tc>
        <w:tc>
          <w:tcPr>
            <w:tcW w:w="1953" w:type="dxa"/>
            <w:noWrap/>
            <w:vAlign w:val="center"/>
          </w:tcPr>
          <w:p w:rsidR="00A83E06" w:rsidRPr="00A763E8" w:rsidRDefault="00552A43" w:rsidP="00C36FEC">
            <w:pPr>
              <w:jc w:val="center"/>
              <w:rPr>
                <w:color w:val="FF0000"/>
                <w:sz w:val="22"/>
                <w:szCs w:val="22"/>
              </w:rPr>
            </w:pPr>
            <w:r w:rsidRPr="00A763E8">
              <w:rPr>
                <w:color w:val="FF0000"/>
                <w:sz w:val="22"/>
                <w:szCs w:val="22"/>
              </w:rPr>
              <w:t>130,45</w:t>
            </w:r>
          </w:p>
        </w:tc>
        <w:tc>
          <w:tcPr>
            <w:tcW w:w="1953" w:type="dxa"/>
            <w:noWrap/>
            <w:vAlign w:val="center"/>
          </w:tcPr>
          <w:p w:rsidR="00A83E06" w:rsidRPr="00A763E8" w:rsidRDefault="00A763E8" w:rsidP="00A763E8">
            <w:pPr>
              <w:jc w:val="center"/>
              <w:rPr>
                <w:color w:val="FF0000"/>
                <w:sz w:val="22"/>
                <w:szCs w:val="22"/>
              </w:rPr>
            </w:pPr>
            <w:r w:rsidRPr="00A763E8">
              <w:rPr>
                <w:color w:val="FF0000"/>
                <w:sz w:val="22"/>
                <w:szCs w:val="22"/>
              </w:rPr>
              <w:t>327,9</w:t>
            </w:r>
          </w:p>
        </w:tc>
        <w:tc>
          <w:tcPr>
            <w:tcW w:w="1234" w:type="dxa"/>
            <w:noWrap/>
            <w:vAlign w:val="center"/>
          </w:tcPr>
          <w:p w:rsidR="00A83E06" w:rsidRPr="00B448F0" w:rsidRDefault="00A83E06">
            <w:pPr>
              <w:jc w:val="center"/>
              <w:rPr>
                <w:sz w:val="22"/>
                <w:szCs w:val="22"/>
              </w:rPr>
            </w:pPr>
            <w:r w:rsidRPr="00B448F0">
              <w:rPr>
                <w:sz w:val="22"/>
                <w:szCs w:val="22"/>
              </w:rPr>
              <w:t>0,00</w:t>
            </w:r>
          </w:p>
        </w:tc>
      </w:tr>
      <w:tr w:rsidR="00A83E06" w:rsidRPr="00B448F0" w:rsidTr="00B1073C">
        <w:trPr>
          <w:trHeight w:val="255"/>
          <w:jc w:val="center"/>
        </w:trPr>
        <w:tc>
          <w:tcPr>
            <w:tcW w:w="2437" w:type="dxa"/>
            <w:noWrap/>
            <w:vAlign w:val="center"/>
          </w:tcPr>
          <w:p w:rsidR="00A83E06" w:rsidRPr="00B448F0" w:rsidRDefault="00A83E06">
            <w:pPr>
              <w:suppressAutoHyphens w:val="0"/>
              <w:jc w:val="center"/>
              <w:rPr>
                <w:sz w:val="22"/>
                <w:szCs w:val="22"/>
                <w:lang w:eastAsia="ru-RU"/>
              </w:rPr>
            </w:pPr>
            <w:r w:rsidRPr="00B448F0">
              <w:rPr>
                <w:sz w:val="22"/>
                <w:szCs w:val="22"/>
                <w:lang w:eastAsia="ru-RU"/>
              </w:rPr>
              <w:t>Доля финансирования, %</w:t>
            </w:r>
          </w:p>
        </w:tc>
        <w:tc>
          <w:tcPr>
            <w:tcW w:w="1953" w:type="dxa"/>
            <w:noWrap/>
            <w:vAlign w:val="center"/>
          </w:tcPr>
          <w:p w:rsidR="00A83E06" w:rsidRPr="00A763E8" w:rsidRDefault="00A763E8" w:rsidP="00802C6E">
            <w:pPr>
              <w:jc w:val="center"/>
              <w:rPr>
                <w:color w:val="FF0000"/>
                <w:sz w:val="22"/>
                <w:szCs w:val="22"/>
              </w:rPr>
            </w:pPr>
            <w:r w:rsidRPr="00A763E8">
              <w:rPr>
                <w:color w:val="FF0000"/>
                <w:sz w:val="22"/>
                <w:szCs w:val="22"/>
              </w:rPr>
              <w:t>28,46</w:t>
            </w:r>
            <w:r w:rsidR="00C978B5" w:rsidRPr="00A763E8">
              <w:rPr>
                <w:color w:val="FF0000"/>
                <w:sz w:val="22"/>
                <w:szCs w:val="22"/>
              </w:rPr>
              <w:t>%</w:t>
            </w:r>
          </w:p>
        </w:tc>
        <w:tc>
          <w:tcPr>
            <w:tcW w:w="1953" w:type="dxa"/>
            <w:noWrap/>
            <w:vAlign w:val="center"/>
          </w:tcPr>
          <w:p w:rsidR="00A83E06" w:rsidRPr="00A763E8" w:rsidRDefault="00A763E8">
            <w:pPr>
              <w:jc w:val="center"/>
              <w:rPr>
                <w:color w:val="FF0000"/>
                <w:sz w:val="22"/>
                <w:szCs w:val="22"/>
              </w:rPr>
            </w:pPr>
            <w:r w:rsidRPr="00A763E8">
              <w:rPr>
                <w:color w:val="FF0000"/>
                <w:sz w:val="22"/>
                <w:szCs w:val="22"/>
              </w:rPr>
              <w:t>71,54</w:t>
            </w:r>
            <w:r w:rsidR="00C50656" w:rsidRPr="00A763E8">
              <w:rPr>
                <w:color w:val="FF0000"/>
                <w:sz w:val="22"/>
                <w:szCs w:val="22"/>
              </w:rPr>
              <w:t>%</w:t>
            </w:r>
          </w:p>
        </w:tc>
        <w:tc>
          <w:tcPr>
            <w:tcW w:w="1234" w:type="dxa"/>
            <w:noWrap/>
            <w:vAlign w:val="center"/>
          </w:tcPr>
          <w:p w:rsidR="00A83E06" w:rsidRPr="00B448F0" w:rsidRDefault="00A83E06">
            <w:pPr>
              <w:jc w:val="center"/>
              <w:rPr>
                <w:sz w:val="22"/>
                <w:szCs w:val="22"/>
              </w:rPr>
            </w:pPr>
            <w:r w:rsidRPr="00B448F0">
              <w:rPr>
                <w:sz w:val="22"/>
                <w:szCs w:val="22"/>
              </w:rPr>
              <w:t>0,00%</w:t>
            </w:r>
          </w:p>
        </w:tc>
      </w:tr>
    </w:tbl>
    <w:p w:rsidR="00A83E06" w:rsidRPr="00B448F0" w:rsidRDefault="00A83E06" w:rsidP="00B1073C">
      <w:pPr>
        <w:autoSpaceDE w:val="0"/>
        <w:ind w:firstLine="709"/>
        <w:jc w:val="center"/>
        <w:rPr>
          <w:sz w:val="26"/>
          <w:szCs w:val="26"/>
        </w:rPr>
      </w:pPr>
    </w:p>
    <w:p w:rsidR="00A83E06" w:rsidRPr="00B448F0" w:rsidRDefault="00A83E06" w:rsidP="00B1073C">
      <w:pPr>
        <w:autoSpaceDE w:val="0"/>
        <w:ind w:firstLine="709"/>
        <w:jc w:val="center"/>
        <w:rPr>
          <w:sz w:val="26"/>
          <w:szCs w:val="26"/>
        </w:rPr>
      </w:pPr>
    </w:p>
    <w:p w:rsidR="00A83E06" w:rsidRPr="00B448F0" w:rsidRDefault="00A83E06" w:rsidP="00B1073C">
      <w:pPr>
        <w:ind w:firstLine="567"/>
        <w:jc w:val="both"/>
        <w:rPr>
          <w:b/>
          <w:sz w:val="24"/>
          <w:szCs w:val="24"/>
        </w:rPr>
      </w:pPr>
      <w:r w:rsidRPr="00B448F0">
        <w:rPr>
          <w:b/>
          <w:sz w:val="24"/>
          <w:szCs w:val="24"/>
        </w:rPr>
        <w:t>Оценка доступности платежей за услуги электроснабжения</w:t>
      </w:r>
    </w:p>
    <w:p w:rsidR="00A83E06" w:rsidRPr="00B448F0" w:rsidRDefault="00A83E06" w:rsidP="00B1073C">
      <w:pPr>
        <w:ind w:firstLine="567"/>
        <w:jc w:val="both"/>
        <w:rPr>
          <w:sz w:val="24"/>
          <w:szCs w:val="24"/>
        </w:rPr>
      </w:pPr>
    </w:p>
    <w:p w:rsidR="00A83E06" w:rsidRPr="00B448F0" w:rsidRDefault="00A83E06" w:rsidP="00B1073C">
      <w:pPr>
        <w:ind w:firstLine="567"/>
        <w:jc w:val="both"/>
        <w:rPr>
          <w:sz w:val="24"/>
          <w:szCs w:val="24"/>
        </w:rPr>
      </w:pPr>
      <w:r w:rsidRPr="00B448F0">
        <w:rPr>
          <w:sz w:val="24"/>
          <w:szCs w:val="24"/>
        </w:rPr>
        <w:t xml:space="preserve">Оценка доступности не проводилась по причине финансирования мероприятия за счет бюджета Томской области, бюджета </w:t>
      </w:r>
      <w:r w:rsidRPr="00B448F0">
        <w:rPr>
          <w:sz w:val="22"/>
          <w:szCs w:val="22"/>
        </w:rPr>
        <w:t xml:space="preserve">Александровского района, </w:t>
      </w:r>
      <w:r w:rsidRPr="00B448F0">
        <w:rPr>
          <w:sz w:val="24"/>
          <w:szCs w:val="24"/>
        </w:rPr>
        <w:t xml:space="preserve">бюджета </w:t>
      </w:r>
      <w:r w:rsidRPr="00B448F0">
        <w:rPr>
          <w:sz w:val="22"/>
          <w:szCs w:val="22"/>
        </w:rPr>
        <w:t xml:space="preserve">Александровского сельского </w:t>
      </w:r>
      <w:proofErr w:type="gramStart"/>
      <w:r w:rsidRPr="00B448F0">
        <w:rPr>
          <w:sz w:val="22"/>
          <w:szCs w:val="22"/>
        </w:rPr>
        <w:t xml:space="preserve">поселения </w:t>
      </w:r>
      <w:r w:rsidRPr="00B448F0">
        <w:rPr>
          <w:sz w:val="24"/>
          <w:szCs w:val="24"/>
        </w:rPr>
        <w:t xml:space="preserve"> в</w:t>
      </w:r>
      <w:proofErr w:type="gramEnd"/>
      <w:r w:rsidRPr="00B448F0">
        <w:rPr>
          <w:sz w:val="24"/>
          <w:szCs w:val="24"/>
        </w:rPr>
        <w:t xml:space="preserve"> суммарном размере 100%.</w:t>
      </w:r>
    </w:p>
    <w:p w:rsidR="00A83E06" w:rsidRPr="00B448F0" w:rsidRDefault="00A83E06" w:rsidP="00B1073C">
      <w:pPr>
        <w:autoSpaceDE w:val="0"/>
        <w:ind w:firstLine="709"/>
        <w:jc w:val="center"/>
        <w:rPr>
          <w:sz w:val="26"/>
          <w:szCs w:val="26"/>
        </w:rPr>
      </w:pPr>
    </w:p>
    <w:p w:rsidR="00A83E06" w:rsidRPr="00B448F0" w:rsidRDefault="00A83E06" w:rsidP="00B1073C">
      <w:pPr>
        <w:ind w:firstLine="567"/>
        <w:jc w:val="both"/>
        <w:rPr>
          <w:b/>
          <w:sz w:val="24"/>
          <w:szCs w:val="24"/>
        </w:rPr>
      </w:pPr>
      <w:r w:rsidRPr="00B448F0">
        <w:rPr>
          <w:b/>
          <w:sz w:val="24"/>
          <w:szCs w:val="24"/>
        </w:rPr>
        <w:t>Эффект от реализации мероприятий системы электроснабжения</w:t>
      </w:r>
    </w:p>
    <w:p w:rsidR="00A83E06" w:rsidRPr="00B448F0" w:rsidRDefault="00A83E06" w:rsidP="00B1073C">
      <w:pPr>
        <w:ind w:firstLine="567"/>
        <w:jc w:val="both"/>
        <w:rPr>
          <w:sz w:val="24"/>
          <w:szCs w:val="24"/>
        </w:rPr>
      </w:pPr>
    </w:p>
    <w:p w:rsidR="00A83E06" w:rsidRPr="00512C3D" w:rsidRDefault="00A83E06" w:rsidP="00B1073C">
      <w:pPr>
        <w:ind w:firstLine="567"/>
        <w:jc w:val="both"/>
        <w:rPr>
          <w:sz w:val="24"/>
          <w:szCs w:val="24"/>
        </w:rPr>
      </w:pPr>
      <w:r w:rsidRPr="00B448F0">
        <w:rPr>
          <w:sz w:val="24"/>
          <w:szCs w:val="24"/>
        </w:rPr>
        <w:t>Основным эффектом от реализации комплекса мероприятий по развитию системы электроснабжения являются уменьшение уровня потерь путем проведения комплекса мероприятий по энергосбережению. Эффект от реализации мероприятий по совершенствованию системы электроснабжения определен в приложении №1</w:t>
      </w:r>
    </w:p>
    <w:p w:rsidR="00A83E06" w:rsidRPr="00512C3D" w:rsidRDefault="00A83E06" w:rsidP="00B1073C">
      <w:pPr>
        <w:autoSpaceDE w:val="0"/>
        <w:ind w:firstLine="540"/>
        <w:jc w:val="both"/>
      </w:pPr>
    </w:p>
    <w:p w:rsidR="00A83E06" w:rsidRPr="00512C3D" w:rsidRDefault="00A83E06" w:rsidP="00B1073C">
      <w:pPr>
        <w:autoSpaceDE w:val="0"/>
        <w:ind w:firstLine="540"/>
        <w:jc w:val="both"/>
      </w:pPr>
    </w:p>
    <w:p w:rsidR="00A83E06" w:rsidRPr="00512C3D" w:rsidRDefault="00A83E06" w:rsidP="00B1073C">
      <w:pPr>
        <w:autoSpaceDE w:val="0"/>
        <w:ind w:firstLine="540"/>
        <w:jc w:val="both"/>
      </w:pPr>
    </w:p>
    <w:p w:rsidR="00A83E06" w:rsidRPr="00512C3D" w:rsidRDefault="00A83E06" w:rsidP="00B1073C">
      <w:pPr>
        <w:autoSpaceDE w:val="0"/>
        <w:ind w:firstLine="540"/>
        <w:jc w:val="both"/>
      </w:pPr>
    </w:p>
    <w:p w:rsidR="00A83E06" w:rsidRPr="00512C3D" w:rsidRDefault="00A83E06" w:rsidP="00B1073C">
      <w:pPr>
        <w:autoSpaceDE w:val="0"/>
        <w:ind w:firstLine="540"/>
        <w:jc w:val="both"/>
      </w:pPr>
    </w:p>
    <w:p w:rsidR="00A83E06" w:rsidRPr="00512C3D" w:rsidRDefault="00A83E06" w:rsidP="00B1073C">
      <w:pPr>
        <w:autoSpaceDE w:val="0"/>
        <w:ind w:firstLine="540"/>
        <w:jc w:val="both"/>
      </w:pPr>
    </w:p>
    <w:p w:rsidR="00A83E06" w:rsidRPr="00512C3D" w:rsidRDefault="00A83E06" w:rsidP="00B1073C">
      <w:pPr>
        <w:autoSpaceDE w:val="0"/>
        <w:ind w:firstLine="540"/>
        <w:jc w:val="both"/>
      </w:pPr>
    </w:p>
    <w:p w:rsidR="00A83E06" w:rsidRPr="00512C3D" w:rsidRDefault="00A83E06" w:rsidP="00496497">
      <w:pPr>
        <w:pStyle w:val="1"/>
        <w:numPr>
          <w:ilvl w:val="0"/>
          <w:numId w:val="0"/>
        </w:numPr>
        <w:spacing w:before="120" w:after="0"/>
        <w:jc w:val="center"/>
        <w:rPr>
          <w:rFonts w:ascii="Times New Roman" w:hAnsi="Times New Roman"/>
          <w:spacing w:val="20"/>
        </w:rPr>
      </w:pPr>
      <w:bookmarkStart w:id="55" w:name="_Toc343775592"/>
      <w:r>
        <w:rPr>
          <w:rFonts w:ascii="Times New Roman" w:hAnsi="Times New Roman"/>
          <w:spacing w:val="20"/>
        </w:rPr>
        <w:t>6</w:t>
      </w:r>
      <w:r w:rsidRPr="00512C3D">
        <w:rPr>
          <w:rFonts w:ascii="Times New Roman" w:hAnsi="Times New Roman"/>
          <w:spacing w:val="20"/>
        </w:rPr>
        <w:t>. Управление программой</w:t>
      </w:r>
      <w:bookmarkEnd w:id="55"/>
    </w:p>
    <w:p w:rsidR="00A83E06" w:rsidRPr="00512C3D" w:rsidRDefault="00A83E06" w:rsidP="00B1073C"/>
    <w:p w:rsidR="00A83E06" w:rsidRPr="00512C3D" w:rsidRDefault="00A83E06" w:rsidP="00B1073C">
      <w:pPr>
        <w:pStyle w:val="2"/>
        <w:tabs>
          <w:tab w:val="left" w:pos="0"/>
        </w:tabs>
        <w:jc w:val="center"/>
        <w:rPr>
          <w:rFonts w:ascii="Times New Roman" w:hAnsi="Times New Roman"/>
          <w:i w:val="0"/>
          <w:iCs w:val="0"/>
        </w:rPr>
      </w:pPr>
      <w:bookmarkStart w:id="56" w:name="_Toc343775593"/>
      <w:r w:rsidRPr="00512C3D">
        <w:rPr>
          <w:rFonts w:ascii="Times New Roman" w:hAnsi="Times New Roman"/>
          <w:i w:val="0"/>
          <w:iCs w:val="0"/>
        </w:rPr>
        <w:t>6.1. Система управления программой и контроль за ходом ее выполнения</w:t>
      </w:r>
      <w:bookmarkEnd w:id="56"/>
    </w:p>
    <w:p w:rsidR="00A83E06" w:rsidRPr="00512C3D" w:rsidRDefault="00A83E06" w:rsidP="00B1073C">
      <w:pPr>
        <w:autoSpaceDE w:val="0"/>
        <w:ind w:firstLine="709"/>
        <w:jc w:val="both"/>
        <w:rPr>
          <w:sz w:val="26"/>
          <w:szCs w:val="26"/>
        </w:rPr>
      </w:pPr>
    </w:p>
    <w:p w:rsidR="00A83E06" w:rsidRPr="00512C3D" w:rsidRDefault="00A83E06" w:rsidP="00B1073C">
      <w:pPr>
        <w:autoSpaceDE w:val="0"/>
        <w:ind w:firstLine="709"/>
        <w:jc w:val="both"/>
        <w:rPr>
          <w:sz w:val="24"/>
          <w:szCs w:val="24"/>
        </w:rPr>
      </w:pPr>
      <w:r w:rsidRPr="00512C3D">
        <w:rPr>
          <w:sz w:val="24"/>
          <w:szCs w:val="24"/>
        </w:rPr>
        <w:t>Настоящая система управления разработана в целях обеспечения реализации программы.</w:t>
      </w:r>
    </w:p>
    <w:p w:rsidR="00A83E06" w:rsidRPr="00512C3D" w:rsidRDefault="00A83E06" w:rsidP="00B1073C">
      <w:pPr>
        <w:autoSpaceDE w:val="0"/>
        <w:ind w:firstLine="709"/>
        <w:jc w:val="both"/>
        <w:rPr>
          <w:sz w:val="24"/>
          <w:szCs w:val="24"/>
        </w:rPr>
      </w:pPr>
      <w:r w:rsidRPr="00512C3D">
        <w:rPr>
          <w:sz w:val="24"/>
          <w:szCs w:val="24"/>
        </w:rPr>
        <w:t>Система управления программой комплексного развития коммунального комплекса муниципального образования Александровское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A83E06" w:rsidRPr="00512C3D" w:rsidRDefault="00A83E06" w:rsidP="00B1073C">
      <w:pPr>
        <w:autoSpaceDE w:val="0"/>
        <w:ind w:firstLine="709"/>
        <w:jc w:val="both"/>
        <w:rPr>
          <w:sz w:val="24"/>
          <w:szCs w:val="24"/>
        </w:rPr>
      </w:pPr>
      <w:r w:rsidRPr="00512C3D">
        <w:rPr>
          <w:sz w:val="24"/>
          <w:szCs w:val="24"/>
        </w:rPr>
        <w:t>Структура системы управления Программой выглядит следующим образом:</w:t>
      </w:r>
    </w:p>
    <w:p w:rsidR="00A83E06" w:rsidRPr="00512C3D" w:rsidRDefault="00A83E06" w:rsidP="00B1073C">
      <w:pPr>
        <w:numPr>
          <w:ilvl w:val="0"/>
          <w:numId w:val="33"/>
        </w:numPr>
        <w:autoSpaceDE w:val="0"/>
        <w:jc w:val="both"/>
        <w:rPr>
          <w:sz w:val="24"/>
          <w:szCs w:val="24"/>
        </w:rPr>
      </w:pPr>
      <w:r w:rsidRPr="00512C3D">
        <w:rPr>
          <w:sz w:val="24"/>
          <w:szCs w:val="24"/>
        </w:rPr>
        <w:t>система ответственности по основным направлениям реализации программой комплексного развития;</w:t>
      </w:r>
    </w:p>
    <w:p w:rsidR="00A83E06" w:rsidRPr="00512C3D" w:rsidRDefault="00A83E06" w:rsidP="00B1073C">
      <w:pPr>
        <w:numPr>
          <w:ilvl w:val="0"/>
          <w:numId w:val="33"/>
        </w:numPr>
        <w:autoSpaceDE w:val="0"/>
        <w:jc w:val="both"/>
        <w:rPr>
          <w:sz w:val="24"/>
          <w:szCs w:val="24"/>
        </w:rPr>
      </w:pPr>
      <w:r w:rsidRPr="00512C3D">
        <w:rPr>
          <w:sz w:val="24"/>
          <w:szCs w:val="24"/>
        </w:rPr>
        <w:t>система мониторинга и индикативных показателей эффективности реализации Программы;</w:t>
      </w:r>
    </w:p>
    <w:p w:rsidR="00A83E06" w:rsidRPr="00512C3D" w:rsidRDefault="00A83E06" w:rsidP="00B1073C">
      <w:pPr>
        <w:numPr>
          <w:ilvl w:val="0"/>
          <w:numId w:val="33"/>
        </w:numPr>
        <w:autoSpaceDE w:val="0"/>
        <w:jc w:val="both"/>
        <w:rPr>
          <w:sz w:val="24"/>
          <w:szCs w:val="24"/>
        </w:rPr>
      </w:pPr>
      <w:r w:rsidRPr="00512C3D">
        <w:rPr>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A83E06" w:rsidRPr="00512C3D" w:rsidRDefault="00A83E06" w:rsidP="00B1073C">
      <w:pPr>
        <w:autoSpaceDE w:val="0"/>
        <w:ind w:firstLine="709"/>
        <w:jc w:val="both"/>
        <w:rPr>
          <w:sz w:val="24"/>
          <w:szCs w:val="24"/>
        </w:rPr>
      </w:pPr>
      <w:r w:rsidRPr="00512C3D">
        <w:rPr>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Александровского района, органов местного самоуправления муниципального образования Александровское сельское поселение, предприятий и организаций различных форм собственности, принимающих участие в реализации мероприятий программы.</w:t>
      </w:r>
    </w:p>
    <w:p w:rsidR="00A83E06" w:rsidRPr="00512C3D" w:rsidRDefault="00A83E06" w:rsidP="00B1073C">
      <w:pPr>
        <w:autoSpaceDE w:val="0"/>
        <w:ind w:firstLine="709"/>
        <w:jc w:val="both"/>
        <w:rPr>
          <w:sz w:val="24"/>
          <w:szCs w:val="24"/>
        </w:rPr>
      </w:pPr>
      <w:r w:rsidRPr="00512C3D">
        <w:rPr>
          <w:sz w:val="24"/>
          <w:szCs w:val="24"/>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A83E06" w:rsidRPr="00512C3D" w:rsidRDefault="00A83E06" w:rsidP="00B1073C">
      <w:pPr>
        <w:autoSpaceDE w:val="0"/>
        <w:ind w:firstLine="709"/>
        <w:jc w:val="both"/>
        <w:rPr>
          <w:sz w:val="26"/>
          <w:szCs w:val="26"/>
        </w:rPr>
      </w:pPr>
    </w:p>
    <w:p w:rsidR="00A83E06" w:rsidRPr="00512C3D" w:rsidRDefault="00A83E06" w:rsidP="00B1073C">
      <w:pPr>
        <w:autoSpaceDE w:val="0"/>
        <w:ind w:firstLine="709"/>
        <w:jc w:val="both"/>
        <w:rPr>
          <w:sz w:val="26"/>
          <w:szCs w:val="26"/>
        </w:rPr>
      </w:pPr>
    </w:p>
    <w:p w:rsidR="00A83E06" w:rsidRPr="00512C3D" w:rsidRDefault="00A83E06" w:rsidP="00B1073C">
      <w:pPr>
        <w:autoSpaceDE w:val="0"/>
        <w:ind w:firstLine="709"/>
        <w:jc w:val="both"/>
        <w:rPr>
          <w:b/>
          <w:sz w:val="24"/>
          <w:szCs w:val="24"/>
        </w:rPr>
      </w:pPr>
      <w:r w:rsidRPr="00512C3D">
        <w:rPr>
          <w:b/>
          <w:sz w:val="24"/>
          <w:szCs w:val="24"/>
        </w:rPr>
        <w:t>Ответственные лица за реализацию программы</w:t>
      </w:r>
    </w:p>
    <w:p w:rsidR="00A83E06" w:rsidRPr="00512C3D" w:rsidRDefault="00A83E06" w:rsidP="00B1073C">
      <w:pPr>
        <w:autoSpaceDE w:val="0"/>
        <w:ind w:firstLine="709"/>
        <w:jc w:val="both"/>
        <w:rPr>
          <w:sz w:val="24"/>
          <w:szCs w:val="24"/>
        </w:rPr>
      </w:pPr>
    </w:p>
    <w:p w:rsidR="00A83E06" w:rsidRPr="00512C3D" w:rsidRDefault="00A83E06" w:rsidP="00B1073C">
      <w:pPr>
        <w:autoSpaceDE w:val="0"/>
        <w:ind w:firstLine="709"/>
        <w:jc w:val="both"/>
        <w:rPr>
          <w:sz w:val="24"/>
          <w:szCs w:val="24"/>
        </w:rPr>
      </w:pPr>
      <w:r w:rsidRPr="00512C3D">
        <w:rPr>
          <w:sz w:val="24"/>
          <w:szCs w:val="24"/>
        </w:rPr>
        <w:t>Организационная структура управления Программой базируется на существующей системе местного самоуправления Александровского сельского поселения</w:t>
      </w:r>
    </w:p>
    <w:p w:rsidR="00A83E06" w:rsidRPr="00512C3D" w:rsidRDefault="00A83E06" w:rsidP="00B1073C">
      <w:pPr>
        <w:autoSpaceDE w:val="0"/>
        <w:ind w:firstLine="709"/>
        <w:jc w:val="both"/>
        <w:rPr>
          <w:sz w:val="24"/>
          <w:szCs w:val="24"/>
        </w:rPr>
      </w:pPr>
      <w:r w:rsidRPr="00512C3D">
        <w:rPr>
          <w:sz w:val="24"/>
          <w:szCs w:val="24"/>
        </w:rPr>
        <w:t>Общее руководство реализацией Программы осуществляется главой муниципального образования.</w:t>
      </w:r>
    </w:p>
    <w:p w:rsidR="00A83E06" w:rsidRPr="00512C3D" w:rsidRDefault="00A83E06" w:rsidP="00B1073C">
      <w:pPr>
        <w:autoSpaceDE w:val="0"/>
        <w:ind w:firstLine="709"/>
        <w:jc w:val="both"/>
        <w:rPr>
          <w:sz w:val="24"/>
          <w:szCs w:val="24"/>
        </w:rPr>
      </w:pPr>
      <w:r w:rsidRPr="00512C3D">
        <w:rPr>
          <w:sz w:val="24"/>
          <w:szCs w:val="24"/>
        </w:rPr>
        <w:t>Контроль за реализацией Программы осуществляют органы исполнительной власти и представительные органы Александровского сельского поселения в рамках своих полномочий, в составе:</w:t>
      </w:r>
    </w:p>
    <w:p w:rsidR="00A83E06" w:rsidRPr="00512C3D" w:rsidRDefault="00A83E06" w:rsidP="00B1073C">
      <w:pPr>
        <w:numPr>
          <w:ilvl w:val="0"/>
          <w:numId w:val="34"/>
        </w:numPr>
        <w:autoSpaceDE w:val="0"/>
        <w:jc w:val="both"/>
        <w:rPr>
          <w:sz w:val="24"/>
          <w:szCs w:val="24"/>
        </w:rPr>
      </w:pPr>
      <w:r w:rsidRPr="00512C3D">
        <w:rPr>
          <w:sz w:val="24"/>
          <w:szCs w:val="24"/>
        </w:rPr>
        <w:t>главы муниципального образования;</w:t>
      </w:r>
    </w:p>
    <w:p w:rsidR="00A83E06" w:rsidRPr="00512C3D" w:rsidRDefault="00A83E06" w:rsidP="00B1073C">
      <w:pPr>
        <w:numPr>
          <w:ilvl w:val="0"/>
          <w:numId w:val="34"/>
        </w:numPr>
        <w:autoSpaceDE w:val="0"/>
        <w:jc w:val="both"/>
        <w:rPr>
          <w:sz w:val="24"/>
          <w:szCs w:val="24"/>
        </w:rPr>
      </w:pPr>
      <w:r w:rsidRPr="00512C3D">
        <w:rPr>
          <w:sz w:val="24"/>
          <w:szCs w:val="24"/>
        </w:rPr>
        <w:t>специалистов муниципального образования;</w:t>
      </w:r>
    </w:p>
    <w:p w:rsidR="00A83E06" w:rsidRPr="00512C3D" w:rsidRDefault="00A83E06" w:rsidP="00B1073C">
      <w:pPr>
        <w:numPr>
          <w:ilvl w:val="0"/>
          <w:numId w:val="34"/>
        </w:numPr>
        <w:autoSpaceDE w:val="0"/>
        <w:jc w:val="both"/>
        <w:rPr>
          <w:sz w:val="24"/>
          <w:szCs w:val="24"/>
        </w:rPr>
      </w:pPr>
      <w:r w:rsidRPr="00512C3D">
        <w:rPr>
          <w:sz w:val="24"/>
          <w:szCs w:val="24"/>
        </w:rPr>
        <w:lastRenderedPageBreak/>
        <w:t>руководителей предприятий жилищно-коммунального хозяйства.</w:t>
      </w:r>
    </w:p>
    <w:p w:rsidR="00A83E06" w:rsidRPr="00512C3D" w:rsidRDefault="00A83E06" w:rsidP="00B1073C">
      <w:pPr>
        <w:autoSpaceDE w:val="0"/>
        <w:ind w:firstLine="709"/>
        <w:jc w:val="both"/>
        <w:rPr>
          <w:sz w:val="24"/>
          <w:szCs w:val="24"/>
        </w:rPr>
      </w:pPr>
      <w:r w:rsidRPr="00512C3D">
        <w:rPr>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A83E06" w:rsidRPr="00512C3D" w:rsidRDefault="00A83E06" w:rsidP="00B1073C">
      <w:pPr>
        <w:autoSpaceDE w:val="0"/>
        <w:ind w:firstLine="709"/>
        <w:jc w:val="both"/>
        <w:rPr>
          <w:sz w:val="24"/>
          <w:szCs w:val="24"/>
        </w:rPr>
      </w:pPr>
      <w:r w:rsidRPr="00512C3D">
        <w:rPr>
          <w:sz w:val="24"/>
          <w:szCs w:val="24"/>
        </w:rPr>
        <w:t>Порядок разработки и утверждения инвестиционной программы коммунального комплекса разрабатывается в соответствии с действующим законодательством, а именно:</w:t>
      </w:r>
    </w:p>
    <w:p w:rsidR="00A83E06" w:rsidRPr="00512C3D" w:rsidRDefault="00A83E06" w:rsidP="00B1073C">
      <w:pPr>
        <w:numPr>
          <w:ilvl w:val="0"/>
          <w:numId w:val="35"/>
        </w:numPr>
        <w:autoSpaceDE w:val="0"/>
        <w:jc w:val="both"/>
        <w:rPr>
          <w:sz w:val="24"/>
          <w:szCs w:val="24"/>
        </w:rPr>
      </w:pPr>
      <w:r w:rsidRPr="00512C3D">
        <w:rPr>
          <w:sz w:val="24"/>
          <w:szCs w:val="24"/>
        </w:rPr>
        <w:t>Федеральный закон РФ «</w:t>
      </w:r>
      <w:hyperlink r:id="rId12" w:tgtFrame="_blank" w:history="1">
        <w:r w:rsidRPr="00512C3D">
          <w:rPr>
            <w:rStyle w:val="afd"/>
            <w:color w:val="auto"/>
            <w:sz w:val="24"/>
            <w:szCs w:val="24"/>
            <w:u w:val="none"/>
          </w:rPr>
          <w:t>Об основах регулирования тарифов организаций коммунального комплекса»</w:t>
        </w:r>
      </w:hyperlink>
      <w:r w:rsidRPr="00512C3D">
        <w:rPr>
          <w:sz w:val="24"/>
          <w:szCs w:val="24"/>
        </w:rPr>
        <w:t xml:space="preserve"> от 30.12.2004г. № 210-ФЗ;</w:t>
      </w:r>
    </w:p>
    <w:p w:rsidR="00A83E06" w:rsidRPr="00512C3D" w:rsidRDefault="00A83E06" w:rsidP="00B1073C">
      <w:pPr>
        <w:numPr>
          <w:ilvl w:val="0"/>
          <w:numId w:val="35"/>
        </w:numPr>
        <w:suppressAutoHyphens w:val="0"/>
        <w:autoSpaceDE w:val="0"/>
        <w:autoSpaceDN w:val="0"/>
        <w:adjustRightInd w:val="0"/>
        <w:jc w:val="both"/>
        <w:rPr>
          <w:sz w:val="24"/>
          <w:szCs w:val="24"/>
        </w:rPr>
      </w:pPr>
      <w:r w:rsidRPr="00512C3D">
        <w:rPr>
          <w:sz w:val="24"/>
          <w:szCs w:val="24"/>
        </w:rPr>
        <w:t>Федеральный закон РФ «О водоснабжении и водоотведении» от 07.12.2011г. № 416-ФЗ;</w:t>
      </w:r>
    </w:p>
    <w:p w:rsidR="00A83E06" w:rsidRPr="00512C3D" w:rsidRDefault="00A83E06" w:rsidP="00B1073C">
      <w:pPr>
        <w:numPr>
          <w:ilvl w:val="0"/>
          <w:numId w:val="35"/>
        </w:numPr>
        <w:suppressAutoHyphens w:val="0"/>
        <w:autoSpaceDE w:val="0"/>
        <w:autoSpaceDN w:val="0"/>
        <w:adjustRightInd w:val="0"/>
        <w:jc w:val="both"/>
        <w:rPr>
          <w:sz w:val="24"/>
          <w:szCs w:val="24"/>
        </w:rPr>
      </w:pPr>
      <w:r w:rsidRPr="00512C3D">
        <w:rPr>
          <w:sz w:val="24"/>
          <w:szCs w:val="24"/>
        </w:rPr>
        <w:t>Федеральный закон РФ «О теплоснабжении» от 27.07.2010г. № 190-ФЗ;</w:t>
      </w:r>
    </w:p>
    <w:p w:rsidR="00A83E06" w:rsidRPr="00512C3D" w:rsidRDefault="00A83E06" w:rsidP="00B1073C">
      <w:pPr>
        <w:numPr>
          <w:ilvl w:val="0"/>
          <w:numId w:val="35"/>
        </w:numPr>
        <w:suppressAutoHyphens w:val="0"/>
        <w:autoSpaceDE w:val="0"/>
        <w:autoSpaceDN w:val="0"/>
        <w:adjustRightInd w:val="0"/>
        <w:jc w:val="both"/>
        <w:rPr>
          <w:sz w:val="24"/>
          <w:szCs w:val="24"/>
        </w:rPr>
      </w:pPr>
      <w:r w:rsidRPr="00512C3D">
        <w:rPr>
          <w:sz w:val="24"/>
          <w:szCs w:val="24"/>
        </w:rPr>
        <w:t>Федеральный закон РФ «О газоснабжении в Российской Федерации» от 31.03.1999г. № 69-ФЗ;</w:t>
      </w:r>
    </w:p>
    <w:p w:rsidR="00A83E06" w:rsidRPr="00512C3D" w:rsidRDefault="00A83E06" w:rsidP="00B1073C">
      <w:pPr>
        <w:numPr>
          <w:ilvl w:val="0"/>
          <w:numId w:val="35"/>
        </w:numPr>
        <w:suppressAutoHyphens w:val="0"/>
        <w:autoSpaceDE w:val="0"/>
        <w:autoSpaceDN w:val="0"/>
        <w:adjustRightInd w:val="0"/>
        <w:jc w:val="both"/>
        <w:rPr>
          <w:sz w:val="24"/>
          <w:szCs w:val="24"/>
        </w:rPr>
      </w:pPr>
      <w:r w:rsidRPr="00512C3D">
        <w:rPr>
          <w:sz w:val="24"/>
          <w:szCs w:val="24"/>
        </w:rPr>
        <w:t>Федеральный закон РФ «О электроэнергетике» от 26.03.2003г. № 35-ФЗ.</w:t>
      </w:r>
    </w:p>
    <w:p w:rsidR="00A83E06" w:rsidRPr="00512C3D" w:rsidRDefault="00A83E06" w:rsidP="00B1073C">
      <w:pPr>
        <w:autoSpaceDE w:val="0"/>
        <w:ind w:firstLine="709"/>
        <w:jc w:val="both"/>
        <w:rPr>
          <w:sz w:val="24"/>
          <w:szCs w:val="24"/>
        </w:rPr>
      </w:pPr>
      <w:r w:rsidRPr="00512C3D">
        <w:rPr>
          <w:sz w:val="24"/>
          <w:szCs w:val="24"/>
        </w:rPr>
        <w:t>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A83E06" w:rsidRPr="00512C3D" w:rsidRDefault="00A83E06" w:rsidP="00B1073C"/>
    <w:p w:rsidR="00A83E06" w:rsidRPr="00512C3D" w:rsidRDefault="00A83E06" w:rsidP="00B1073C"/>
    <w:p w:rsidR="00A83E06" w:rsidRPr="00512C3D" w:rsidRDefault="00A83E06" w:rsidP="00B1073C">
      <w:pPr>
        <w:pStyle w:val="2"/>
        <w:tabs>
          <w:tab w:val="left" w:pos="0"/>
        </w:tabs>
        <w:jc w:val="center"/>
        <w:rPr>
          <w:rFonts w:ascii="Times New Roman" w:hAnsi="Times New Roman"/>
          <w:i w:val="0"/>
          <w:iCs w:val="0"/>
        </w:rPr>
      </w:pPr>
      <w:bookmarkStart w:id="57" w:name="_Toc343775594"/>
      <w:r w:rsidRPr="00512C3D">
        <w:rPr>
          <w:rFonts w:ascii="Times New Roman" w:hAnsi="Times New Roman"/>
          <w:i w:val="0"/>
          <w:iCs w:val="0"/>
        </w:rPr>
        <w:t>6.2. Мониторинг и корректировка программы</w:t>
      </w:r>
      <w:bookmarkEnd w:id="57"/>
    </w:p>
    <w:p w:rsidR="00A83E06" w:rsidRPr="00512C3D" w:rsidRDefault="00A83E06" w:rsidP="00B1073C">
      <w:pPr>
        <w:autoSpaceDE w:val="0"/>
        <w:ind w:firstLine="709"/>
        <w:jc w:val="center"/>
        <w:rPr>
          <w:sz w:val="26"/>
          <w:szCs w:val="26"/>
        </w:rPr>
      </w:pPr>
    </w:p>
    <w:p w:rsidR="00A83E06" w:rsidRPr="00512C3D" w:rsidRDefault="00A83E06" w:rsidP="00B1073C">
      <w:pPr>
        <w:autoSpaceDE w:val="0"/>
        <w:ind w:firstLine="709"/>
        <w:jc w:val="both"/>
        <w:rPr>
          <w:sz w:val="24"/>
          <w:szCs w:val="24"/>
        </w:rPr>
      </w:pPr>
      <w:r w:rsidRPr="00512C3D">
        <w:rPr>
          <w:sz w:val="24"/>
          <w:szCs w:val="24"/>
        </w:rPr>
        <w:t>Целью мониторинга Программы комплексного развития систем коммунальной инфраструктуры муниципального образования Александровское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A83E06" w:rsidRPr="00512C3D" w:rsidRDefault="00A83E06" w:rsidP="00B1073C">
      <w:pPr>
        <w:autoSpaceDE w:val="0"/>
        <w:ind w:firstLine="709"/>
        <w:jc w:val="both"/>
        <w:rPr>
          <w:sz w:val="24"/>
          <w:szCs w:val="24"/>
        </w:rPr>
      </w:pPr>
      <w:r w:rsidRPr="00512C3D">
        <w:rPr>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A83E06" w:rsidRPr="00512C3D" w:rsidRDefault="00A83E06" w:rsidP="00B1073C">
      <w:pPr>
        <w:autoSpaceDE w:val="0"/>
        <w:ind w:firstLine="709"/>
        <w:jc w:val="both"/>
        <w:rPr>
          <w:sz w:val="24"/>
          <w:szCs w:val="24"/>
        </w:rPr>
      </w:pPr>
      <w:r w:rsidRPr="00512C3D">
        <w:rPr>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A83E06" w:rsidRPr="00512C3D" w:rsidRDefault="00A83E06" w:rsidP="00B1073C">
      <w:pPr>
        <w:autoSpaceDE w:val="0"/>
        <w:ind w:firstLine="709"/>
        <w:jc w:val="both"/>
        <w:rPr>
          <w:sz w:val="24"/>
          <w:szCs w:val="24"/>
        </w:rPr>
      </w:pPr>
      <w:r w:rsidRPr="00512C3D">
        <w:rPr>
          <w:sz w:val="24"/>
          <w:szCs w:val="24"/>
        </w:rPr>
        <w:t>2. Анализ данных о результатах проводимых преобразований систем коммунальной инфраструктуры.</w:t>
      </w:r>
    </w:p>
    <w:p w:rsidR="00A83E06" w:rsidRPr="00512C3D" w:rsidRDefault="00A83E06" w:rsidP="00B1073C">
      <w:pPr>
        <w:autoSpaceDE w:val="0"/>
        <w:ind w:firstLine="709"/>
        <w:jc w:val="both"/>
        <w:rPr>
          <w:sz w:val="24"/>
          <w:szCs w:val="24"/>
        </w:rPr>
      </w:pPr>
      <w:r w:rsidRPr="00512C3D">
        <w:rPr>
          <w:sz w:val="24"/>
          <w:szCs w:val="24"/>
        </w:rPr>
        <w:t>Мониторинг Программы комплексного развития систем коммунальной инфраструктуры муниципального образования предусматривает сопоставление и сравнение значений показателей во временном аспекте.</w:t>
      </w:r>
    </w:p>
    <w:p w:rsidR="00A83E06" w:rsidRPr="00512C3D" w:rsidRDefault="00A83E06" w:rsidP="00B1073C">
      <w:pPr>
        <w:autoSpaceDE w:val="0"/>
        <w:ind w:firstLine="709"/>
        <w:jc w:val="both"/>
        <w:rPr>
          <w:sz w:val="24"/>
          <w:szCs w:val="24"/>
        </w:rPr>
      </w:pPr>
      <w:r w:rsidRPr="00512C3D">
        <w:rPr>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A83E06" w:rsidRPr="00512C3D" w:rsidRDefault="00A83E06" w:rsidP="00B1073C">
      <w:pPr>
        <w:autoSpaceDE w:val="0"/>
        <w:ind w:firstLine="709"/>
        <w:jc w:val="both"/>
        <w:rPr>
          <w:sz w:val="24"/>
          <w:szCs w:val="24"/>
        </w:rPr>
      </w:pPr>
      <w:r w:rsidRPr="00512C3D">
        <w:rPr>
          <w:sz w:val="24"/>
          <w:szCs w:val="24"/>
        </w:rPr>
        <w:t>Результаты Программы комплексного развития системы коммунальной инфраструктуры муниципального образования Александровское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A83E06" w:rsidRDefault="00A83E06" w:rsidP="00B1073C">
      <w:pPr>
        <w:autoSpaceDE w:val="0"/>
        <w:jc w:val="right"/>
        <w:rPr>
          <w:sz w:val="26"/>
          <w:szCs w:val="26"/>
        </w:rPr>
      </w:pPr>
    </w:p>
    <w:p w:rsidR="00A83E06" w:rsidRDefault="00A83E06" w:rsidP="00B1073C">
      <w:pPr>
        <w:autoSpaceDE w:val="0"/>
        <w:jc w:val="right"/>
        <w:rPr>
          <w:sz w:val="26"/>
          <w:szCs w:val="26"/>
        </w:rPr>
      </w:pPr>
    </w:p>
    <w:p w:rsidR="00A83E06" w:rsidRDefault="00A83E06" w:rsidP="00B1073C">
      <w:pPr>
        <w:autoSpaceDE w:val="0"/>
        <w:jc w:val="right"/>
        <w:rPr>
          <w:sz w:val="26"/>
          <w:szCs w:val="26"/>
        </w:rPr>
      </w:pPr>
    </w:p>
    <w:p w:rsidR="00A83E06" w:rsidRDefault="00A83E06" w:rsidP="00B1073C">
      <w:pPr>
        <w:autoSpaceDE w:val="0"/>
        <w:jc w:val="right"/>
        <w:rPr>
          <w:sz w:val="26"/>
          <w:szCs w:val="26"/>
        </w:rPr>
      </w:pPr>
    </w:p>
    <w:p w:rsidR="00A83E06" w:rsidRDefault="00A83E06" w:rsidP="00B1073C">
      <w:pPr>
        <w:pStyle w:val="2"/>
        <w:tabs>
          <w:tab w:val="left" w:pos="0"/>
        </w:tabs>
        <w:jc w:val="center"/>
        <w:rPr>
          <w:rFonts w:ascii="Times New Roman" w:hAnsi="Times New Roman"/>
          <w:i w:val="0"/>
          <w:iCs w:val="0"/>
        </w:rPr>
      </w:pPr>
      <w:bookmarkStart w:id="58" w:name="_Toc343775595"/>
      <w:r>
        <w:rPr>
          <w:rFonts w:ascii="Times New Roman" w:hAnsi="Times New Roman"/>
          <w:i w:val="0"/>
          <w:iCs w:val="0"/>
        </w:rPr>
        <w:t>6.3. Целевые индикаторы для мониторинга реализации программы комплексного развития систем коммунальной инфраструктуры</w:t>
      </w:r>
      <w:bookmarkEnd w:id="58"/>
    </w:p>
    <w:p w:rsidR="00A83E06" w:rsidRDefault="00A83E06" w:rsidP="00B1073C">
      <w:pPr>
        <w:autoSpaceDE w:val="0"/>
        <w:jc w:val="center"/>
        <w:rPr>
          <w:sz w:val="26"/>
          <w:szCs w:val="26"/>
        </w:rPr>
      </w:pPr>
    </w:p>
    <w:p w:rsidR="00A83E06" w:rsidRDefault="00A83E06" w:rsidP="00B1073C">
      <w:pPr>
        <w:autoSpaceDE w:val="0"/>
        <w:ind w:firstLine="709"/>
        <w:jc w:val="both"/>
        <w:rPr>
          <w:sz w:val="24"/>
          <w:szCs w:val="24"/>
        </w:rPr>
      </w:pPr>
      <w:r>
        <w:rPr>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A83E06" w:rsidRDefault="00A83E06" w:rsidP="00B1073C">
      <w:pPr>
        <w:numPr>
          <w:ilvl w:val="0"/>
          <w:numId w:val="36"/>
        </w:numPr>
        <w:autoSpaceDE w:val="0"/>
        <w:jc w:val="both"/>
        <w:rPr>
          <w:sz w:val="24"/>
          <w:szCs w:val="24"/>
        </w:rPr>
      </w:pPr>
      <w:r>
        <w:rPr>
          <w:sz w:val="24"/>
          <w:szCs w:val="24"/>
        </w:rPr>
        <w:t>Муниципальные показатели, влияющие на эффективность функционирования коммунальных систем</w:t>
      </w:r>
    </w:p>
    <w:p w:rsidR="00A83E06" w:rsidRDefault="00A83E06" w:rsidP="00B1073C">
      <w:pPr>
        <w:numPr>
          <w:ilvl w:val="0"/>
          <w:numId w:val="36"/>
        </w:numPr>
        <w:autoSpaceDE w:val="0"/>
        <w:jc w:val="both"/>
        <w:rPr>
          <w:sz w:val="24"/>
          <w:szCs w:val="24"/>
        </w:rPr>
      </w:pPr>
      <w:r>
        <w:rPr>
          <w:sz w:val="24"/>
          <w:szCs w:val="24"/>
        </w:rPr>
        <w:t>Показатели, отражающие доступность для населения коммунальных услуг</w:t>
      </w:r>
    </w:p>
    <w:p w:rsidR="00A83E06" w:rsidRDefault="00A83E06" w:rsidP="00B1073C">
      <w:pPr>
        <w:numPr>
          <w:ilvl w:val="0"/>
          <w:numId w:val="36"/>
        </w:numPr>
        <w:autoSpaceDE w:val="0"/>
        <w:jc w:val="both"/>
        <w:rPr>
          <w:sz w:val="24"/>
          <w:szCs w:val="24"/>
        </w:rPr>
      </w:pPr>
      <w:r>
        <w:rPr>
          <w:sz w:val="24"/>
          <w:szCs w:val="24"/>
        </w:rPr>
        <w:t>Показатели надежности снабжения потребителей коммунальных услуг</w:t>
      </w:r>
    </w:p>
    <w:p w:rsidR="00A83E06" w:rsidRDefault="00A83E06" w:rsidP="00B1073C">
      <w:pPr>
        <w:numPr>
          <w:ilvl w:val="0"/>
          <w:numId w:val="36"/>
        </w:numPr>
        <w:autoSpaceDE w:val="0"/>
        <w:jc w:val="both"/>
        <w:rPr>
          <w:sz w:val="24"/>
          <w:szCs w:val="24"/>
        </w:rPr>
      </w:pPr>
      <w:r>
        <w:rPr>
          <w:sz w:val="24"/>
          <w:szCs w:val="24"/>
        </w:rPr>
        <w:t>Показатели качества снабжения потребителей коммунальных услуг</w:t>
      </w:r>
    </w:p>
    <w:p w:rsidR="00A83E06" w:rsidRDefault="00A83E06" w:rsidP="00B1073C">
      <w:pPr>
        <w:numPr>
          <w:ilvl w:val="0"/>
          <w:numId w:val="36"/>
        </w:numPr>
        <w:autoSpaceDE w:val="0"/>
        <w:jc w:val="both"/>
        <w:rPr>
          <w:sz w:val="24"/>
          <w:szCs w:val="24"/>
        </w:rPr>
      </w:pPr>
      <w:r>
        <w:rPr>
          <w:sz w:val="24"/>
          <w:szCs w:val="24"/>
        </w:rPr>
        <w:t>Показатели, отражающие экономическую эффективность деятельности предприятий коммунального комплекса</w:t>
      </w:r>
    </w:p>
    <w:p w:rsidR="00A83E06" w:rsidRDefault="00A83E06" w:rsidP="00B1073C">
      <w:pPr>
        <w:numPr>
          <w:ilvl w:val="0"/>
          <w:numId w:val="36"/>
        </w:numPr>
        <w:autoSpaceDE w:val="0"/>
        <w:jc w:val="both"/>
        <w:rPr>
          <w:sz w:val="24"/>
          <w:szCs w:val="24"/>
        </w:rPr>
      </w:pPr>
      <w:r>
        <w:rPr>
          <w:sz w:val="24"/>
          <w:szCs w:val="24"/>
        </w:rPr>
        <w:t>Показатели технико-технологического состояния коммунальных систем</w:t>
      </w: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autoSpaceDN w:val="0"/>
        <w:adjustRightInd w:val="0"/>
        <w:jc w:val="center"/>
        <w:rPr>
          <w:rFonts w:eastAsia="TimesNewRoman"/>
          <w:sz w:val="24"/>
          <w:szCs w:val="24"/>
        </w:rPr>
      </w:pPr>
      <w:bookmarkStart w:id="59" w:name="OLE_LINK1"/>
      <w:r>
        <w:rPr>
          <w:rFonts w:eastAsia="TimesNewRoman"/>
          <w:sz w:val="24"/>
          <w:szCs w:val="24"/>
        </w:rPr>
        <w:t>Муниципальные показатели, влияющие на эффективность функционирования коммунальных систем</w:t>
      </w:r>
    </w:p>
    <w:bookmarkEnd w:id="59"/>
    <w:p w:rsidR="00A83E06" w:rsidRDefault="00A83E06" w:rsidP="00B1073C">
      <w:pPr>
        <w:ind w:firstLine="567"/>
        <w:jc w:val="center"/>
        <w:rPr>
          <w:sz w:val="24"/>
          <w:szCs w:val="24"/>
        </w:rPr>
      </w:pPr>
      <w:r>
        <w:rPr>
          <w:sz w:val="24"/>
          <w:szCs w:val="24"/>
        </w:rPr>
        <w:t xml:space="preserve">                                                                                                                   Таблица № 25</w:t>
      </w:r>
    </w:p>
    <w:tbl>
      <w:tblPr>
        <w:tblW w:w="9135" w:type="dxa"/>
        <w:jc w:val="center"/>
        <w:tblLayout w:type="fixed"/>
        <w:tblCellMar>
          <w:left w:w="0" w:type="dxa"/>
          <w:right w:w="0" w:type="dxa"/>
        </w:tblCellMar>
        <w:tblLook w:val="00A0" w:firstRow="1" w:lastRow="0" w:firstColumn="1" w:lastColumn="0" w:noHBand="0" w:noVBand="0"/>
      </w:tblPr>
      <w:tblGrid>
        <w:gridCol w:w="470"/>
        <w:gridCol w:w="2058"/>
        <w:gridCol w:w="729"/>
        <w:gridCol w:w="2316"/>
        <w:gridCol w:w="1722"/>
        <w:gridCol w:w="1840"/>
      </w:tblGrid>
      <w:tr w:rsidR="00A83E06" w:rsidTr="00B1073C">
        <w:trPr>
          <w:trHeight w:val="670"/>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b/>
                <w:sz w:val="20"/>
                <w:szCs w:val="20"/>
              </w:rPr>
            </w:pPr>
            <w:r w:rsidRPr="001B4D94">
              <w:rPr>
                <w:rStyle w:val="54"/>
                <w:b/>
                <w:sz w:val="20"/>
                <w:szCs w:val="20"/>
              </w:rPr>
              <w:t>№ п/ п</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b/>
                <w:sz w:val="20"/>
                <w:szCs w:val="20"/>
              </w:rPr>
            </w:pPr>
            <w:r w:rsidRPr="001B4D94">
              <w:rPr>
                <w:rStyle w:val="54"/>
                <w:b/>
                <w:sz w:val="20"/>
                <w:szCs w:val="20"/>
              </w:rPr>
              <w:t>Наименование показателя</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b/>
                <w:sz w:val="20"/>
                <w:szCs w:val="20"/>
              </w:rPr>
            </w:pPr>
            <w:r w:rsidRPr="001B4D94">
              <w:rPr>
                <w:rStyle w:val="54"/>
                <w:b/>
                <w:sz w:val="20"/>
                <w:szCs w:val="20"/>
              </w:rPr>
              <w:t xml:space="preserve">Ед. </w:t>
            </w:r>
            <w:proofErr w:type="spellStart"/>
            <w:proofErr w:type="gramStart"/>
            <w:r w:rsidRPr="001B4D94">
              <w:rPr>
                <w:rStyle w:val="54"/>
                <w:b/>
                <w:sz w:val="20"/>
                <w:szCs w:val="20"/>
              </w:rPr>
              <w:t>Изме</w:t>
            </w:r>
            <w:proofErr w:type="spellEnd"/>
            <w:r w:rsidRPr="001B4D94">
              <w:rPr>
                <w:rStyle w:val="54"/>
                <w:b/>
                <w:sz w:val="20"/>
                <w:szCs w:val="20"/>
              </w:rPr>
              <w:t>- рения</w:t>
            </w:r>
            <w:proofErr w:type="gramEnd"/>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b/>
                <w:sz w:val="20"/>
                <w:szCs w:val="20"/>
              </w:rPr>
            </w:pPr>
            <w:r w:rsidRPr="001B4D94">
              <w:rPr>
                <w:rStyle w:val="54"/>
                <w:b/>
                <w:sz w:val="20"/>
                <w:szCs w:val="20"/>
              </w:rPr>
              <w:t>Порядок расчета</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b/>
                <w:sz w:val="20"/>
                <w:szCs w:val="20"/>
              </w:rPr>
            </w:pPr>
            <w:r w:rsidRPr="001B4D94">
              <w:rPr>
                <w:rStyle w:val="54"/>
                <w:b/>
                <w:sz w:val="20"/>
                <w:szCs w:val="20"/>
              </w:rPr>
              <w:t>Источник информации</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b/>
                <w:sz w:val="20"/>
                <w:szCs w:val="20"/>
              </w:rPr>
            </w:pPr>
            <w:r w:rsidRPr="001B4D94">
              <w:rPr>
                <w:rStyle w:val="54"/>
                <w:b/>
                <w:sz w:val="20"/>
                <w:szCs w:val="20"/>
              </w:rPr>
              <w:t>Критерий эффективности</w:t>
            </w:r>
          </w:p>
        </w:tc>
      </w:tr>
      <w:tr w:rsidR="00A83E06" w:rsidTr="00B1073C">
        <w:trPr>
          <w:trHeight w:val="1424"/>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1</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ind w:left="73"/>
              <w:jc w:val="center"/>
              <w:rPr>
                <w:sz w:val="20"/>
                <w:szCs w:val="20"/>
              </w:rPr>
            </w:pPr>
            <w:r w:rsidRPr="001B4D94">
              <w:rPr>
                <w:rStyle w:val="54"/>
                <w:sz w:val="20"/>
                <w:szCs w:val="20"/>
              </w:rPr>
              <w:t>Прирост доходов местного бюджета от использования имущества</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руб.</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lang w:eastAsia="ru-RU"/>
              </w:rPr>
            </w:pPr>
            <w:r w:rsidRPr="001B4D94">
              <w:rPr>
                <w:rStyle w:val="54"/>
                <w:sz w:val="20"/>
                <w:szCs w:val="20"/>
              </w:rPr>
              <w:t>Прирост доходов местного бюджета к ассигнованиям из</w:t>
            </w:r>
          </w:p>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бюджета на программу</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Отчетность налоговых органов</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Положительным признается рост показателя</w:t>
            </w:r>
          </w:p>
        </w:tc>
      </w:tr>
      <w:tr w:rsidR="00A83E06" w:rsidTr="00B1073C">
        <w:trPr>
          <w:trHeight w:val="349"/>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2</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 xml:space="preserve">Доля расходов </w:t>
            </w:r>
            <w:proofErr w:type="gramStart"/>
            <w:r w:rsidRPr="001B4D94">
              <w:rPr>
                <w:rStyle w:val="54"/>
                <w:sz w:val="20"/>
                <w:szCs w:val="20"/>
              </w:rPr>
              <w:t>бюджета  на</w:t>
            </w:r>
            <w:proofErr w:type="gramEnd"/>
            <w:r w:rsidRPr="001B4D94">
              <w:rPr>
                <w:rStyle w:val="54"/>
                <w:sz w:val="20"/>
                <w:szCs w:val="20"/>
              </w:rPr>
              <w:t xml:space="preserve"> коммунальные услуги</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Отношение расходов бюджета на коммунальные услуги к общей сумме расходов бюджета поселения</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Отчетность структурных подразделений органов местного самоуправления</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ind w:left="75"/>
              <w:jc w:val="center"/>
              <w:rPr>
                <w:sz w:val="20"/>
                <w:szCs w:val="20"/>
              </w:rPr>
            </w:pPr>
            <w:r w:rsidRPr="001B4D94">
              <w:rPr>
                <w:rStyle w:val="54"/>
                <w:sz w:val="20"/>
                <w:szCs w:val="20"/>
              </w:rPr>
              <w:t>Положительным признается снижение показателя</w:t>
            </w:r>
          </w:p>
        </w:tc>
      </w:tr>
      <w:tr w:rsidR="00A83E06" w:rsidTr="00B1073C">
        <w:trPr>
          <w:trHeight w:val="169"/>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3</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Изменение уровня задолженности бюджета перед предприятием по платежам за коммунальные услуги</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руб.</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ind w:left="75"/>
              <w:jc w:val="center"/>
              <w:rPr>
                <w:sz w:val="20"/>
                <w:szCs w:val="20"/>
              </w:rPr>
            </w:pPr>
            <w:r w:rsidRPr="001B4D94">
              <w:rPr>
                <w:rStyle w:val="54"/>
                <w:sz w:val="20"/>
                <w:szCs w:val="20"/>
              </w:rPr>
              <w:t>Разность между кредиторской задолженностью бюджетных организаций и фактической оплатой из бюджета поселения</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Отчетность предприятия структурных подразделений органов местного самоуправления</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Pr="001B4D94" w:rsidRDefault="00A83E06">
            <w:pPr>
              <w:pStyle w:val="51"/>
              <w:shd w:val="clear" w:color="auto" w:fill="auto"/>
              <w:spacing w:before="0" w:line="240" w:lineRule="auto"/>
              <w:ind w:left="75"/>
              <w:jc w:val="center"/>
              <w:rPr>
                <w:sz w:val="20"/>
                <w:szCs w:val="20"/>
              </w:rPr>
            </w:pPr>
            <w:r w:rsidRPr="001B4D94">
              <w:rPr>
                <w:rStyle w:val="54"/>
                <w:sz w:val="20"/>
                <w:szCs w:val="20"/>
              </w:rPr>
              <w:t>Положительным признается снижение показателя</w:t>
            </w:r>
          </w:p>
        </w:tc>
      </w:tr>
    </w:tbl>
    <w:p w:rsidR="00A83E06" w:rsidRDefault="00A83E06" w:rsidP="00B1073C">
      <w:pPr>
        <w:shd w:val="clear" w:color="auto" w:fill="FFFFFF"/>
        <w:spacing w:before="5" w:line="360" w:lineRule="auto"/>
        <w:ind w:left="10" w:right="5" w:firstLine="701"/>
        <w:jc w:val="both"/>
        <w:rPr>
          <w:spacing w:val="-2"/>
          <w:sz w:val="28"/>
          <w:szCs w:val="28"/>
        </w:rPr>
      </w:pPr>
    </w:p>
    <w:p w:rsidR="00A83E06" w:rsidRDefault="00A83E06" w:rsidP="00B1073C">
      <w:pPr>
        <w:spacing w:line="360" w:lineRule="auto"/>
        <w:jc w:val="center"/>
        <w:rPr>
          <w:sz w:val="24"/>
          <w:szCs w:val="24"/>
        </w:rPr>
      </w:pPr>
      <w:r>
        <w:rPr>
          <w:sz w:val="24"/>
          <w:szCs w:val="24"/>
        </w:rPr>
        <w:t>Показатели, отражающие доступность для населения коммунальных услуг</w:t>
      </w:r>
    </w:p>
    <w:p w:rsidR="00A83E06" w:rsidRDefault="00A83E06" w:rsidP="00B1073C">
      <w:pPr>
        <w:ind w:firstLine="567"/>
        <w:jc w:val="center"/>
        <w:rPr>
          <w:sz w:val="24"/>
          <w:szCs w:val="24"/>
        </w:rPr>
      </w:pPr>
      <w:r>
        <w:rPr>
          <w:sz w:val="24"/>
          <w:szCs w:val="24"/>
        </w:rPr>
        <w:t xml:space="preserve">                                                                                                                   Таблица № 26</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83"/>
        <w:gridCol w:w="2065"/>
        <w:gridCol w:w="492"/>
        <w:gridCol w:w="2709"/>
        <w:gridCol w:w="1949"/>
        <w:gridCol w:w="1732"/>
      </w:tblGrid>
      <w:tr w:rsidR="00A83E06" w:rsidTr="00B1073C">
        <w:trPr>
          <w:trHeight w:val="20"/>
          <w:jc w:val="center"/>
        </w:trPr>
        <w:tc>
          <w:tcPr>
            <w:tcW w:w="382" w:type="dxa"/>
            <w:shd w:val="clear" w:color="auto" w:fill="FFFFFF"/>
            <w:vAlign w:val="center"/>
          </w:tcPr>
          <w:p w:rsidR="00A83E06" w:rsidRPr="001B4D94" w:rsidRDefault="00A83E06">
            <w:pPr>
              <w:pStyle w:val="51"/>
              <w:shd w:val="clear" w:color="auto" w:fill="auto"/>
              <w:spacing w:before="0" w:after="240" w:line="240" w:lineRule="auto"/>
              <w:jc w:val="center"/>
              <w:rPr>
                <w:b/>
                <w:sz w:val="20"/>
                <w:szCs w:val="20"/>
              </w:rPr>
            </w:pPr>
            <w:r w:rsidRPr="001B4D94">
              <w:rPr>
                <w:rStyle w:val="54"/>
                <w:b/>
                <w:sz w:val="20"/>
                <w:szCs w:val="20"/>
              </w:rPr>
              <w:t>№ п/ п</w:t>
            </w:r>
          </w:p>
        </w:tc>
        <w:tc>
          <w:tcPr>
            <w:tcW w:w="2066" w:type="dxa"/>
            <w:shd w:val="clear" w:color="auto" w:fill="FFFFFF"/>
            <w:vAlign w:val="center"/>
          </w:tcPr>
          <w:p w:rsidR="00A83E06" w:rsidRPr="001B4D94" w:rsidRDefault="00A83E06">
            <w:pPr>
              <w:pStyle w:val="51"/>
              <w:shd w:val="clear" w:color="auto" w:fill="auto"/>
              <w:spacing w:before="0" w:line="240" w:lineRule="auto"/>
              <w:ind w:left="35" w:right="48"/>
              <w:jc w:val="center"/>
              <w:rPr>
                <w:b/>
                <w:sz w:val="20"/>
                <w:szCs w:val="20"/>
              </w:rPr>
            </w:pPr>
            <w:r w:rsidRPr="001B4D94">
              <w:rPr>
                <w:rStyle w:val="54"/>
                <w:b/>
                <w:sz w:val="20"/>
                <w:szCs w:val="20"/>
              </w:rPr>
              <w:t>Наименование показателя</w:t>
            </w:r>
          </w:p>
        </w:tc>
        <w:tc>
          <w:tcPr>
            <w:tcW w:w="492" w:type="dxa"/>
            <w:shd w:val="clear" w:color="auto" w:fill="FFFFFF"/>
            <w:vAlign w:val="center"/>
          </w:tcPr>
          <w:p w:rsidR="00A83E06" w:rsidRPr="001B4D94" w:rsidRDefault="00A83E06">
            <w:pPr>
              <w:pStyle w:val="51"/>
              <w:shd w:val="clear" w:color="auto" w:fill="auto"/>
              <w:spacing w:before="0" w:line="240" w:lineRule="auto"/>
              <w:jc w:val="center"/>
              <w:rPr>
                <w:b/>
                <w:sz w:val="20"/>
                <w:szCs w:val="20"/>
              </w:rPr>
            </w:pPr>
            <w:r w:rsidRPr="001B4D94">
              <w:rPr>
                <w:rStyle w:val="54"/>
                <w:b/>
                <w:sz w:val="20"/>
                <w:szCs w:val="20"/>
              </w:rPr>
              <w:t>Ед. изм.</w:t>
            </w:r>
          </w:p>
        </w:tc>
        <w:tc>
          <w:tcPr>
            <w:tcW w:w="2710" w:type="dxa"/>
            <w:shd w:val="clear" w:color="auto" w:fill="FFFFFF"/>
            <w:vAlign w:val="center"/>
          </w:tcPr>
          <w:p w:rsidR="00A83E06" w:rsidRPr="001B4D94" w:rsidRDefault="00A83E06">
            <w:pPr>
              <w:pStyle w:val="51"/>
              <w:shd w:val="clear" w:color="auto" w:fill="auto"/>
              <w:spacing w:before="0" w:line="240" w:lineRule="auto"/>
              <w:ind w:left="132" w:right="93"/>
              <w:jc w:val="center"/>
              <w:rPr>
                <w:b/>
                <w:sz w:val="20"/>
                <w:szCs w:val="20"/>
              </w:rPr>
            </w:pPr>
            <w:r w:rsidRPr="001B4D94">
              <w:rPr>
                <w:rStyle w:val="54"/>
                <w:b/>
                <w:sz w:val="20"/>
                <w:szCs w:val="20"/>
              </w:rPr>
              <w:t>Порядок расчета</w:t>
            </w:r>
          </w:p>
        </w:tc>
        <w:tc>
          <w:tcPr>
            <w:tcW w:w="1950" w:type="dxa"/>
            <w:shd w:val="clear" w:color="auto" w:fill="FFFFFF"/>
            <w:vAlign w:val="center"/>
          </w:tcPr>
          <w:p w:rsidR="00A83E06" w:rsidRPr="001B4D94" w:rsidRDefault="00A83E06">
            <w:pPr>
              <w:pStyle w:val="51"/>
              <w:shd w:val="clear" w:color="auto" w:fill="auto"/>
              <w:spacing w:before="0" w:line="240" w:lineRule="auto"/>
              <w:ind w:left="-42" w:right="26"/>
              <w:jc w:val="center"/>
              <w:rPr>
                <w:b/>
                <w:sz w:val="20"/>
                <w:szCs w:val="20"/>
              </w:rPr>
            </w:pPr>
            <w:r w:rsidRPr="001B4D94">
              <w:rPr>
                <w:rStyle w:val="54"/>
                <w:b/>
                <w:sz w:val="20"/>
                <w:szCs w:val="20"/>
              </w:rPr>
              <w:t>Источник информации</w:t>
            </w:r>
          </w:p>
        </w:tc>
        <w:tc>
          <w:tcPr>
            <w:tcW w:w="1733" w:type="dxa"/>
            <w:shd w:val="clear" w:color="auto" w:fill="FFFFFF"/>
            <w:vAlign w:val="center"/>
          </w:tcPr>
          <w:p w:rsidR="00A83E06" w:rsidRPr="001B4D94" w:rsidRDefault="00A83E06">
            <w:pPr>
              <w:pStyle w:val="51"/>
              <w:shd w:val="clear" w:color="auto" w:fill="auto"/>
              <w:spacing w:before="0" w:line="240" w:lineRule="auto"/>
              <w:jc w:val="center"/>
              <w:rPr>
                <w:rStyle w:val="54"/>
                <w:b/>
                <w:sz w:val="20"/>
                <w:szCs w:val="20"/>
              </w:rPr>
            </w:pPr>
            <w:r w:rsidRPr="001B4D94">
              <w:rPr>
                <w:rStyle w:val="54"/>
                <w:b/>
                <w:sz w:val="20"/>
                <w:szCs w:val="20"/>
              </w:rPr>
              <w:t>Критерий эффективности</w:t>
            </w:r>
          </w:p>
        </w:tc>
      </w:tr>
      <w:tr w:rsidR="00A83E06" w:rsidTr="00B1073C">
        <w:trPr>
          <w:trHeight w:val="20"/>
          <w:jc w:val="center"/>
        </w:trPr>
        <w:tc>
          <w:tcPr>
            <w:tcW w:w="382" w:type="dxa"/>
            <w:shd w:val="clear" w:color="auto" w:fill="FFFFFF"/>
            <w:vAlign w:val="center"/>
          </w:tcPr>
          <w:p w:rsidR="00A83E06" w:rsidRPr="001B4D94" w:rsidRDefault="00A83E06">
            <w:pPr>
              <w:pStyle w:val="51"/>
              <w:shd w:val="clear" w:color="auto" w:fill="auto"/>
              <w:spacing w:before="0" w:line="240" w:lineRule="auto"/>
              <w:jc w:val="center"/>
              <w:rPr>
                <w:rStyle w:val="54"/>
                <w:sz w:val="20"/>
                <w:szCs w:val="20"/>
              </w:rPr>
            </w:pPr>
            <w:r w:rsidRPr="001B4D94">
              <w:rPr>
                <w:rStyle w:val="54"/>
                <w:sz w:val="20"/>
                <w:szCs w:val="20"/>
              </w:rPr>
              <w:t>1</w:t>
            </w:r>
          </w:p>
        </w:tc>
        <w:tc>
          <w:tcPr>
            <w:tcW w:w="2066" w:type="dxa"/>
            <w:shd w:val="clear" w:color="auto" w:fill="FFFFFF"/>
            <w:vAlign w:val="center"/>
          </w:tcPr>
          <w:p w:rsidR="00A83E06" w:rsidRDefault="00A83E06">
            <w:pPr>
              <w:pStyle w:val="ConsPlusCell"/>
              <w:widowControl/>
              <w:ind w:left="35" w:right="48"/>
              <w:jc w:val="center"/>
              <w:rPr>
                <w:rFonts w:ascii="Times New Roman" w:hAnsi="Times New Roman" w:cs="Times New Roman"/>
              </w:rPr>
            </w:pPr>
            <w:r>
              <w:rPr>
                <w:rFonts w:ascii="Times New Roman" w:hAnsi="Times New Roman" w:cs="Times New Roman"/>
              </w:rPr>
              <w:t>Доля расходов на оплату коммунальных услуг в совокупном доходе населения</w:t>
            </w:r>
          </w:p>
        </w:tc>
        <w:tc>
          <w:tcPr>
            <w:tcW w:w="492" w:type="dxa"/>
            <w:shd w:val="clear" w:color="auto" w:fill="FFFFFF"/>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w:t>
            </w:r>
          </w:p>
        </w:tc>
        <w:tc>
          <w:tcPr>
            <w:tcW w:w="2710" w:type="dxa"/>
            <w:shd w:val="clear" w:color="auto" w:fill="FFFFFF"/>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Отношение среднемесячного платежа за коммунальные услуги к среднемесячным денежным доходам населения</w:t>
            </w:r>
          </w:p>
        </w:tc>
        <w:tc>
          <w:tcPr>
            <w:tcW w:w="1950" w:type="dxa"/>
            <w:shd w:val="clear" w:color="auto" w:fill="FFFFFF"/>
            <w:vAlign w:val="center"/>
          </w:tcPr>
          <w:p w:rsidR="00A83E06" w:rsidRDefault="00A83E06">
            <w:pPr>
              <w:pStyle w:val="ConsPlusCell"/>
              <w:widowControl/>
              <w:ind w:left="-42" w:right="26"/>
              <w:jc w:val="center"/>
              <w:rPr>
                <w:rFonts w:ascii="Times New Roman" w:hAnsi="Times New Roman" w:cs="Times New Roman"/>
              </w:rPr>
            </w:pPr>
            <w:r>
              <w:rPr>
                <w:rStyle w:val="54"/>
                <w:rFonts w:ascii="Times New Roman" w:hAnsi="Times New Roman"/>
              </w:rPr>
              <w:t>Формы государственной статистической отчетности</w:t>
            </w:r>
          </w:p>
        </w:tc>
        <w:tc>
          <w:tcPr>
            <w:tcW w:w="1733" w:type="dxa"/>
            <w:shd w:val="clear" w:color="auto" w:fill="FFFFFF"/>
            <w:vAlign w:val="center"/>
          </w:tcPr>
          <w:p w:rsidR="00A83E06" w:rsidRDefault="00A83E06">
            <w:pPr>
              <w:pStyle w:val="ConsPlusCell"/>
              <w:widowControl/>
              <w:jc w:val="center"/>
              <w:rPr>
                <w:rFonts w:ascii="Times New Roman" w:hAnsi="Times New Roman" w:cs="Times New Roman"/>
                <w:vertAlign w:val="superscript"/>
              </w:rPr>
            </w:pPr>
            <w:r>
              <w:rPr>
                <w:rFonts w:ascii="Times New Roman" w:hAnsi="Times New Roman" w:cs="Times New Roman"/>
              </w:rPr>
              <w:t>Не более 22%</w:t>
            </w:r>
            <w:r>
              <w:rPr>
                <w:rFonts w:ascii="Times New Roman" w:hAnsi="Times New Roman" w:cs="Times New Roman"/>
                <w:vertAlign w:val="superscript"/>
              </w:rPr>
              <w:t>*</w:t>
            </w:r>
          </w:p>
        </w:tc>
      </w:tr>
      <w:tr w:rsidR="00A83E06" w:rsidTr="00B1073C">
        <w:trPr>
          <w:trHeight w:val="20"/>
          <w:jc w:val="center"/>
        </w:trPr>
        <w:tc>
          <w:tcPr>
            <w:tcW w:w="382" w:type="dxa"/>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2</w:t>
            </w:r>
          </w:p>
        </w:tc>
        <w:tc>
          <w:tcPr>
            <w:tcW w:w="2066" w:type="dxa"/>
            <w:shd w:val="clear" w:color="auto" w:fill="FFFFFF"/>
            <w:vAlign w:val="center"/>
          </w:tcPr>
          <w:p w:rsidR="00A83E06" w:rsidRPr="001B4D94" w:rsidRDefault="00A83E06">
            <w:pPr>
              <w:pStyle w:val="51"/>
              <w:shd w:val="clear" w:color="auto" w:fill="auto"/>
              <w:spacing w:before="0" w:line="240" w:lineRule="auto"/>
              <w:ind w:left="35" w:right="48"/>
              <w:jc w:val="center"/>
              <w:rPr>
                <w:sz w:val="20"/>
                <w:szCs w:val="20"/>
              </w:rPr>
            </w:pPr>
            <w:r w:rsidRPr="001B4D94">
              <w:rPr>
                <w:rStyle w:val="54"/>
                <w:sz w:val="20"/>
                <w:szCs w:val="20"/>
              </w:rPr>
              <w:t xml:space="preserve">Доля семей, </w:t>
            </w:r>
            <w:r w:rsidRPr="001B4D94">
              <w:rPr>
                <w:rStyle w:val="54"/>
                <w:sz w:val="20"/>
                <w:szCs w:val="20"/>
              </w:rPr>
              <w:lastRenderedPageBreak/>
              <w:t>получающих субсидии на оплату коммунальных услуг</w:t>
            </w:r>
          </w:p>
        </w:tc>
        <w:tc>
          <w:tcPr>
            <w:tcW w:w="492" w:type="dxa"/>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lastRenderedPageBreak/>
              <w:t>%</w:t>
            </w:r>
          </w:p>
        </w:tc>
        <w:tc>
          <w:tcPr>
            <w:tcW w:w="2710" w:type="dxa"/>
            <w:shd w:val="clear" w:color="auto" w:fill="FFFFFF"/>
            <w:vAlign w:val="center"/>
          </w:tcPr>
          <w:p w:rsidR="00A83E06" w:rsidRPr="001B4D94" w:rsidRDefault="00A83E06">
            <w:pPr>
              <w:pStyle w:val="51"/>
              <w:shd w:val="clear" w:color="auto" w:fill="auto"/>
              <w:spacing w:before="0" w:line="240" w:lineRule="auto"/>
              <w:jc w:val="center"/>
              <w:rPr>
                <w:sz w:val="20"/>
                <w:szCs w:val="20"/>
                <w:lang w:eastAsia="ru-RU"/>
              </w:rPr>
            </w:pPr>
            <w:r w:rsidRPr="001B4D94">
              <w:rPr>
                <w:rStyle w:val="54"/>
                <w:sz w:val="20"/>
                <w:szCs w:val="20"/>
              </w:rPr>
              <w:t xml:space="preserve">Отношение количества </w:t>
            </w:r>
            <w:r w:rsidRPr="001B4D94">
              <w:rPr>
                <w:rStyle w:val="54"/>
                <w:sz w:val="20"/>
                <w:szCs w:val="20"/>
              </w:rPr>
              <w:lastRenderedPageBreak/>
              <w:t>домохозяйств, получающих жилищные субсидии, к</w:t>
            </w:r>
          </w:p>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общему количеству семей в поселении</w:t>
            </w:r>
          </w:p>
        </w:tc>
        <w:tc>
          <w:tcPr>
            <w:tcW w:w="1950" w:type="dxa"/>
            <w:shd w:val="clear" w:color="auto" w:fill="FFFFFF"/>
            <w:vAlign w:val="center"/>
          </w:tcPr>
          <w:p w:rsidR="00A83E06" w:rsidRPr="001B4D94" w:rsidRDefault="00A83E06">
            <w:pPr>
              <w:pStyle w:val="51"/>
              <w:shd w:val="clear" w:color="auto" w:fill="auto"/>
              <w:spacing w:before="0" w:line="240" w:lineRule="auto"/>
              <w:ind w:left="-42" w:right="26"/>
              <w:jc w:val="center"/>
              <w:rPr>
                <w:sz w:val="20"/>
                <w:szCs w:val="20"/>
                <w:lang w:eastAsia="ru-RU"/>
              </w:rPr>
            </w:pPr>
            <w:r w:rsidRPr="001B4D94">
              <w:rPr>
                <w:rStyle w:val="54"/>
                <w:sz w:val="20"/>
                <w:szCs w:val="20"/>
              </w:rPr>
              <w:lastRenderedPageBreak/>
              <w:t xml:space="preserve">Формы </w:t>
            </w:r>
            <w:r w:rsidRPr="001B4D94">
              <w:rPr>
                <w:rStyle w:val="54"/>
                <w:sz w:val="20"/>
                <w:szCs w:val="20"/>
              </w:rPr>
              <w:lastRenderedPageBreak/>
              <w:t>государственной статистической отчетности 22- ЖКХ (субсидии) и</w:t>
            </w:r>
          </w:p>
          <w:p w:rsidR="00A83E06" w:rsidRPr="001B4D94" w:rsidRDefault="00A83E06">
            <w:pPr>
              <w:pStyle w:val="51"/>
              <w:shd w:val="clear" w:color="auto" w:fill="auto"/>
              <w:spacing w:before="0" w:line="240" w:lineRule="auto"/>
              <w:ind w:left="-42" w:right="26"/>
              <w:jc w:val="center"/>
              <w:rPr>
                <w:sz w:val="20"/>
                <w:szCs w:val="20"/>
              </w:rPr>
            </w:pPr>
            <w:r w:rsidRPr="001B4D94">
              <w:rPr>
                <w:rStyle w:val="54"/>
                <w:sz w:val="20"/>
                <w:szCs w:val="20"/>
              </w:rPr>
              <w:t>22-ЖКХ (реформа) краткая</w:t>
            </w:r>
          </w:p>
        </w:tc>
        <w:tc>
          <w:tcPr>
            <w:tcW w:w="1733" w:type="dxa"/>
            <w:shd w:val="clear" w:color="auto" w:fill="FFFFFF"/>
            <w:vAlign w:val="center"/>
          </w:tcPr>
          <w:p w:rsidR="00A83E06" w:rsidRPr="001B4D94" w:rsidRDefault="00A83E06">
            <w:pPr>
              <w:pStyle w:val="51"/>
              <w:shd w:val="clear" w:color="auto" w:fill="auto"/>
              <w:spacing w:before="0" w:line="240" w:lineRule="auto"/>
              <w:jc w:val="center"/>
              <w:rPr>
                <w:rStyle w:val="54"/>
                <w:sz w:val="20"/>
                <w:szCs w:val="20"/>
              </w:rPr>
            </w:pPr>
            <w:r w:rsidRPr="001B4D94">
              <w:rPr>
                <w:sz w:val="20"/>
                <w:szCs w:val="20"/>
              </w:rPr>
              <w:lastRenderedPageBreak/>
              <w:t>Не более 10%</w:t>
            </w:r>
            <w:r w:rsidRPr="001B4D94">
              <w:rPr>
                <w:sz w:val="20"/>
                <w:szCs w:val="20"/>
                <w:vertAlign w:val="superscript"/>
              </w:rPr>
              <w:t>**</w:t>
            </w:r>
          </w:p>
        </w:tc>
      </w:tr>
      <w:tr w:rsidR="00A83E06" w:rsidTr="00B1073C">
        <w:trPr>
          <w:trHeight w:val="20"/>
          <w:jc w:val="center"/>
        </w:trPr>
        <w:tc>
          <w:tcPr>
            <w:tcW w:w="382" w:type="dxa"/>
            <w:shd w:val="clear" w:color="auto" w:fill="FFFFFF"/>
            <w:vAlign w:val="center"/>
          </w:tcPr>
          <w:p w:rsidR="00A83E06" w:rsidRPr="001B4D94" w:rsidRDefault="00A83E06">
            <w:pPr>
              <w:pStyle w:val="51"/>
              <w:shd w:val="clear" w:color="auto" w:fill="auto"/>
              <w:spacing w:before="0" w:line="240" w:lineRule="auto"/>
              <w:jc w:val="center"/>
              <w:rPr>
                <w:rStyle w:val="54"/>
                <w:sz w:val="20"/>
                <w:szCs w:val="20"/>
              </w:rPr>
            </w:pPr>
            <w:r w:rsidRPr="001B4D94">
              <w:rPr>
                <w:rStyle w:val="54"/>
                <w:sz w:val="20"/>
                <w:szCs w:val="20"/>
              </w:rPr>
              <w:t>3</w:t>
            </w:r>
          </w:p>
        </w:tc>
        <w:tc>
          <w:tcPr>
            <w:tcW w:w="2066" w:type="dxa"/>
            <w:shd w:val="clear" w:color="auto" w:fill="FFFFFF"/>
            <w:vAlign w:val="center"/>
          </w:tcPr>
          <w:p w:rsidR="00A83E06" w:rsidRPr="001B4D94" w:rsidRDefault="00A83E06">
            <w:pPr>
              <w:pStyle w:val="51"/>
              <w:shd w:val="clear" w:color="auto" w:fill="auto"/>
              <w:spacing w:before="0" w:line="240" w:lineRule="auto"/>
              <w:ind w:left="35" w:right="48"/>
              <w:jc w:val="center"/>
              <w:rPr>
                <w:rStyle w:val="54"/>
                <w:sz w:val="20"/>
                <w:szCs w:val="20"/>
              </w:rPr>
            </w:pPr>
            <w:r w:rsidRPr="001B4D94">
              <w:rPr>
                <w:sz w:val="20"/>
                <w:szCs w:val="20"/>
              </w:rPr>
              <w:t>Уровень сбора платежей населения по коммунальным услугам</w:t>
            </w:r>
          </w:p>
        </w:tc>
        <w:tc>
          <w:tcPr>
            <w:tcW w:w="492" w:type="dxa"/>
            <w:shd w:val="clear" w:color="auto" w:fill="FFFFFF"/>
            <w:vAlign w:val="center"/>
          </w:tcPr>
          <w:p w:rsidR="00A83E06" w:rsidRPr="001B4D94" w:rsidRDefault="00A83E06">
            <w:pPr>
              <w:pStyle w:val="51"/>
              <w:shd w:val="clear" w:color="auto" w:fill="auto"/>
              <w:spacing w:before="0" w:line="240" w:lineRule="auto"/>
              <w:jc w:val="center"/>
              <w:rPr>
                <w:rStyle w:val="54"/>
                <w:sz w:val="20"/>
                <w:szCs w:val="20"/>
              </w:rPr>
            </w:pPr>
            <w:r w:rsidRPr="001B4D94">
              <w:rPr>
                <w:rStyle w:val="54"/>
                <w:sz w:val="20"/>
                <w:szCs w:val="20"/>
              </w:rPr>
              <w:t>%</w:t>
            </w:r>
          </w:p>
        </w:tc>
        <w:tc>
          <w:tcPr>
            <w:tcW w:w="2710" w:type="dxa"/>
            <w:shd w:val="clear" w:color="auto" w:fill="FFFFFF"/>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Отношение объема средств, собранных за коммунальные услуги, к объему начисленных средств</w:t>
            </w:r>
          </w:p>
        </w:tc>
        <w:tc>
          <w:tcPr>
            <w:tcW w:w="1950" w:type="dxa"/>
            <w:shd w:val="clear" w:color="auto" w:fill="FFFFFF"/>
            <w:vAlign w:val="center"/>
          </w:tcPr>
          <w:p w:rsidR="00A83E06" w:rsidRPr="001B4D94" w:rsidRDefault="00A83E06">
            <w:pPr>
              <w:pStyle w:val="51"/>
              <w:shd w:val="clear" w:color="auto" w:fill="auto"/>
              <w:spacing w:before="0" w:line="240" w:lineRule="auto"/>
              <w:ind w:left="-42" w:right="26"/>
              <w:jc w:val="center"/>
              <w:rPr>
                <w:rStyle w:val="54"/>
                <w:sz w:val="20"/>
                <w:szCs w:val="20"/>
              </w:rPr>
            </w:pPr>
            <w:r w:rsidRPr="001B4D94">
              <w:rPr>
                <w:rStyle w:val="54"/>
                <w:sz w:val="20"/>
                <w:szCs w:val="20"/>
              </w:rPr>
              <w:t>Формы государственной статистической отчетности</w:t>
            </w:r>
          </w:p>
        </w:tc>
        <w:tc>
          <w:tcPr>
            <w:tcW w:w="1733" w:type="dxa"/>
            <w:shd w:val="clear" w:color="auto" w:fill="FFFFFF"/>
            <w:vAlign w:val="center"/>
          </w:tcPr>
          <w:p w:rsidR="00A83E06" w:rsidRPr="001B4D94" w:rsidRDefault="00A83E06">
            <w:pPr>
              <w:pStyle w:val="51"/>
              <w:shd w:val="clear" w:color="auto" w:fill="auto"/>
              <w:spacing w:before="0" w:line="240" w:lineRule="auto"/>
              <w:jc w:val="center"/>
              <w:rPr>
                <w:sz w:val="20"/>
                <w:szCs w:val="20"/>
                <w:vertAlign w:val="superscript"/>
              </w:rPr>
            </w:pPr>
            <w:r w:rsidRPr="001B4D94">
              <w:rPr>
                <w:sz w:val="20"/>
                <w:szCs w:val="20"/>
              </w:rPr>
              <w:t>Более 95%</w:t>
            </w:r>
            <w:r w:rsidRPr="001B4D94">
              <w:rPr>
                <w:sz w:val="20"/>
                <w:szCs w:val="20"/>
                <w:vertAlign w:val="superscript"/>
              </w:rPr>
              <w:t>**</w:t>
            </w:r>
          </w:p>
        </w:tc>
      </w:tr>
      <w:tr w:rsidR="00A83E06" w:rsidTr="00B1073C">
        <w:trPr>
          <w:trHeight w:val="20"/>
          <w:jc w:val="center"/>
        </w:trPr>
        <w:tc>
          <w:tcPr>
            <w:tcW w:w="382" w:type="dxa"/>
            <w:shd w:val="clear" w:color="auto" w:fill="FFFFFF"/>
            <w:vAlign w:val="center"/>
          </w:tcPr>
          <w:p w:rsidR="00A83E06" w:rsidRPr="001B4D94" w:rsidRDefault="00A83E06">
            <w:pPr>
              <w:pStyle w:val="51"/>
              <w:shd w:val="clear" w:color="auto" w:fill="auto"/>
              <w:spacing w:before="0" w:line="240" w:lineRule="auto"/>
              <w:jc w:val="center"/>
              <w:rPr>
                <w:rStyle w:val="54"/>
                <w:sz w:val="20"/>
                <w:szCs w:val="20"/>
              </w:rPr>
            </w:pPr>
            <w:r w:rsidRPr="001B4D94">
              <w:rPr>
                <w:rStyle w:val="54"/>
                <w:sz w:val="20"/>
                <w:szCs w:val="20"/>
              </w:rPr>
              <w:t>4</w:t>
            </w:r>
          </w:p>
        </w:tc>
        <w:tc>
          <w:tcPr>
            <w:tcW w:w="2066" w:type="dxa"/>
            <w:shd w:val="clear" w:color="auto" w:fill="FFFFFF"/>
            <w:vAlign w:val="center"/>
          </w:tcPr>
          <w:p w:rsidR="00A83E06" w:rsidRPr="001B4D94" w:rsidRDefault="00A83E06">
            <w:pPr>
              <w:pStyle w:val="51"/>
              <w:shd w:val="clear" w:color="auto" w:fill="auto"/>
              <w:spacing w:before="0" w:line="240" w:lineRule="auto"/>
              <w:ind w:left="35" w:right="48"/>
              <w:jc w:val="center"/>
              <w:rPr>
                <w:sz w:val="20"/>
                <w:szCs w:val="20"/>
              </w:rPr>
            </w:pPr>
            <w:r w:rsidRPr="001B4D94">
              <w:rPr>
                <w:sz w:val="20"/>
                <w:szCs w:val="20"/>
              </w:rPr>
              <w:t>Темп роста / снижения уровня сбора платежей населения за коммунальные услуги</w:t>
            </w:r>
          </w:p>
        </w:tc>
        <w:tc>
          <w:tcPr>
            <w:tcW w:w="492" w:type="dxa"/>
            <w:shd w:val="clear" w:color="auto" w:fill="FFFFFF"/>
            <w:vAlign w:val="center"/>
          </w:tcPr>
          <w:p w:rsidR="00A83E06" w:rsidRPr="001B4D94" w:rsidRDefault="00A83E06">
            <w:pPr>
              <w:pStyle w:val="51"/>
              <w:shd w:val="clear" w:color="auto" w:fill="auto"/>
              <w:spacing w:before="0" w:line="240" w:lineRule="auto"/>
              <w:jc w:val="center"/>
              <w:rPr>
                <w:rStyle w:val="54"/>
                <w:sz w:val="20"/>
                <w:szCs w:val="20"/>
              </w:rPr>
            </w:pPr>
            <w:r w:rsidRPr="001B4D94">
              <w:rPr>
                <w:rStyle w:val="54"/>
                <w:sz w:val="20"/>
                <w:szCs w:val="20"/>
              </w:rPr>
              <w:t>%</w:t>
            </w:r>
          </w:p>
        </w:tc>
        <w:tc>
          <w:tcPr>
            <w:tcW w:w="2710" w:type="dxa"/>
            <w:shd w:val="clear" w:color="auto" w:fill="FFFFFF"/>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Отношение уровня сбора платежей населения за коммунальные услуги отчетного года к предыдущему</w:t>
            </w:r>
          </w:p>
        </w:tc>
        <w:tc>
          <w:tcPr>
            <w:tcW w:w="1950" w:type="dxa"/>
            <w:shd w:val="clear" w:color="auto" w:fill="FFFFFF"/>
            <w:vAlign w:val="center"/>
          </w:tcPr>
          <w:p w:rsidR="00A83E06" w:rsidRPr="001B4D94" w:rsidRDefault="00A83E06">
            <w:pPr>
              <w:pStyle w:val="51"/>
              <w:shd w:val="clear" w:color="auto" w:fill="auto"/>
              <w:spacing w:before="0" w:line="240" w:lineRule="auto"/>
              <w:ind w:left="-42" w:right="26"/>
              <w:jc w:val="center"/>
              <w:rPr>
                <w:rStyle w:val="54"/>
                <w:sz w:val="20"/>
                <w:szCs w:val="20"/>
              </w:rPr>
            </w:pPr>
            <w:r w:rsidRPr="001B4D94">
              <w:rPr>
                <w:rStyle w:val="54"/>
                <w:sz w:val="20"/>
                <w:szCs w:val="20"/>
              </w:rPr>
              <w:t>Формы государственной статистической отчетности</w:t>
            </w:r>
          </w:p>
        </w:tc>
        <w:tc>
          <w:tcPr>
            <w:tcW w:w="1733" w:type="dxa"/>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Положительным признается рост показателя</w:t>
            </w:r>
          </w:p>
        </w:tc>
      </w:tr>
      <w:tr w:rsidR="00A83E06" w:rsidTr="00B1073C">
        <w:trPr>
          <w:trHeight w:val="20"/>
          <w:jc w:val="center"/>
        </w:trPr>
        <w:tc>
          <w:tcPr>
            <w:tcW w:w="382" w:type="dxa"/>
            <w:shd w:val="clear" w:color="auto" w:fill="FFFFFF"/>
            <w:vAlign w:val="center"/>
          </w:tcPr>
          <w:p w:rsidR="00A83E06" w:rsidRPr="001B4D94" w:rsidRDefault="00A83E06">
            <w:pPr>
              <w:pStyle w:val="51"/>
              <w:spacing w:before="0" w:line="240" w:lineRule="auto"/>
              <w:jc w:val="center"/>
              <w:rPr>
                <w:sz w:val="20"/>
                <w:szCs w:val="20"/>
              </w:rPr>
            </w:pPr>
            <w:r w:rsidRPr="001B4D94">
              <w:rPr>
                <w:rStyle w:val="54"/>
                <w:sz w:val="20"/>
                <w:szCs w:val="20"/>
              </w:rPr>
              <w:t>5</w:t>
            </w:r>
          </w:p>
        </w:tc>
        <w:tc>
          <w:tcPr>
            <w:tcW w:w="2066" w:type="dxa"/>
            <w:shd w:val="clear" w:color="auto" w:fill="FFFFFF"/>
            <w:vAlign w:val="center"/>
          </w:tcPr>
          <w:p w:rsidR="00A83E06" w:rsidRPr="001B4D94" w:rsidRDefault="00A83E06">
            <w:pPr>
              <w:pStyle w:val="51"/>
              <w:spacing w:before="0" w:line="240" w:lineRule="auto"/>
              <w:ind w:left="35" w:right="48"/>
              <w:jc w:val="center"/>
              <w:rPr>
                <w:sz w:val="20"/>
                <w:szCs w:val="20"/>
              </w:rPr>
            </w:pPr>
            <w:r w:rsidRPr="001B4D94">
              <w:rPr>
                <w:sz w:val="20"/>
                <w:szCs w:val="20"/>
              </w:rPr>
              <w:t>Соотношение изменения тарифов и доходов населения</w:t>
            </w:r>
          </w:p>
        </w:tc>
        <w:tc>
          <w:tcPr>
            <w:tcW w:w="492" w:type="dxa"/>
            <w:shd w:val="clear" w:color="auto" w:fill="FFFFFF"/>
            <w:vAlign w:val="center"/>
          </w:tcPr>
          <w:p w:rsidR="00A83E06" w:rsidRPr="001B4D94" w:rsidRDefault="00A83E06">
            <w:pPr>
              <w:pStyle w:val="51"/>
              <w:spacing w:before="0" w:line="240" w:lineRule="auto"/>
              <w:jc w:val="center"/>
              <w:rPr>
                <w:sz w:val="20"/>
                <w:szCs w:val="20"/>
              </w:rPr>
            </w:pPr>
            <w:r w:rsidRPr="001B4D94">
              <w:rPr>
                <w:sz w:val="20"/>
                <w:szCs w:val="20"/>
              </w:rPr>
              <w:t>%</w:t>
            </w:r>
          </w:p>
        </w:tc>
        <w:tc>
          <w:tcPr>
            <w:tcW w:w="2710" w:type="dxa"/>
            <w:shd w:val="clear" w:color="auto" w:fill="FFFFFF"/>
            <w:vAlign w:val="center"/>
          </w:tcPr>
          <w:p w:rsidR="00A83E06" w:rsidRPr="001B4D94" w:rsidRDefault="00A83E06">
            <w:pPr>
              <w:pStyle w:val="51"/>
              <w:spacing w:before="0" w:line="240" w:lineRule="auto"/>
              <w:jc w:val="center"/>
              <w:rPr>
                <w:sz w:val="20"/>
                <w:szCs w:val="20"/>
              </w:rPr>
            </w:pPr>
            <w:r w:rsidRPr="001B4D94">
              <w:rPr>
                <w:rStyle w:val="54"/>
                <w:sz w:val="20"/>
                <w:szCs w:val="20"/>
              </w:rPr>
              <w:t>Отношение изменения уровня тарифов на коммунальные услуги к изменению уровня доходов населения</w:t>
            </w:r>
          </w:p>
        </w:tc>
        <w:tc>
          <w:tcPr>
            <w:tcW w:w="1950" w:type="dxa"/>
            <w:shd w:val="clear" w:color="auto" w:fill="FFFFFF"/>
            <w:vAlign w:val="center"/>
          </w:tcPr>
          <w:p w:rsidR="00A83E06" w:rsidRPr="001B4D94" w:rsidRDefault="00A83E06">
            <w:pPr>
              <w:pStyle w:val="51"/>
              <w:spacing w:before="0" w:line="240" w:lineRule="auto"/>
              <w:ind w:left="-42" w:right="26"/>
              <w:jc w:val="center"/>
              <w:rPr>
                <w:sz w:val="20"/>
                <w:szCs w:val="20"/>
              </w:rPr>
            </w:pPr>
            <w:r w:rsidRPr="001B4D94">
              <w:rPr>
                <w:rStyle w:val="54"/>
                <w:sz w:val="20"/>
                <w:szCs w:val="20"/>
              </w:rPr>
              <w:t>Формы государственной статистической отчетности</w:t>
            </w:r>
          </w:p>
        </w:tc>
        <w:tc>
          <w:tcPr>
            <w:tcW w:w="1733" w:type="dxa"/>
            <w:shd w:val="clear" w:color="auto" w:fill="FFFFFF"/>
            <w:vAlign w:val="center"/>
          </w:tcPr>
          <w:p w:rsidR="00A83E06" w:rsidRPr="001B4D94" w:rsidRDefault="00A83E06">
            <w:pPr>
              <w:pStyle w:val="51"/>
              <w:spacing w:before="0" w:line="240" w:lineRule="auto"/>
              <w:jc w:val="center"/>
              <w:rPr>
                <w:sz w:val="20"/>
                <w:szCs w:val="20"/>
              </w:rPr>
            </w:pPr>
            <w:r w:rsidRPr="001B4D94">
              <w:rPr>
                <w:sz w:val="20"/>
                <w:szCs w:val="20"/>
              </w:rPr>
              <w:t>1</w:t>
            </w:r>
          </w:p>
        </w:tc>
      </w:tr>
      <w:tr w:rsidR="00A83E06" w:rsidTr="00B1073C">
        <w:trPr>
          <w:trHeight w:val="20"/>
          <w:jc w:val="center"/>
        </w:trPr>
        <w:tc>
          <w:tcPr>
            <w:tcW w:w="382" w:type="dxa"/>
            <w:shd w:val="clear" w:color="auto" w:fill="FFFFFF"/>
            <w:vAlign w:val="center"/>
          </w:tcPr>
          <w:p w:rsidR="00A83E06" w:rsidRPr="001B4D94" w:rsidRDefault="00A83E06">
            <w:pPr>
              <w:pStyle w:val="51"/>
              <w:spacing w:before="0" w:line="240" w:lineRule="auto"/>
              <w:jc w:val="center"/>
              <w:rPr>
                <w:sz w:val="20"/>
                <w:szCs w:val="20"/>
              </w:rPr>
            </w:pPr>
            <w:r w:rsidRPr="001B4D94">
              <w:rPr>
                <w:sz w:val="20"/>
                <w:szCs w:val="20"/>
              </w:rPr>
              <w:t>6</w:t>
            </w:r>
          </w:p>
        </w:tc>
        <w:tc>
          <w:tcPr>
            <w:tcW w:w="2066" w:type="dxa"/>
            <w:shd w:val="clear" w:color="auto" w:fill="FFFFFF"/>
            <w:vAlign w:val="center"/>
          </w:tcPr>
          <w:p w:rsidR="00A83E06" w:rsidRDefault="00A83E06">
            <w:pPr>
              <w:ind w:left="35" w:right="48"/>
              <w:jc w:val="center"/>
            </w:pPr>
            <w:r>
              <w:t>Соотношение стоимости коммунальных услуг поселения и среднего по региону</w:t>
            </w:r>
          </w:p>
        </w:tc>
        <w:tc>
          <w:tcPr>
            <w:tcW w:w="492" w:type="dxa"/>
            <w:shd w:val="clear" w:color="auto" w:fill="FFFFFF"/>
            <w:vAlign w:val="center"/>
          </w:tcPr>
          <w:p w:rsidR="00A83E06" w:rsidRPr="001B4D94" w:rsidRDefault="00A83E06">
            <w:pPr>
              <w:pStyle w:val="51"/>
              <w:spacing w:before="0" w:line="240" w:lineRule="auto"/>
              <w:jc w:val="center"/>
              <w:rPr>
                <w:sz w:val="20"/>
                <w:szCs w:val="20"/>
              </w:rPr>
            </w:pPr>
            <w:r w:rsidRPr="001B4D94">
              <w:rPr>
                <w:sz w:val="20"/>
                <w:szCs w:val="20"/>
              </w:rPr>
              <w:t>%</w:t>
            </w:r>
          </w:p>
        </w:tc>
        <w:tc>
          <w:tcPr>
            <w:tcW w:w="2710" w:type="dxa"/>
            <w:shd w:val="clear" w:color="auto" w:fill="FFFFFF"/>
            <w:vAlign w:val="center"/>
          </w:tcPr>
          <w:p w:rsidR="00A83E06" w:rsidRPr="001B4D94" w:rsidRDefault="00A83E06">
            <w:pPr>
              <w:pStyle w:val="51"/>
              <w:spacing w:before="0" w:line="240" w:lineRule="auto"/>
              <w:jc w:val="center"/>
              <w:rPr>
                <w:sz w:val="20"/>
                <w:szCs w:val="20"/>
              </w:rPr>
            </w:pPr>
            <w:r w:rsidRPr="001B4D94">
              <w:rPr>
                <w:sz w:val="20"/>
                <w:szCs w:val="20"/>
              </w:rPr>
              <w:t>Отношение стоимости коммунальных услуг поселения к средней стоимости по региону</w:t>
            </w:r>
          </w:p>
        </w:tc>
        <w:tc>
          <w:tcPr>
            <w:tcW w:w="1950" w:type="dxa"/>
            <w:shd w:val="clear" w:color="auto" w:fill="FFFFFF"/>
            <w:vAlign w:val="center"/>
          </w:tcPr>
          <w:p w:rsidR="00A83E06" w:rsidRPr="001B4D94" w:rsidRDefault="00A83E06">
            <w:pPr>
              <w:pStyle w:val="51"/>
              <w:spacing w:before="0" w:line="240" w:lineRule="auto"/>
              <w:ind w:left="-42" w:right="26"/>
              <w:jc w:val="center"/>
              <w:rPr>
                <w:sz w:val="20"/>
                <w:szCs w:val="20"/>
              </w:rPr>
            </w:pPr>
            <w:r w:rsidRPr="001B4D94">
              <w:rPr>
                <w:rStyle w:val="54"/>
                <w:sz w:val="20"/>
                <w:szCs w:val="20"/>
              </w:rPr>
              <w:t>Формы государственной статистической отчетности</w:t>
            </w:r>
          </w:p>
        </w:tc>
        <w:tc>
          <w:tcPr>
            <w:tcW w:w="1733" w:type="dxa"/>
            <w:shd w:val="clear" w:color="auto" w:fill="FFFFFF"/>
            <w:vAlign w:val="center"/>
          </w:tcPr>
          <w:p w:rsidR="00A83E06" w:rsidRPr="001B4D94" w:rsidRDefault="00A83E06">
            <w:pPr>
              <w:pStyle w:val="51"/>
              <w:spacing w:before="0" w:line="240" w:lineRule="auto"/>
              <w:jc w:val="center"/>
              <w:rPr>
                <w:sz w:val="20"/>
                <w:szCs w:val="20"/>
              </w:rPr>
            </w:pPr>
            <w:r w:rsidRPr="001B4D94">
              <w:rPr>
                <w:sz w:val="20"/>
                <w:szCs w:val="20"/>
              </w:rPr>
              <w:t>1</w:t>
            </w:r>
          </w:p>
        </w:tc>
      </w:tr>
    </w:tbl>
    <w:p w:rsidR="00A83E06" w:rsidRDefault="00A83E06" w:rsidP="00B1073C">
      <w:pPr>
        <w:autoSpaceDE w:val="0"/>
        <w:autoSpaceDN w:val="0"/>
        <w:adjustRightInd w:val="0"/>
        <w:spacing w:line="360" w:lineRule="auto"/>
        <w:ind w:firstLine="720"/>
        <w:jc w:val="right"/>
        <w:rPr>
          <w:rFonts w:eastAsia="TimesNewRoman"/>
          <w:i/>
        </w:rPr>
      </w:pPr>
    </w:p>
    <w:p w:rsidR="00A83E06" w:rsidRDefault="00A83E06" w:rsidP="00B1073C">
      <w:pPr>
        <w:spacing w:line="360" w:lineRule="auto"/>
        <w:jc w:val="center"/>
        <w:rPr>
          <w:sz w:val="24"/>
          <w:szCs w:val="24"/>
        </w:rPr>
      </w:pPr>
      <w:r>
        <w:rPr>
          <w:sz w:val="24"/>
          <w:szCs w:val="24"/>
        </w:rPr>
        <w:t>Показатели качества и надежности снабжения потребителей коммунальных услуг</w:t>
      </w:r>
    </w:p>
    <w:p w:rsidR="00A83E06" w:rsidRDefault="00A83E06" w:rsidP="00B1073C">
      <w:pPr>
        <w:ind w:firstLine="567"/>
        <w:jc w:val="center"/>
        <w:rPr>
          <w:sz w:val="24"/>
          <w:szCs w:val="24"/>
        </w:rPr>
      </w:pPr>
      <w:r>
        <w:rPr>
          <w:sz w:val="24"/>
          <w:szCs w:val="24"/>
        </w:rPr>
        <w:t xml:space="preserve">                                                                                                                   Таблица № 27</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3"/>
        <w:gridCol w:w="2181"/>
        <w:gridCol w:w="795"/>
        <w:gridCol w:w="2306"/>
        <w:gridCol w:w="1555"/>
        <w:gridCol w:w="1740"/>
      </w:tblGrid>
      <w:tr w:rsidR="00A83E06" w:rsidTr="00B1073C">
        <w:trPr>
          <w:cantSplit/>
          <w:trHeight w:val="20"/>
          <w:jc w:val="center"/>
        </w:trPr>
        <w:tc>
          <w:tcPr>
            <w:tcW w:w="723" w:type="dxa"/>
            <w:vAlign w:val="center"/>
          </w:tcPr>
          <w:p w:rsidR="00A83E06" w:rsidRDefault="00A83E06">
            <w:pPr>
              <w:pStyle w:val="ConsPlusCell"/>
              <w:widowControl/>
              <w:jc w:val="center"/>
              <w:rPr>
                <w:rFonts w:ascii="Times New Roman" w:hAnsi="Times New Roman" w:cs="Times New Roman"/>
                <w:b/>
              </w:rPr>
            </w:pPr>
            <w:r>
              <w:rPr>
                <w:rStyle w:val="54"/>
                <w:rFonts w:ascii="Times New Roman" w:hAnsi="Times New Roman"/>
                <w:b/>
              </w:rPr>
              <w:t>№ п/ п</w:t>
            </w:r>
          </w:p>
        </w:tc>
        <w:tc>
          <w:tcPr>
            <w:tcW w:w="2179" w:type="dxa"/>
            <w:vAlign w:val="center"/>
          </w:tcPr>
          <w:p w:rsidR="00A83E06" w:rsidRDefault="00A83E06">
            <w:pPr>
              <w:pStyle w:val="ConsPlusCell"/>
              <w:widowControl/>
              <w:jc w:val="center"/>
              <w:rPr>
                <w:rFonts w:ascii="Times New Roman" w:hAnsi="Times New Roman" w:cs="Times New Roman"/>
                <w:b/>
              </w:rPr>
            </w:pPr>
            <w:r>
              <w:rPr>
                <w:rStyle w:val="54"/>
                <w:rFonts w:ascii="Times New Roman" w:hAnsi="Times New Roman"/>
                <w:b/>
              </w:rPr>
              <w:t>Наименование показателя</w:t>
            </w:r>
          </w:p>
        </w:tc>
        <w:tc>
          <w:tcPr>
            <w:tcW w:w="794" w:type="dxa"/>
            <w:vAlign w:val="center"/>
          </w:tcPr>
          <w:p w:rsidR="00A83E06" w:rsidRDefault="00A83E06">
            <w:pPr>
              <w:pStyle w:val="ConsPlusCell"/>
              <w:widowControl/>
              <w:jc w:val="center"/>
              <w:rPr>
                <w:rFonts w:ascii="Times New Roman" w:hAnsi="Times New Roman" w:cs="Times New Roman"/>
                <w:b/>
              </w:rPr>
            </w:pPr>
            <w:r>
              <w:rPr>
                <w:rStyle w:val="54"/>
                <w:rFonts w:ascii="Times New Roman" w:hAnsi="Times New Roman"/>
                <w:b/>
              </w:rPr>
              <w:t>Ед. изм.</w:t>
            </w:r>
          </w:p>
        </w:tc>
        <w:tc>
          <w:tcPr>
            <w:tcW w:w="2304" w:type="dxa"/>
            <w:vAlign w:val="center"/>
          </w:tcPr>
          <w:p w:rsidR="00A83E06" w:rsidRDefault="00A83E06">
            <w:pPr>
              <w:pStyle w:val="ConsPlusCell"/>
              <w:widowControl/>
              <w:jc w:val="center"/>
              <w:rPr>
                <w:rFonts w:ascii="Times New Roman" w:hAnsi="Times New Roman" w:cs="Times New Roman"/>
                <w:b/>
              </w:rPr>
            </w:pPr>
            <w:r>
              <w:rPr>
                <w:rStyle w:val="54"/>
                <w:rFonts w:ascii="Times New Roman" w:hAnsi="Times New Roman"/>
                <w:b/>
              </w:rPr>
              <w:t>Порядок расчета</w:t>
            </w:r>
          </w:p>
        </w:tc>
        <w:tc>
          <w:tcPr>
            <w:tcW w:w="1554" w:type="dxa"/>
            <w:vAlign w:val="center"/>
          </w:tcPr>
          <w:p w:rsidR="00A83E06" w:rsidRDefault="00A83E06">
            <w:pPr>
              <w:pStyle w:val="ConsPlusCell"/>
              <w:jc w:val="center"/>
              <w:rPr>
                <w:rFonts w:ascii="Times New Roman" w:hAnsi="Times New Roman" w:cs="Times New Roman"/>
                <w:b/>
              </w:rPr>
            </w:pPr>
            <w:r>
              <w:rPr>
                <w:rStyle w:val="54"/>
                <w:rFonts w:ascii="Times New Roman" w:hAnsi="Times New Roman"/>
                <w:b/>
              </w:rPr>
              <w:t>Источник информации</w:t>
            </w:r>
          </w:p>
        </w:tc>
        <w:tc>
          <w:tcPr>
            <w:tcW w:w="1739" w:type="dxa"/>
            <w:vAlign w:val="center"/>
          </w:tcPr>
          <w:p w:rsidR="00A83E06" w:rsidRDefault="00A83E06">
            <w:pPr>
              <w:pStyle w:val="ConsPlusCell"/>
              <w:jc w:val="center"/>
              <w:rPr>
                <w:rFonts w:ascii="Times New Roman" w:hAnsi="Times New Roman" w:cs="Times New Roman"/>
                <w:b/>
              </w:rPr>
            </w:pPr>
            <w:r>
              <w:rPr>
                <w:rStyle w:val="54"/>
                <w:rFonts w:ascii="Times New Roman" w:hAnsi="Times New Roman"/>
                <w:b/>
              </w:rPr>
              <w:t>Критерий эффективности</w:t>
            </w:r>
          </w:p>
        </w:tc>
      </w:tr>
      <w:tr w:rsidR="00A83E06" w:rsidTr="00B1073C">
        <w:trPr>
          <w:cantSplit/>
          <w:trHeight w:val="20"/>
          <w:jc w:val="center"/>
        </w:trPr>
        <w:tc>
          <w:tcPr>
            <w:tcW w:w="723"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1</w:t>
            </w:r>
          </w:p>
        </w:tc>
        <w:tc>
          <w:tcPr>
            <w:tcW w:w="2179"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Аварийность систем коммунальной инфраструктуры</w:t>
            </w:r>
          </w:p>
          <w:p w:rsidR="00A83E06" w:rsidRDefault="00A83E06">
            <w:pPr>
              <w:pStyle w:val="ConsPlusCell"/>
              <w:widowControl/>
              <w:jc w:val="center"/>
              <w:rPr>
                <w:rFonts w:ascii="Times New Roman" w:hAnsi="Times New Roman" w:cs="Times New Roman"/>
              </w:rPr>
            </w:pPr>
          </w:p>
        </w:tc>
        <w:tc>
          <w:tcPr>
            <w:tcW w:w="79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ед./км</w:t>
            </w:r>
          </w:p>
        </w:tc>
        <w:tc>
          <w:tcPr>
            <w:tcW w:w="230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Отношение количества аварий на системах коммунальной инфраструктуры к протяженности сетей</w:t>
            </w:r>
          </w:p>
        </w:tc>
        <w:tc>
          <w:tcPr>
            <w:tcW w:w="1554"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Организация коммунального комплекса</w:t>
            </w:r>
          </w:p>
        </w:tc>
        <w:tc>
          <w:tcPr>
            <w:tcW w:w="1739"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bCs/>
              </w:rPr>
              <w:t xml:space="preserve">Частота аварий </w:t>
            </w:r>
            <w:r>
              <w:rPr>
                <w:rFonts w:ascii="Times New Roman" w:hAnsi="Times New Roman" w:cs="Times New Roman"/>
              </w:rPr>
              <w:t>всех коммунальных систем, находящихся в эксплуатации предприятия, не выше одной за 10 лет</w:t>
            </w:r>
          </w:p>
        </w:tc>
      </w:tr>
      <w:tr w:rsidR="00A83E06" w:rsidTr="00B1073C">
        <w:trPr>
          <w:cantSplit/>
          <w:trHeight w:val="20"/>
          <w:jc w:val="center"/>
        </w:trPr>
        <w:tc>
          <w:tcPr>
            <w:tcW w:w="723"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2</w:t>
            </w:r>
          </w:p>
        </w:tc>
        <w:tc>
          <w:tcPr>
            <w:tcW w:w="2179"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Соответствие взятых на анализ проб коммунальных ресурсов нормативным требованиям</w:t>
            </w:r>
          </w:p>
        </w:tc>
        <w:tc>
          <w:tcPr>
            <w:tcW w:w="79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шт.</w:t>
            </w:r>
          </w:p>
        </w:tc>
        <w:tc>
          <w:tcPr>
            <w:tcW w:w="230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Отношение количества взятых проб к количеству проб отвечающих требованиям нормативов</w:t>
            </w:r>
          </w:p>
        </w:tc>
        <w:tc>
          <w:tcPr>
            <w:tcW w:w="1554"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Организация коммунального комплекса</w:t>
            </w:r>
          </w:p>
        </w:tc>
        <w:tc>
          <w:tcPr>
            <w:tcW w:w="1739"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1</w:t>
            </w:r>
          </w:p>
        </w:tc>
      </w:tr>
      <w:tr w:rsidR="00A83E06" w:rsidTr="00B1073C">
        <w:trPr>
          <w:cantSplit/>
          <w:trHeight w:val="20"/>
          <w:jc w:val="center"/>
        </w:trPr>
        <w:tc>
          <w:tcPr>
            <w:tcW w:w="723"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3</w:t>
            </w:r>
          </w:p>
        </w:tc>
        <w:tc>
          <w:tcPr>
            <w:tcW w:w="2179"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Перебои в водоснабжении потребителей</w:t>
            </w:r>
          </w:p>
          <w:p w:rsidR="00A83E06" w:rsidRDefault="00A83E06">
            <w:pPr>
              <w:pStyle w:val="ConsPlusCell"/>
              <w:widowControl/>
              <w:jc w:val="center"/>
              <w:rPr>
                <w:rFonts w:ascii="Times New Roman" w:hAnsi="Times New Roman" w:cs="Times New Roman"/>
              </w:rPr>
            </w:pPr>
            <w:r>
              <w:rPr>
                <w:rFonts w:ascii="Times New Roman" w:hAnsi="Times New Roman" w:cs="Times New Roman"/>
              </w:rPr>
              <w:t>(холодной воды)</w:t>
            </w:r>
          </w:p>
          <w:p w:rsidR="00A83E06" w:rsidRDefault="00A83E06">
            <w:pPr>
              <w:pStyle w:val="ConsPlusCell"/>
              <w:widowControl/>
              <w:jc w:val="center"/>
              <w:rPr>
                <w:rFonts w:ascii="Times New Roman" w:hAnsi="Times New Roman" w:cs="Times New Roman"/>
              </w:rPr>
            </w:pPr>
          </w:p>
        </w:tc>
        <w:tc>
          <w:tcPr>
            <w:tcW w:w="79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час</w:t>
            </w:r>
          </w:p>
        </w:tc>
        <w:tc>
          <w:tcPr>
            <w:tcW w:w="230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 xml:space="preserve">Продолжительность отключений и количество отключений </w:t>
            </w:r>
          </w:p>
        </w:tc>
        <w:tc>
          <w:tcPr>
            <w:tcW w:w="1554"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Организация коммунального комплекса</w:t>
            </w:r>
          </w:p>
        </w:tc>
        <w:tc>
          <w:tcPr>
            <w:tcW w:w="1739"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0 (допускается отключение на срок не более 8 часов (суммарно) в течение 1 месяца или 4 часа единовременно</w:t>
            </w:r>
          </w:p>
        </w:tc>
      </w:tr>
      <w:tr w:rsidR="00A83E06" w:rsidTr="00B1073C">
        <w:trPr>
          <w:cantSplit/>
          <w:trHeight w:val="20"/>
          <w:jc w:val="center"/>
        </w:trPr>
        <w:tc>
          <w:tcPr>
            <w:tcW w:w="723"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4</w:t>
            </w:r>
          </w:p>
        </w:tc>
        <w:tc>
          <w:tcPr>
            <w:tcW w:w="2179"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Перебои в водоотведении потребителей</w:t>
            </w:r>
          </w:p>
          <w:p w:rsidR="00A83E06" w:rsidRDefault="00A83E06">
            <w:pPr>
              <w:pStyle w:val="ConsPlusCell"/>
              <w:widowControl/>
              <w:jc w:val="center"/>
              <w:rPr>
                <w:rFonts w:ascii="Times New Roman" w:hAnsi="Times New Roman" w:cs="Times New Roman"/>
              </w:rPr>
            </w:pPr>
          </w:p>
        </w:tc>
        <w:tc>
          <w:tcPr>
            <w:tcW w:w="79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час</w:t>
            </w:r>
          </w:p>
        </w:tc>
        <w:tc>
          <w:tcPr>
            <w:tcW w:w="230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 xml:space="preserve">Продолжительность отключений и количество отключений </w:t>
            </w:r>
          </w:p>
        </w:tc>
        <w:tc>
          <w:tcPr>
            <w:tcW w:w="1554"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Организация коммунального комплекса</w:t>
            </w:r>
          </w:p>
        </w:tc>
        <w:tc>
          <w:tcPr>
            <w:tcW w:w="1739"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0 (допускается отключение на срок не более 8 часов (суммарно) в течение 1 месяца или 4 часа единовременно</w:t>
            </w:r>
          </w:p>
        </w:tc>
      </w:tr>
      <w:tr w:rsidR="00A83E06" w:rsidTr="00B1073C">
        <w:trPr>
          <w:cantSplit/>
          <w:trHeight w:val="20"/>
          <w:jc w:val="center"/>
        </w:trPr>
        <w:tc>
          <w:tcPr>
            <w:tcW w:w="723"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lastRenderedPageBreak/>
              <w:t>5</w:t>
            </w:r>
          </w:p>
        </w:tc>
        <w:tc>
          <w:tcPr>
            <w:tcW w:w="2179"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Перебои в теплоснабжении потребителей</w:t>
            </w:r>
          </w:p>
          <w:p w:rsidR="00A83E06" w:rsidRDefault="00A83E06">
            <w:pPr>
              <w:pStyle w:val="ConsPlusCell"/>
              <w:widowControl/>
              <w:jc w:val="center"/>
              <w:rPr>
                <w:rFonts w:ascii="Times New Roman" w:hAnsi="Times New Roman" w:cs="Times New Roman"/>
              </w:rPr>
            </w:pPr>
          </w:p>
        </w:tc>
        <w:tc>
          <w:tcPr>
            <w:tcW w:w="79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час</w:t>
            </w:r>
          </w:p>
        </w:tc>
        <w:tc>
          <w:tcPr>
            <w:tcW w:w="230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Продолжительность отключений и количество отключений в течение отопительного периода</w:t>
            </w:r>
          </w:p>
        </w:tc>
        <w:tc>
          <w:tcPr>
            <w:tcW w:w="1554"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Организация коммунального комплекса</w:t>
            </w:r>
          </w:p>
        </w:tc>
        <w:tc>
          <w:tcPr>
            <w:tcW w:w="1739"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0 (допускается отключение на срок не более 24 часов (суммарно) в течение 1 месяца*)</w:t>
            </w:r>
          </w:p>
        </w:tc>
      </w:tr>
      <w:tr w:rsidR="00A83E06" w:rsidTr="00B1073C">
        <w:trPr>
          <w:cantSplit/>
          <w:trHeight w:val="20"/>
          <w:jc w:val="center"/>
        </w:trPr>
        <w:tc>
          <w:tcPr>
            <w:tcW w:w="723"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6</w:t>
            </w:r>
          </w:p>
        </w:tc>
        <w:tc>
          <w:tcPr>
            <w:tcW w:w="2179"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Перебои в электроснабжении потребителей</w:t>
            </w:r>
          </w:p>
          <w:p w:rsidR="00A83E06" w:rsidRDefault="00A83E06">
            <w:pPr>
              <w:pStyle w:val="ConsPlusCell"/>
              <w:widowControl/>
              <w:jc w:val="center"/>
              <w:rPr>
                <w:rFonts w:ascii="Times New Roman" w:hAnsi="Times New Roman" w:cs="Times New Roman"/>
              </w:rPr>
            </w:pPr>
          </w:p>
        </w:tc>
        <w:tc>
          <w:tcPr>
            <w:tcW w:w="79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час</w:t>
            </w:r>
          </w:p>
        </w:tc>
        <w:tc>
          <w:tcPr>
            <w:tcW w:w="230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 xml:space="preserve">Продолжительность отключений и количество отключений </w:t>
            </w:r>
          </w:p>
        </w:tc>
        <w:tc>
          <w:tcPr>
            <w:tcW w:w="1554"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Организация коммунального комплекса</w:t>
            </w:r>
          </w:p>
        </w:tc>
        <w:tc>
          <w:tcPr>
            <w:tcW w:w="1739"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0 (2 часа - при наличии двух независимых взаимно резервирующих источников питания; 24 часа - при наличии одного источника питания)</w:t>
            </w:r>
          </w:p>
        </w:tc>
      </w:tr>
      <w:tr w:rsidR="00A83E06" w:rsidTr="00B1073C">
        <w:trPr>
          <w:cantSplit/>
          <w:trHeight w:val="20"/>
          <w:jc w:val="center"/>
        </w:trPr>
        <w:tc>
          <w:tcPr>
            <w:tcW w:w="723"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7</w:t>
            </w:r>
          </w:p>
        </w:tc>
        <w:tc>
          <w:tcPr>
            <w:tcW w:w="2179"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bCs/>
              </w:rPr>
              <w:t xml:space="preserve">Готовность системы теплоснабжения </w:t>
            </w:r>
            <w:r>
              <w:rPr>
                <w:rFonts w:ascii="Times New Roman" w:hAnsi="Times New Roman" w:cs="Times New Roman"/>
              </w:rPr>
              <w:t>к отопительному сезону</w:t>
            </w:r>
          </w:p>
          <w:p w:rsidR="00A83E06" w:rsidRDefault="00A83E06">
            <w:pPr>
              <w:pStyle w:val="ConsPlusCell"/>
              <w:widowControl/>
              <w:jc w:val="center"/>
              <w:rPr>
                <w:rFonts w:ascii="Times New Roman" w:hAnsi="Times New Roman" w:cs="Times New Roman"/>
              </w:rPr>
            </w:pPr>
            <w:r>
              <w:rPr>
                <w:rFonts w:ascii="Times New Roman" w:hAnsi="Times New Roman" w:cs="Times New Roman"/>
              </w:rPr>
              <w:t>(для теплоснабжения)</w:t>
            </w:r>
          </w:p>
        </w:tc>
        <w:tc>
          <w:tcPr>
            <w:tcW w:w="79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Ед.</w:t>
            </w:r>
          </w:p>
        </w:tc>
        <w:tc>
          <w:tcPr>
            <w:tcW w:w="2304" w:type="dxa"/>
            <w:vAlign w:val="center"/>
          </w:tcPr>
          <w:p w:rsidR="00A83E06" w:rsidRDefault="00A83E06">
            <w:pPr>
              <w:pStyle w:val="ConsPlusCell"/>
              <w:widowControl/>
              <w:jc w:val="center"/>
              <w:rPr>
                <w:rFonts w:ascii="Times New Roman" w:hAnsi="Times New Roman" w:cs="Times New Roman"/>
              </w:rPr>
            </w:pPr>
            <w:r>
              <w:rPr>
                <w:rFonts w:ascii="Times New Roman" w:hAnsi="Times New Roman" w:cs="Times New Roman"/>
              </w:rPr>
              <w:t>Отношение нормативной мощности водогрейных котлов, готовых к отопительному периоду к присоединенной нагрузке потребителей</w:t>
            </w:r>
          </w:p>
        </w:tc>
        <w:tc>
          <w:tcPr>
            <w:tcW w:w="1554"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Организация коммунального комплекса.</w:t>
            </w:r>
          </w:p>
        </w:tc>
        <w:tc>
          <w:tcPr>
            <w:tcW w:w="1739" w:type="dxa"/>
            <w:vAlign w:val="center"/>
          </w:tcPr>
          <w:p w:rsidR="00A83E06" w:rsidRDefault="00A83E06">
            <w:pPr>
              <w:pStyle w:val="ConsPlusCell"/>
              <w:jc w:val="center"/>
              <w:rPr>
                <w:rFonts w:ascii="Times New Roman" w:hAnsi="Times New Roman" w:cs="Times New Roman"/>
              </w:rPr>
            </w:pPr>
            <w:r>
              <w:rPr>
                <w:rFonts w:ascii="Times New Roman" w:hAnsi="Times New Roman" w:cs="Times New Roman"/>
              </w:rPr>
              <w:t>Не ниже 0,98 по отношению к самому удаленному от источника потребителю</w:t>
            </w:r>
          </w:p>
        </w:tc>
      </w:tr>
    </w:tbl>
    <w:p w:rsidR="00A83E06" w:rsidRDefault="00A83E06" w:rsidP="00B1073C">
      <w:pPr>
        <w:autoSpaceDE w:val="0"/>
        <w:autoSpaceDN w:val="0"/>
        <w:adjustRightInd w:val="0"/>
        <w:ind w:firstLine="720"/>
        <w:jc w:val="right"/>
        <w:rPr>
          <w:rFonts w:eastAsia="TimesNewRoman"/>
          <w:i/>
        </w:rPr>
      </w:pPr>
    </w:p>
    <w:p w:rsidR="00A83E06" w:rsidRDefault="00A83E06" w:rsidP="00B1073C">
      <w:pPr>
        <w:autoSpaceDE w:val="0"/>
        <w:autoSpaceDN w:val="0"/>
        <w:adjustRightInd w:val="0"/>
        <w:ind w:firstLine="720"/>
        <w:jc w:val="right"/>
        <w:rPr>
          <w:rFonts w:eastAsia="TimesNewRoman"/>
          <w:i/>
        </w:rPr>
      </w:pPr>
    </w:p>
    <w:p w:rsidR="00A83E06" w:rsidRDefault="00A83E06" w:rsidP="00B1073C">
      <w:pPr>
        <w:autoSpaceDE w:val="0"/>
        <w:autoSpaceDN w:val="0"/>
        <w:adjustRightInd w:val="0"/>
        <w:jc w:val="center"/>
        <w:rPr>
          <w:rFonts w:eastAsia="TimesNewRoman"/>
          <w:sz w:val="24"/>
          <w:szCs w:val="24"/>
        </w:rPr>
      </w:pPr>
      <w:r>
        <w:rPr>
          <w:rFonts w:eastAsia="TimesNewRoman"/>
          <w:sz w:val="24"/>
          <w:szCs w:val="24"/>
        </w:rPr>
        <w:t>Показатели, отражающие экономическую эффективность деятельности предприятий коммунального комплекса</w:t>
      </w:r>
    </w:p>
    <w:p w:rsidR="00A83E06" w:rsidRDefault="00A83E06" w:rsidP="00B1073C">
      <w:pPr>
        <w:autoSpaceDE w:val="0"/>
        <w:autoSpaceDN w:val="0"/>
        <w:adjustRightInd w:val="0"/>
        <w:jc w:val="center"/>
        <w:rPr>
          <w:rFonts w:eastAsia="TimesNewRoman"/>
          <w:sz w:val="24"/>
          <w:szCs w:val="24"/>
        </w:rPr>
      </w:pPr>
    </w:p>
    <w:p w:rsidR="00A83E06" w:rsidRDefault="00A83E06" w:rsidP="00B1073C">
      <w:pPr>
        <w:ind w:firstLine="567"/>
        <w:jc w:val="center"/>
        <w:rPr>
          <w:sz w:val="24"/>
          <w:szCs w:val="24"/>
        </w:rPr>
      </w:pPr>
      <w:r>
        <w:rPr>
          <w:sz w:val="24"/>
          <w:szCs w:val="24"/>
        </w:rPr>
        <w:t xml:space="preserve">                                                                                                                   Таблица № 28</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9"/>
        <w:gridCol w:w="2052"/>
        <w:gridCol w:w="723"/>
        <w:gridCol w:w="2157"/>
        <w:gridCol w:w="1787"/>
        <w:gridCol w:w="2037"/>
      </w:tblGrid>
      <w:tr w:rsidR="00A83E06" w:rsidTr="00B1073C">
        <w:trPr>
          <w:trHeight w:val="502"/>
        </w:trPr>
        <w:tc>
          <w:tcPr>
            <w:tcW w:w="470" w:type="dxa"/>
            <w:shd w:val="clear" w:color="auto" w:fill="FFFFFF"/>
            <w:vAlign w:val="center"/>
          </w:tcPr>
          <w:p w:rsidR="00A83E06" w:rsidRPr="001B4D94" w:rsidRDefault="00A83E06">
            <w:pPr>
              <w:pStyle w:val="51"/>
              <w:shd w:val="clear" w:color="auto" w:fill="auto"/>
              <w:spacing w:before="0" w:line="226" w:lineRule="exact"/>
              <w:jc w:val="center"/>
              <w:rPr>
                <w:b/>
                <w:sz w:val="20"/>
                <w:szCs w:val="20"/>
              </w:rPr>
            </w:pPr>
            <w:r w:rsidRPr="001B4D94">
              <w:rPr>
                <w:rStyle w:val="54"/>
                <w:b/>
                <w:sz w:val="20"/>
                <w:szCs w:val="20"/>
              </w:rPr>
              <w:t>№ п/ п</w:t>
            </w:r>
          </w:p>
        </w:tc>
        <w:tc>
          <w:tcPr>
            <w:tcW w:w="2051" w:type="dxa"/>
            <w:shd w:val="clear" w:color="auto" w:fill="FFFFFF"/>
            <w:vAlign w:val="center"/>
          </w:tcPr>
          <w:p w:rsidR="00A83E06" w:rsidRPr="001B4D94" w:rsidRDefault="00A83E06">
            <w:pPr>
              <w:pStyle w:val="51"/>
              <w:shd w:val="clear" w:color="auto" w:fill="auto"/>
              <w:spacing w:before="0"/>
              <w:jc w:val="center"/>
              <w:rPr>
                <w:b/>
                <w:sz w:val="20"/>
                <w:szCs w:val="20"/>
                <w:lang w:eastAsia="ru-RU"/>
              </w:rPr>
            </w:pPr>
            <w:r w:rsidRPr="001B4D94">
              <w:rPr>
                <w:rStyle w:val="54"/>
                <w:b/>
                <w:sz w:val="20"/>
                <w:szCs w:val="20"/>
              </w:rPr>
              <w:t>Наименование</w:t>
            </w:r>
          </w:p>
          <w:p w:rsidR="00A83E06" w:rsidRPr="001B4D94" w:rsidRDefault="00A83E06">
            <w:pPr>
              <w:pStyle w:val="51"/>
              <w:shd w:val="clear" w:color="auto" w:fill="auto"/>
              <w:spacing w:before="0"/>
              <w:jc w:val="center"/>
              <w:rPr>
                <w:b/>
                <w:sz w:val="20"/>
                <w:szCs w:val="20"/>
              </w:rPr>
            </w:pPr>
            <w:r w:rsidRPr="001B4D94">
              <w:rPr>
                <w:rStyle w:val="54"/>
                <w:b/>
                <w:sz w:val="20"/>
                <w:szCs w:val="20"/>
              </w:rPr>
              <w:t>показателя</w:t>
            </w:r>
          </w:p>
        </w:tc>
        <w:tc>
          <w:tcPr>
            <w:tcW w:w="723" w:type="dxa"/>
            <w:shd w:val="clear" w:color="auto" w:fill="FFFFFF"/>
            <w:vAlign w:val="center"/>
          </w:tcPr>
          <w:p w:rsidR="00A83E06" w:rsidRPr="001B4D94" w:rsidRDefault="00A83E06">
            <w:pPr>
              <w:pStyle w:val="51"/>
              <w:shd w:val="clear" w:color="auto" w:fill="auto"/>
              <w:spacing w:before="0" w:line="226" w:lineRule="exact"/>
              <w:jc w:val="center"/>
              <w:rPr>
                <w:b/>
                <w:sz w:val="20"/>
                <w:szCs w:val="20"/>
              </w:rPr>
            </w:pPr>
            <w:r w:rsidRPr="001B4D94">
              <w:rPr>
                <w:rStyle w:val="54"/>
                <w:b/>
                <w:sz w:val="20"/>
                <w:szCs w:val="20"/>
              </w:rPr>
              <w:t xml:space="preserve">Ед. </w:t>
            </w:r>
            <w:proofErr w:type="spellStart"/>
            <w:r w:rsidRPr="001B4D94">
              <w:rPr>
                <w:rStyle w:val="54"/>
                <w:b/>
                <w:sz w:val="20"/>
                <w:szCs w:val="20"/>
              </w:rPr>
              <w:t>Изме</w:t>
            </w:r>
            <w:proofErr w:type="spellEnd"/>
            <w:r w:rsidRPr="001B4D94">
              <w:rPr>
                <w:rStyle w:val="54"/>
                <w:b/>
                <w:sz w:val="20"/>
                <w:szCs w:val="20"/>
              </w:rPr>
              <w:t>-   рения</w:t>
            </w:r>
          </w:p>
        </w:tc>
        <w:tc>
          <w:tcPr>
            <w:tcW w:w="2156" w:type="dxa"/>
            <w:shd w:val="clear" w:color="auto" w:fill="FFFFFF"/>
            <w:vAlign w:val="center"/>
          </w:tcPr>
          <w:p w:rsidR="00A83E06" w:rsidRPr="001B4D94" w:rsidRDefault="00A83E06">
            <w:pPr>
              <w:pStyle w:val="51"/>
              <w:shd w:val="clear" w:color="auto" w:fill="auto"/>
              <w:spacing w:before="0" w:line="235" w:lineRule="exact"/>
              <w:jc w:val="center"/>
              <w:rPr>
                <w:b/>
                <w:sz w:val="20"/>
                <w:szCs w:val="20"/>
              </w:rPr>
            </w:pPr>
            <w:r w:rsidRPr="001B4D94">
              <w:rPr>
                <w:rStyle w:val="54"/>
                <w:b/>
                <w:sz w:val="20"/>
                <w:szCs w:val="20"/>
              </w:rPr>
              <w:t>Порядок расчета</w:t>
            </w:r>
          </w:p>
        </w:tc>
        <w:tc>
          <w:tcPr>
            <w:tcW w:w="1786" w:type="dxa"/>
            <w:shd w:val="clear" w:color="auto" w:fill="FFFFFF"/>
            <w:vAlign w:val="center"/>
          </w:tcPr>
          <w:p w:rsidR="00A83E06" w:rsidRPr="001B4D94" w:rsidRDefault="00A83E06">
            <w:pPr>
              <w:pStyle w:val="51"/>
              <w:shd w:val="clear" w:color="auto" w:fill="auto"/>
              <w:spacing w:before="0" w:line="235" w:lineRule="exact"/>
              <w:jc w:val="center"/>
              <w:rPr>
                <w:b/>
                <w:sz w:val="20"/>
                <w:szCs w:val="20"/>
              </w:rPr>
            </w:pPr>
            <w:r w:rsidRPr="001B4D94">
              <w:rPr>
                <w:rStyle w:val="54"/>
                <w:b/>
                <w:sz w:val="20"/>
                <w:szCs w:val="20"/>
              </w:rPr>
              <w:t>Источники информации</w:t>
            </w:r>
          </w:p>
        </w:tc>
        <w:tc>
          <w:tcPr>
            <w:tcW w:w="2036" w:type="dxa"/>
            <w:shd w:val="clear" w:color="auto" w:fill="FFFFFF"/>
            <w:vAlign w:val="center"/>
          </w:tcPr>
          <w:p w:rsidR="00A83E06" w:rsidRPr="001B4D94" w:rsidRDefault="00A83E06">
            <w:pPr>
              <w:pStyle w:val="51"/>
              <w:shd w:val="clear" w:color="auto" w:fill="auto"/>
              <w:spacing w:before="0" w:line="240" w:lineRule="auto"/>
              <w:jc w:val="center"/>
              <w:rPr>
                <w:b/>
                <w:sz w:val="20"/>
                <w:szCs w:val="20"/>
              </w:rPr>
            </w:pPr>
            <w:r w:rsidRPr="001B4D94">
              <w:rPr>
                <w:rStyle w:val="54"/>
                <w:b/>
                <w:sz w:val="20"/>
                <w:szCs w:val="20"/>
              </w:rPr>
              <w:t>Критерий эффективности</w:t>
            </w:r>
          </w:p>
        </w:tc>
      </w:tr>
      <w:tr w:rsidR="00A83E06" w:rsidTr="00B1073C">
        <w:trPr>
          <w:trHeight w:val="260"/>
        </w:trPr>
        <w:tc>
          <w:tcPr>
            <w:tcW w:w="470" w:type="dxa"/>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1</w:t>
            </w:r>
          </w:p>
        </w:tc>
        <w:tc>
          <w:tcPr>
            <w:tcW w:w="2051" w:type="dxa"/>
            <w:shd w:val="clear" w:color="auto" w:fill="FFFFFF"/>
            <w:vAlign w:val="center"/>
          </w:tcPr>
          <w:p w:rsidR="00A83E06" w:rsidRDefault="00A83E06">
            <w:pPr>
              <w:jc w:val="center"/>
            </w:pPr>
            <w:r>
              <w:rPr>
                <w:rStyle w:val="54"/>
              </w:rPr>
              <w:t>Изменение рентабельности</w:t>
            </w:r>
          </w:p>
        </w:tc>
        <w:tc>
          <w:tcPr>
            <w:tcW w:w="723" w:type="dxa"/>
            <w:shd w:val="clear" w:color="auto" w:fill="FFFFFF"/>
            <w:vAlign w:val="center"/>
          </w:tcPr>
          <w:p w:rsidR="00A83E06" w:rsidRDefault="00A83E06">
            <w:pPr>
              <w:jc w:val="center"/>
            </w:pPr>
            <w:r>
              <w:rPr>
                <w:rStyle w:val="54"/>
              </w:rPr>
              <w:t>%</w:t>
            </w:r>
          </w:p>
        </w:tc>
        <w:tc>
          <w:tcPr>
            <w:tcW w:w="2156" w:type="dxa"/>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Отношение текущей рентабельности к показателю предыдущего года</w:t>
            </w:r>
          </w:p>
        </w:tc>
        <w:tc>
          <w:tcPr>
            <w:tcW w:w="1786" w:type="dxa"/>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 xml:space="preserve">Отчет о прибылях и убытках </w:t>
            </w:r>
          </w:p>
        </w:tc>
        <w:tc>
          <w:tcPr>
            <w:tcW w:w="2036" w:type="dxa"/>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Положительная величина</w:t>
            </w:r>
          </w:p>
        </w:tc>
      </w:tr>
      <w:tr w:rsidR="00A83E06" w:rsidTr="00B1073C">
        <w:trPr>
          <w:trHeight w:val="1501"/>
        </w:trPr>
        <w:tc>
          <w:tcPr>
            <w:tcW w:w="470" w:type="dxa"/>
            <w:shd w:val="clear" w:color="auto" w:fill="FFFFFF"/>
            <w:vAlign w:val="center"/>
          </w:tcPr>
          <w:p w:rsidR="00A83E06" w:rsidRPr="001B4D94" w:rsidRDefault="00A83E06">
            <w:pPr>
              <w:pStyle w:val="51"/>
              <w:shd w:val="clear" w:color="auto" w:fill="auto"/>
              <w:spacing w:before="0" w:line="240" w:lineRule="auto"/>
              <w:jc w:val="center"/>
              <w:rPr>
                <w:sz w:val="20"/>
                <w:szCs w:val="20"/>
              </w:rPr>
            </w:pPr>
            <w:r w:rsidRPr="001B4D94">
              <w:rPr>
                <w:rStyle w:val="54"/>
                <w:sz w:val="20"/>
                <w:szCs w:val="20"/>
              </w:rPr>
              <w:t>2</w:t>
            </w:r>
          </w:p>
        </w:tc>
        <w:tc>
          <w:tcPr>
            <w:tcW w:w="2051" w:type="dxa"/>
            <w:shd w:val="clear" w:color="auto" w:fill="FFFFFF"/>
            <w:vAlign w:val="center"/>
          </w:tcPr>
          <w:p w:rsidR="00A83E06" w:rsidRPr="001B4D94" w:rsidRDefault="00A83E06">
            <w:pPr>
              <w:pStyle w:val="51"/>
              <w:shd w:val="clear" w:color="auto" w:fill="auto"/>
              <w:spacing w:before="0" w:line="226" w:lineRule="exact"/>
              <w:jc w:val="center"/>
              <w:rPr>
                <w:sz w:val="20"/>
                <w:szCs w:val="20"/>
              </w:rPr>
            </w:pPr>
            <w:r w:rsidRPr="001B4D94">
              <w:rPr>
                <w:rStyle w:val="54"/>
                <w:sz w:val="20"/>
                <w:szCs w:val="20"/>
              </w:rPr>
              <w:t>Изменение себестоимость</w:t>
            </w:r>
          </w:p>
        </w:tc>
        <w:tc>
          <w:tcPr>
            <w:tcW w:w="723" w:type="dxa"/>
            <w:shd w:val="clear" w:color="auto" w:fill="FFFFFF"/>
            <w:vAlign w:val="center"/>
          </w:tcPr>
          <w:p w:rsidR="00A83E06" w:rsidRPr="001B4D94" w:rsidRDefault="00A83E06">
            <w:pPr>
              <w:pStyle w:val="51"/>
              <w:shd w:val="clear" w:color="auto" w:fill="auto"/>
              <w:spacing w:before="0"/>
              <w:jc w:val="center"/>
              <w:rPr>
                <w:sz w:val="20"/>
                <w:szCs w:val="20"/>
              </w:rPr>
            </w:pPr>
            <w:r w:rsidRPr="001B4D94">
              <w:rPr>
                <w:rStyle w:val="54"/>
                <w:sz w:val="20"/>
                <w:szCs w:val="20"/>
              </w:rPr>
              <w:t>руб.</w:t>
            </w:r>
          </w:p>
        </w:tc>
        <w:tc>
          <w:tcPr>
            <w:tcW w:w="2156" w:type="dxa"/>
            <w:shd w:val="clear" w:color="auto" w:fill="FFFFFF"/>
            <w:vAlign w:val="center"/>
          </w:tcPr>
          <w:p w:rsidR="00A83E06" w:rsidRPr="001B4D94" w:rsidRDefault="00A83E06">
            <w:pPr>
              <w:pStyle w:val="51"/>
              <w:shd w:val="clear" w:color="auto" w:fill="auto"/>
              <w:spacing w:before="0"/>
              <w:jc w:val="center"/>
              <w:rPr>
                <w:sz w:val="20"/>
                <w:szCs w:val="20"/>
                <w:lang w:eastAsia="ru-RU"/>
              </w:rPr>
            </w:pPr>
            <w:r w:rsidRPr="001B4D94">
              <w:rPr>
                <w:rStyle w:val="54"/>
                <w:sz w:val="20"/>
                <w:szCs w:val="20"/>
              </w:rPr>
              <w:t>Отношение фактических затрат на объем реализации</w:t>
            </w:r>
          </w:p>
          <w:p w:rsidR="00A83E06" w:rsidRPr="001B4D94" w:rsidRDefault="00A83E06">
            <w:pPr>
              <w:pStyle w:val="51"/>
              <w:shd w:val="clear" w:color="auto" w:fill="auto"/>
              <w:spacing w:before="0"/>
              <w:jc w:val="center"/>
              <w:rPr>
                <w:sz w:val="20"/>
                <w:szCs w:val="20"/>
              </w:rPr>
            </w:pPr>
            <w:r w:rsidRPr="001B4D94">
              <w:rPr>
                <w:rStyle w:val="54"/>
                <w:sz w:val="20"/>
                <w:szCs w:val="20"/>
              </w:rPr>
              <w:t>услуг в натуральной форме</w:t>
            </w:r>
          </w:p>
        </w:tc>
        <w:tc>
          <w:tcPr>
            <w:tcW w:w="1786" w:type="dxa"/>
            <w:shd w:val="clear" w:color="auto" w:fill="FFFFFF"/>
            <w:vAlign w:val="center"/>
          </w:tcPr>
          <w:p w:rsidR="00A83E06" w:rsidRPr="001B4D94" w:rsidRDefault="00A83E06">
            <w:pPr>
              <w:pStyle w:val="51"/>
              <w:shd w:val="clear" w:color="auto" w:fill="auto"/>
              <w:spacing w:before="0"/>
              <w:jc w:val="center"/>
              <w:rPr>
                <w:sz w:val="20"/>
                <w:szCs w:val="20"/>
              </w:rPr>
            </w:pPr>
            <w:r w:rsidRPr="001B4D94">
              <w:rPr>
                <w:rStyle w:val="54"/>
                <w:sz w:val="20"/>
                <w:szCs w:val="20"/>
              </w:rPr>
              <w:t xml:space="preserve">Отчетная калькуляция себестоимости услуг </w:t>
            </w:r>
          </w:p>
        </w:tc>
        <w:tc>
          <w:tcPr>
            <w:tcW w:w="2036" w:type="dxa"/>
            <w:shd w:val="clear" w:color="auto" w:fill="FFFFFF"/>
            <w:vAlign w:val="center"/>
          </w:tcPr>
          <w:p w:rsidR="00A83E06" w:rsidRPr="001B4D94" w:rsidRDefault="00A83E06">
            <w:pPr>
              <w:pStyle w:val="51"/>
              <w:shd w:val="clear" w:color="auto" w:fill="auto"/>
              <w:spacing w:before="0"/>
              <w:jc w:val="center"/>
              <w:rPr>
                <w:sz w:val="20"/>
                <w:szCs w:val="20"/>
              </w:rPr>
            </w:pPr>
            <w:r w:rsidRPr="001B4D94">
              <w:rPr>
                <w:rStyle w:val="54"/>
                <w:sz w:val="20"/>
                <w:szCs w:val="20"/>
              </w:rPr>
              <w:t>Положительным признается снижение показателя за счет факторов, подконтрольных предприятию</w:t>
            </w:r>
          </w:p>
        </w:tc>
      </w:tr>
      <w:tr w:rsidR="00A83E06" w:rsidTr="00B1073C">
        <w:trPr>
          <w:trHeight w:val="1035"/>
        </w:trPr>
        <w:tc>
          <w:tcPr>
            <w:tcW w:w="470" w:type="dxa"/>
            <w:shd w:val="clear" w:color="auto" w:fill="FFFFFF"/>
            <w:vAlign w:val="center"/>
          </w:tcPr>
          <w:p w:rsidR="00A83E06" w:rsidRDefault="00A83E06">
            <w:pPr>
              <w:jc w:val="center"/>
            </w:pPr>
            <w:r>
              <w:rPr>
                <w:rStyle w:val="54"/>
              </w:rPr>
              <w:t>3</w:t>
            </w:r>
          </w:p>
        </w:tc>
        <w:tc>
          <w:tcPr>
            <w:tcW w:w="2051" w:type="dxa"/>
            <w:shd w:val="clear" w:color="auto" w:fill="FFFFFF"/>
            <w:vAlign w:val="center"/>
          </w:tcPr>
          <w:p w:rsidR="00A83E06" w:rsidRDefault="00A83E06">
            <w:pPr>
              <w:suppressAutoHyphens w:val="0"/>
              <w:spacing w:line="226" w:lineRule="exact"/>
              <w:jc w:val="center"/>
            </w:pPr>
            <w:r>
              <w:rPr>
                <w:rStyle w:val="54"/>
                <w:lang w:eastAsia="ru-RU"/>
              </w:rPr>
              <w:t>Чистая прибыль</w:t>
            </w:r>
          </w:p>
        </w:tc>
        <w:tc>
          <w:tcPr>
            <w:tcW w:w="723" w:type="dxa"/>
            <w:shd w:val="clear" w:color="auto" w:fill="FFFFFF"/>
            <w:vAlign w:val="center"/>
          </w:tcPr>
          <w:p w:rsidR="00A83E06" w:rsidRDefault="00A83E06">
            <w:pPr>
              <w:spacing w:line="230" w:lineRule="exact"/>
              <w:jc w:val="center"/>
            </w:pPr>
            <w:r>
              <w:rPr>
                <w:rStyle w:val="54"/>
              </w:rPr>
              <w:t>руб.</w:t>
            </w:r>
          </w:p>
        </w:tc>
        <w:tc>
          <w:tcPr>
            <w:tcW w:w="2156" w:type="dxa"/>
            <w:shd w:val="clear" w:color="auto" w:fill="FFFFFF"/>
            <w:vAlign w:val="center"/>
          </w:tcPr>
          <w:p w:rsidR="00A83E06" w:rsidRDefault="00A83E06">
            <w:pPr>
              <w:spacing w:line="230" w:lineRule="exact"/>
              <w:jc w:val="center"/>
            </w:pPr>
            <w:r>
              <w:rPr>
                <w:rStyle w:val="54"/>
              </w:rPr>
              <w:t>Прибыль, остающаяся в распоряжении предприятия после уплаты налогов</w:t>
            </w:r>
          </w:p>
        </w:tc>
        <w:tc>
          <w:tcPr>
            <w:tcW w:w="1786" w:type="dxa"/>
            <w:shd w:val="clear" w:color="auto" w:fill="FFFFFF"/>
            <w:vAlign w:val="center"/>
          </w:tcPr>
          <w:p w:rsidR="00A83E06" w:rsidRDefault="00A83E06">
            <w:pPr>
              <w:spacing w:line="230" w:lineRule="exact"/>
              <w:jc w:val="center"/>
            </w:pPr>
            <w:r>
              <w:rPr>
                <w:rStyle w:val="54"/>
              </w:rPr>
              <w:t xml:space="preserve">Отчет о прибылях и убытках </w:t>
            </w:r>
          </w:p>
        </w:tc>
        <w:tc>
          <w:tcPr>
            <w:tcW w:w="2036" w:type="dxa"/>
            <w:shd w:val="clear" w:color="auto" w:fill="FFFFFF"/>
            <w:vAlign w:val="center"/>
          </w:tcPr>
          <w:p w:rsidR="00A83E06" w:rsidRDefault="00A83E06">
            <w:pPr>
              <w:spacing w:line="230" w:lineRule="exact"/>
              <w:jc w:val="center"/>
            </w:pPr>
            <w:r>
              <w:rPr>
                <w:rStyle w:val="54"/>
              </w:rPr>
              <w:t>&gt; 0 (положительным признается увеличение показателя)</w:t>
            </w:r>
          </w:p>
        </w:tc>
      </w:tr>
    </w:tbl>
    <w:p w:rsidR="00A83E06" w:rsidRDefault="00A83E06" w:rsidP="00B1073C">
      <w:pPr>
        <w:autoSpaceDE w:val="0"/>
        <w:autoSpaceDN w:val="0"/>
        <w:adjustRightInd w:val="0"/>
        <w:ind w:firstLine="720"/>
        <w:jc w:val="right"/>
        <w:rPr>
          <w:rFonts w:eastAsia="TimesNewRoman"/>
          <w:i/>
        </w:rPr>
      </w:pPr>
    </w:p>
    <w:p w:rsidR="00A83E06" w:rsidRDefault="00A83E06" w:rsidP="00B1073C">
      <w:pPr>
        <w:autoSpaceDE w:val="0"/>
        <w:autoSpaceDN w:val="0"/>
        <w:adjustRightInd w:val="0"/>
        <w:spacing w:line="360" w:lineRule="auto"/>
        <w:jc w:val="center"/>
        <w:rPr>
          <w:rFonts w:eastAsia="TimesNewRoman"/>
          <w:sz w:val="24"/>
          <w:szCs w:val="24"/>
        </w:rPr>
      </w:pPr>
      <w:r>
        <w:rPr>
          <w:rFonts w:eastAsia="TimesNewRoman"/>
          <w:sz w:val="24"/>
          <w:szCs w:val="24"/>
        </w:rPr>
        <w:t>Показатели технико-технологического состояния коммунальных систем</w:t>
      </w:r>
    </w:p>
    <w:p w:rsidR="00A83E06" w:rsidRDefault="00A83E06" w:rsidP="00B1073C">
      <w:pPr>
        <w:ind w:firstLine="567"/>
        <w:jc w:val="center"/>
        <w:rPr>
          <w:sz w:val="24"/>
          <w:szCs w:val="24"/>
        </w:rPr>
      </w:pPr>
      <w:r>
        <w:rPr>
          <w:sz w:val="24"/>
          <w:szCs w:val="24"/>
        </w:rPr>
        <w:t xml:space="preserve">                                                                                                                       Таблица № 29</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3"/>
        <w:gridCol w:w="2337"/>
        <w:gridCol w:w="889"/>
        <w:gridCol w:w="2789"/>
        <w:gridCol w:w="1554"/>
        <w:gridCol w:w="1248"/>
      </w:tblGrid>
      <w:tr w:rsidR="00A83E06" w:rsidTr="00B1073C">
        <w:trPr>
          <w:cantSplit/>
          <w:trHeight w:val="20"/>
        </w:trPr>
        <w:tc>
          <w:tcPr>
            <w:tcW w:w="723" w:type="dxa"/>
          </w:tcPr>
          <w:p w:rsidR="00A83E06" w:rsidRDefault="00A83E06">
            <w:pPr>
              <w:pStyle w:val="ConsPlusCell"/>
              <w:widowControl/>
              <w:jc w:val="center"/>
              <w:rPr>
                <w:rFonts w:ascii="Times New Roman" w:hAnsi="Times New Roman" w:cs="Times New Roman"/>
                <w:b/>
              </w:rPr>
            </w:pPr>
            <w:r>
              <w:rPr>
                <w:rFonts w:ascii="Times New Roman" w:hAnsi="Times New Roman" w:cs="Times New Roman"/>
                <w:b/>
              </w:rPr>
              <w:t>№ п/п</w:t>
            </w:r>
          </w:p>
        </w:tc>
        <w:tc>
          <w:tcPr>
            <w:tcW w:w="2337" w:type="dxa"/>
            <w:vAlign w:val="center"/>
          </w:tcPr>
          <w:p w:rsidR="00A83E06" w:rsidRDefault="00A83E06">
            <w:pPr>
              <w:pStyle w:val="ConsPlusCell"/>
              <w:widowControl/>
              <w:jc w:val="center"/>
              <w:rPr>
                <w:rFonts w:ascii="Times New Roman" w:hAnsi="Times New Roman" w:cs="Times New Roman"/>
                <w:b/>
              </w:rPr>
            </w:pPr>
            <w:r>
              <w:rPr>
                <w:rFonts w:ascii="Times New Roman" w:hAnsi="Times New Roman" w:cs="Times New Roman"/>
                <w:b/>
              </w:rPr>
              <w:t>Наименование показателя</w:t>
            </w:r>
          </w:p>
        </w:tc>
        <w:tc>
          <w:tcPr>
            <w:tcW w:w="889" w:type="dxa"/>
            <w:vAlign w:val="center"/>
          </w:tcPr>
          <w:p w:rsidR="00A83E06" w:rsidRDefault="00A83E06">
            <w:pPr>
              <w:pStyle w:val="ConsPlusCell"/>
              <w:widowControl/>
              <w:jc w:val="center"/>
              <w:rPr>
                <w:rFonts w:ascii="Times New Roman" w:hAnsi="Times New Roman" w:cs="Times New Roman"/>
                <w:b/>
              </w:rPr>
            </w:pPr>
            <w:r>
              <w:rPr>
                <w:rFonts w:ascii="Times New Roman" w:hAnsi="Times New Roman" w:cs="Times New Roman"/>
                <w:b/>
              </w:rPr>
              <w:t>Ед. изм.</w:t>
            </w:r>
          </w:p>
        </w:tc>
        <w:tc>
          <w:tcPr>
            <w:tcW w:w="2789" w:type="dxa"/>
            <w:vAlign w:val="center"/>
          </w:tcPr>
          <w:p w:rsidR="00A83E06" w:rsidRDefault="00A83E06">
            <w:pPr>
              <w:pStyle w:val="ConsPlusCell"/>
              <w:widowControl/>
              <w:jc w:val="center"/>
              <w:rPr>
                <w:rFonts w:ascii="Times New Roman" w:hAnsi="Times New Roman" w:cs="Times New Roman"/>
                <w:b/>
              </w:rPr>
            </w:pPr>
            <w:r>
              <w:rPr>
                <w:rFonts w:ascii="Times New Roman" w:hAnsi="Times New Roman" w:cs="Times New Roman"/>
                <w:b/>
              </w:rPr>
              <w:t>Порядок расчета</w:t>
            </w:r>
          </w:p>
        </w:tc>
        <w:tc>
          <w:tcPr>
            <w:tcW w:w="1554" w:type="dxa"/>
            <w:vAlign w:val="center"/>
          </w:tcPr>
          <w:p w:rsidR="00A83E06" w:rsidRDefault="00A83E06">
            <w:pPr>
              <w:pStyle w:val="ConsPlusCell"/>
              <w:widowControl/>
              <w:jc w:val="center"/>
              <w:rPr>
                <w:rFonts w:ascii="Times New Roman" w:hAnsi="Times New Roman" w:cs="Times New Roman"/>
                <w:b/>
              </w:rPr>
            </w:pPr>
            <w:r>
              <w:rPr>
                <w:rFonts w:ascii="Times New Roman" w:hAnsi="Times New Roman" w:cs="Times New Roman"/>
                <w:b/>
              </w:rPr>
              <w:t>Источник информации</w:t>
            </w:r>
          </w:p>
        </w:tc>
        <w:tc>
          <w:tcPr>
            <w:tcW w:w="1248" w:type="dxa"/>
          </w:tcPr>
          <w:p w:rsidR="00A83E06" w:rsidRDefault="00A83E06">
            <w:pPr>
              <w:pStyle w:val="ConsPlusCell"/>
              <w:widowControl/>
              <w:jc w:val="center"/>
              <w:rPr>
                <w:rFonts w:ascii="Times New Roman" w:hAnsi="Times New Roman" w:cs="Times New Roman"/>
                <w:b/>
              </w:rPr>
            </w:pPr>
            <w:r>
              <w:rPr>
                <w:rFonts w:ascii="Times New Roman" w:hAnsi="Times New Roman" w:cs="Times New Roman"/>
                <w:b/>
              </w:rPr>
              <w:t>Критерий эффективности</w:t>
            </w:r>
          </w:p>
        </w:tc>
      </w:tr>
      <w:tr w:rsidR="00A83E06" w:rsidTr="00B1073C">
        <w:trPr>
          <w:cantSplit/>
          <w:trHeight w:val="20"/>
        </w:trPr>
        <w:tc>
          <w:tcPr>
            <w:tcW w:w="723" w:type="dxa"/>
          </w:tcPr>
          <w:p w:rsidR="00A83E06" w:rsidRDefault="00A83E06">
            <w:pPr>
              <w:pStyle w:val="ConsPlusCell"/>
              <w:widowControl/>
              <w:rPr>
                <w:rFonts w:ascii="Times New Roman" w:hAnsi="Times New Roman" w:cs="Times New Roman"/>
              </w:rPr>
            </w:pPr>
            <w:r>
              <w:rPr>
                <w:rFonts w:ascii="Times New Roman" w:hAnsi="Times New Roman" w:cs="Times New Roman"/>
              </w:rPr>
              <w:t>1</w:t>
            </w:r>
          </w:p>
        </w:tc>
        <w:tc>
          <w:tcPr>
            <w:tcW w:w="2337"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Коэффициент соотношения фактического удельного </w:t>
            </w:r>
            <w:proofErr w:type="gramStart"/>
            <w:r>
              <w:rPr>
                <w:rFonts w:ascii="Times New Roman" w:hAnsi="Times New Roman" w:cs="Times New Roman"/>
              </w:rPr>
              <w:t>расхода  условного</w:t>
            </w:r>
            <w:proofErr w:type="gramEnd"/>
            <w:r>
              <w:rPr>
                <w:rFonts w:ascii="Times New Roman" w:hAnsi="Times New Roman" w:cs="Times New Roman"/>
              </w:rPr>
              <w:t xml:space="preserve"> топлива с нормативным</w:t>
            </w:r>
          </w:p>
          <w:p w:rsidR="00A83E06" w:rsidRDefault="00A83E06">
            <w:pPr>
              <w:pStyle w:val="ConsPlusCell"/>
              <w:widowControl/>
              <w:rPr>
                <w:rFonts w:ascii="Times New Roman" w:hAnsi="Times New Roman" w:cs="Times New Roman"/>
              </w:rPr>
            </w:pPr>
            <w:r>
              <w:rPr>
                <w:rFonts w:ascii="Times New Roman" w:hAnsi="Times New Roman" w:cs="Times New Roman"/>
              </w:rPr>
              <w:t xml:space="preserve">(для теплоснабжения) </w:t>
            </w:r>
          </w:p>
        </w:tc>
        <w:tc>
          <w:tcPr>
            <w:tcW w:w="889" w:type="dxa"/>
          </w:tcPr>
          <w:p w:rsidR="00A83E06" w:rsidRDefault="00A83E06">
            <w:pPr>
              <w:pStyle w:val="ConsPlusCell"/>
              <w:widowControl/>
              <w:rPr>
                <w:rFonts w:ascii="Times New Roman" w:hAnsi="Times New Roman" w:cs="Times New Roman"/>
              </w:rPr>
            </w:pPr>
            <w:r>
              <w:rPr>
                <w:rFonts w:ascii="Times New Roman" w:hAnsi="Times New Roman" w:cs="Times New Roman"/>
              </w:rPr>
              <w:t>Ед.</w:t>
            </w:r>
          </w:p>
        </w:tc>
        <w:tc>
          <w:tcPr>
            <w:tcW w:w="2789"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Отношение фактического и нормативного удельного </w:t>
            </w:r>
            <w:proofErr w:type="gramStart"/>
            <w:r>
              <w:rPr>
                <w:rFonts w:ascii="Times New Roman" w:hAnsi="Times New Roman" w:cs="Times New Roman"/>
              </w:rPr>
              <w:t>расхода  условного</w:t>
            </w:r>
            <w:proofErr w:type="gramEnd"/>
            <w:r>
              <w:rPr>
                <w:rFonts w:ascii="Times New Roman" w:hAnsi="Times New Roman" w:cs="Times New Roman"/>
              </w:rPr>
              <w:t xml:space="preserve"> топлива на отпущенную тепловую энергию*</w:t>
            </w:r>
          </w:p>
        </w:tc>
        <w:tc>
          <w:tcPr>
            <w:tcW w:w="1554"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Организация коммунального комплекса </w:t>
            </w:r>
          </w:p>
        </w:tc>
        <w:tc>
          <w:tcPr>
            <w:tcW w:w="1248" w:type="dxa"/>
          </w:tcPr>
          <w:p w:rsidR="00A83E06" w:rsidRDefault="00A83E06">
            <w:pPr>
              <w:pStyle w:val="ConsPlusCell"/>
              <w:widowControl/>
              <w:rPr>
                <w:rFonts w:ascii="Times New Roman" w:hAnsi="Times New Roman" w:cs="Times New Roman"/>
              </w:rPr>
            </w:pPr>
            <w:r>
              <w:rPr>
                <w:rFonts w:ascii="Times New Roman" w:hAnsi="Times New Roman" w:cs="Times New Roman"/>
              </w:rPr>
              <w:t>1</w:t>
            </w:r>
          </w:p>
        </w:tc>
      </w:tr>
      <w:tr w:rsidR="00A83E06" w:rsidTr="00B1073C">
        <w:trPr>
          <w:cantSplit/>
          <w:trHeight w:val="20"/>
        </w:trPr>
        <w:tc>
          <w:tcPr>
            <w:tcW w:w="723" w:type="dxa"/>
          </w:tcPr>
          <w:p w:rsidR="00A83E06" w:rsidRDefault="00A83E06">
            <w:pPr>
              <w:pStyle w:val="ConsPlusCell"/>
              <w:widowControl/>
              <w:rPr>
                <w:rFonts w:ascii="Times New Roman" w:hAnsi="Times New Roman" w:cs="Times New Roman"/>
              </w:rPr>
            </w:pPr>
            <w:r>
              <w:rPr>
                <w:rFonts w:ascii="Times New Roman" w:hAnsi="Times New Roman" w:cs="Times New Roman"/>
              </w:rPr>
              <w:lastRenderedPageBreak/>
              <w:t>2</w:t>
            </w:r>
          </w:p>
        </w:tc>
        <w:tc>
          <w:tcPr>
            <w:tcW w:w="2337"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Коэффициент соотношения фактического расхода воды с нормативным </w:t>
            </w:r>
          </w:p>
          <w:p w:rsidR="00A83E06" w:rsidRDefault="00A83E06">
            <w:pPr>
              <w:pStyle w:val="ConsPlusCell"/>
              <w:widowControl/>
              <w:rPr>
                <w:rFonts w:ascii="Times New Roman" w:hAnsi="Times New Roman" w:cs="Times New Roman"/>
              </w:rPr>
            </w:pPr>
            <w:r>
              <w:rPr>
                <w:rFonts w:ascii="Times New Roman" w:hAnsi="Times New Roman" w:cs="Times New Roman"/>
              </w:rPr>
              <w:t>(для теплоснабжения)</w:t>
            </w:r>
          </w:p>
        </w:tc>
        <w:tc>
          <w:tcPr>
            <w:tcW w:w="889" w:type="dxa"/>
          </w:tcPr>
          <w:p w:rsidR="00A83E06" w:rsidRDefault="00A83E06">
            <w:pPr>
              <w:pStyle w:val="ConsPlusCell"/>
              <w:widowControl/>
              <w:rPr>
                <w:rFonts w:ascii="Times New Roman" w:hAnsi="Times New Roman" w:cs="Times New Roman"/>
              </w:rPr>
            </w:pPr>
            <w:r>
              <w:rPr>
                <w:rFonts w:ascii="Times New Roman" w:hAnsi="Times New Roman" w:cs="Times New Roman"/>
              </w:rPr>
              <w:t>Ед.</w:t>
            </w:r>
          </w:p>
        </w:tc>
        <w:tc>
          <w:tcPr>
            <w:tcW w:w="2789" w:type="dxa"/>
          </w:tcPr>
          <w:p w:rsidR="00A83E06" w:rsidRDefault="00A83E06">
            <w:pPr>
              <w:pStyle w:val="ConsPlusCell"/>
              <w:widowControl/>
              <w:rPr>
                <w:rFonts w:ascii="Times New Roman" w:hAnsi="Times New Roman" w:cs="Times New Roman"/>
              </w:rPr>
            </w:pPr>
            <w:r>
              <w:rPr>
                <w:rFonts w:ascii="Times New Roman" w:hAnsi="Times New Roman" w:cs="Times New Roman"/>
              </w:rPr>
              <w:t>Отношение фактического и нормативного удельного расхода воды на отпущенную тепловую энергию **</w:t>
            </w:r>
          </w:p>
        </w:tc>
        <w:tc>
          <w:tcPr>
            <w:tcW w:w="1554"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Организация коммунального комплекса        </w:t>
            </w:r>
          </w:p>
        </w:tc>
        <w:tc>
          <w:tcPr>
            <w:tcW w:w="1248" w:type="dxa"/>
          </w:tcPr>
          <w:p w:rsidR="00A83E06" w:rsidRDefault="00A83E06">
            <w:pPr>
              <w:pStyle w:val="ConsPlusCell"/>
              <w:widowControl/>
              <w:rPr>
                <w:rFonts w:ascii="Times New Roman" w:hAnsi="Times New Roman" w:cs="Times New Roman"/>
              </w:rPr>
            </w:pPr>
            <w:r>
              <w:rPr>
                <w:rFonts w:ascii="Times New Roman" w:hAnsi="Times New Roman" w:cs="Times New Roman"/>
              </w:rPr>
              <w:t>1</w:t>
            </w:r>
          </w:p>
        </w:tc>
      </w:tr>
      <w:tr w:rsidR="00A83E06" w:rsidTr="00B1073C">
        <w:trPr>
          <w:cantSplit/>
          <w:trHeight w:val="20"/>
        </w:trPr>
        <w:tc>
          <w:tcPr>
            <w:tcW w:w="723" w:type="dxa"/>
          </w:tcPr>
          <w:p w:rsidR="00A83E06" w:rsidRDefault="00A83E06">
            <w:pPr>
              <w:pStyle w:val="ConsPlusCell"/>
              <w:widowControl/>
              <w:rPr>
                <w:rFonts w:ascii="Times New Roman" w:hAnsi="Times New Roman" w:cs="Times New Roman"/>
              </w:rPr>
            </w:pPr>
            <w:r>
              <w:rPr>
                <w:rFonts w:ascii="Times New Roman" w:hAnsi="Times New Roman" w:cs="Times New Roman"/>
              </w:rPr>
              <w:t>3</w:t>
            </w:r>
          </w:p>
        </w:tc>
        <w:tc>
          <w:tcPr>
            <w:tcW w:w="2337"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Коэффициент соотношения фактического расхода электрической энергии с нормативным </w:t>
            </w:r>
          </w:p>
        </w:tc>
        <w:tc>
          <w:tcPr>
            <w:tcW w:w="889" w:type="dxa"/>
          </w:tcPr>
          <w:p w:rsidR="00A83E06" w:rsidRDefault="00A83E06">
            <w:pPr>
              <w:pStyle w:val="ConsPlusCell"/>
              <w:widowControl/>
              <w:rPr>
                <w:rFonts w:ascii="Times New Roman" w:hAnsi="Times New Roman" w:cs="Times New Roman"/>
              </w:rPr>
            </w:pPr>
            <w:r>
              <w:rPr>
                <w:rFonts w:ascii="Times New Roman" w:hAnsi="Times New Roman" w:cs="Times New Roman"/>
              </w:rPr>
              <w:t>Ед.</w:t>
            </w:r>
          </w:p>
        </w:tc>
        <w:tc>
          <w:tcPr>
            <w:tcW w:w="2789"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Отношение фактического и нормативного удельного расхода электрической энергии </w:t>
            </w:r>
          </w:p>
        </w:tc>
        <w:tc>
          <w:tcPr>
            <w:tcW w:w="1554"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Организация коммунального комплекса        </w:t>
            </w:r>
          </w:p>
        </w:tc>
        <w:tc>
          <w:tcPr>
            <w:tcW w:w="1248" w:type="dxa"/>
          </w:tcPr>
          <w:p w:rsidR="00A83E06" w:rsidRDefault="00A83E06">
            <w:pPr>
              <w:pStyle w:val="ConsPlusCell"/>
              <w:widowControl/>
              <w:rPr>
                <w:rFonts w:ascii="Times New Roman" w:hAnsi="Times New Roman" w:cs="Times New Roman"/>
              </w:rPr>
            </w:pPr>
            <w:r>
              <w:rPr>
                <w:rFonts w:ascii="Times New Roman" w:hAnsi="Times New Roman" w:cs="Times New Roman"/>
              </w:rPr>
              <w:t>1</w:t>
            </w:r>
          </w:p>
        </w:tc>
      </w:tr>
      <w:tr w:rsidR="00A83E06" w:rsidTr="00B1073C">
        <w:trPr>
          <w:cantSplit/>
          <w:trHeight w:val="20"/>
        </w:trPr>
        <w:tc>
          <w:tcPr>
            <w:tcW w:w="723" w:type="dxa"/>
          </w:tcPr>
          <w:p w:rsidR="00A83E06" w:rsidRDefault="00A83E06">
            <w:pPr>
              <w:pStyle w:val="ConsPlusCell"/>
              <w:widowControl/>
              <w:rPr>
                <w:rFonts w:ascii="Times New Roman" w:hAnsi="Times New Roman" w:cs="Times New Roman"/>
              </w:rPr>
            </w:pPr>
            <w:r>
              <w:rPr>
                <w:rFonts w:ascii="Times New Roman" w:hAnsi="Times New Roman" w:cs="Times New Roman"/>
              </w:rPr>
              <w:t>4</w:t>
            </w:r>
          </w:p>
        </w:tc>
        <w:tc>
          <w:tcPr>
            <w:tcW w:w="2337" w:type="dxa"/>
          </w:tcPr>
          <w:p w:rsidR="00A83E06" w:rsidRDefault="00A83E06">
            <w:pPr>
              <w:pStyle w:val="ConsPlusCell"/>
              <w:widowControl/>
              <w:rPr>
                <w:rFonts w:ascii="Times New Roman" w:hAnsi="Times New Roman" w:cs="Times New Roman"/>
              </w:rPr>
            </w:pPr>
            <w:r>
              <w:rPr>
                <w:rFonts w:ascii="Times New Roman" w:hAnsi="Times New Roman" w:cs="Times New Roman"/>
              </w:rPr>
              <w:t>Коэффициент соотношения фактических потерь с нормативными</w:t>
            </w:r>
          </w:p>
        </w:tc>
        <w:tc>
          <w:tcPr>
            <w:tcW w:w="889" w:type="dxa"/>
          </w:tcPr>
          <w:p w:rsidR="00A83E06" w:rsidRDefault="00A83E06">
            <w:pPr>
              <w:pStyle w:val="ConsPlusCell"/>
              <w:widowControl/>
              <w:rPr>
                <w:rFonts w:ascii="Times New Roman" w:hAnsi="Times New Roman" w:cs="Times New Roman"/>
              </w:rPr>
            </w:pPr>
            <w:r>
              <w:rPr>
                <w:rFonts w:ascii="Times New Roman" w:hAnsi="Times New Roman" w:cs="Times New Roman"/>
              </w:rPr>
              <w:t>ед.</w:t>
            </w:r>
          </w:p>
        </w:tc>
        <w:tc>
          <w:tcPr>
            <w:tcW w:w="2789" w:type="dxa"/>
          </w:tcPr>
          <w:p w:rsidR="00A83E06" w:rsidRDefault="00A83E06">
            <w:pPr>
              <w:pStyle w:val="ConsPlusCell"/>
              <w:widowControl/>
              <w:rPr>
                <w:rFonts w:ascii="Times New Roman" w:hAnsi="Times New Roman" w:cs="Times New Roman"/>
              </w:rPr>
            </w:pPr>
            <w:r>
              <w:rPr>
                <w:rFonts w:ascii="Times New Roman" w:hAnsi="Times New Roman" w:cs="Times New Roman"/>
              </w:rPr>
              <w:t>Отношение объема фактических потерь с объемом потерь</w:t>
            </w:r>
          </w:p>
        </w:tc>
        <w:tc>
          <w:tcPr>
            <w:tcW w:w="1554" w:type="dxa"/>
          </w:tcPr>
          <w:p w:rsidR="00A83E06" w:rsidRDefault="00A83E06">
            <w:pPr>
              <w:pStyle w:val="ConsPlusCell"/>
              <w:rPr>
                <w:rFonts w:ascii="Times New Roman" w:hAnsi="Times New Roman" w:cs="Times New Roman"/>
              </w:rPr>
            </w:pPr>
            <w:r>
              <w:rPr>
                <w:rFonts w:ascii="Times New Roman" w:hAnsi="Times New Roman" w:cs="Times New Roman"/>
              </w:rPr>
              <w:t xml:space="preserve">Организация коммунального комплекса     </w:t>
            </w:r>
          </w:p>
        </w:tc>
        <w:tc>
          <w:tcPr>
            <w:tcW w:w="1248" w:type="dxa"/>
          </w:tcPr>
          <w:p w:rsidR="00A83E06" w:rsidRDefault="00A83E06">
            <w:pPr>
              <w:pStyle w:val="ConsPlusCell"/>
              <w:rPr>
                <w:rFonts w:ascii="Times New Roman" w:hAnsi="Times New Roman" w:cs="Times New Roman"/>
              </w:rPr>
            </w:pPr>
            <w:r>
              <w:rPr>
                <w:rFonts w:ascii="Times New Roman" w:hAnsi="Times New Roman" w:cs="Times New Roman"/>
              </w:rPr>
              <w:t>1</w:t>
            </w:r>
          </w:p>
        </w:tc>
      </w:tr>
      <w:tr w:rsidR="00A83E06" w:rsidTr="00B1073C">
        <w:trPr>
          <w:cantSplit/>
          <w:trHeight w:val="20"/>
        </w:trPr>
        <w:tc>
          <w:tcPr>
            <w:tcW w:w="723" w:type="dxa"/>
          </w:tcPr>
          <w:p w:rsidR="00A83E06" w:rsidRDefault="00A83E06">
            <w:pPr>
              <w:pStyle w:val="ConsPlusCell"/>
              <w:widowControl/>
              <w:rPr>
                <w:rFonts w:ascii="Times New Roman" w:hAnsi="Times New Roman" w:cs="Times New Roman"/>
              </w:rPr>
            </w:pPr>
            <w:r>
              <w:rPr>
                <w:rFonts w:ascii="Times New Roman" w:hAnsi="Times New Roman" w:cs="Times New Roman"/>
              </w:rPr>
              <w:t>5</w:t>
            </w:r>
          </w:p>
        </w:tc>
        <w:tc>
          <w:tcPr>
            <w:tcW w:w="2337" w:type="dxa"/>
          </w:tcPr>
          <w:p w:rsidR="00A83E06" w:rsidRDefault="00A83E06">
            <w:pPr>
              <w:pStyle w:val="ConsPlusCell"/>
              <w:widowControl/>
              <w:rPr>
                <w:rFonts w:ascii="Times New Roman" w:hAnsi="Times New Roman" w:cs="Times New Roman"/>
              </w:rPr>
            </w:pPr>
            <w:r>
              <w:rPr>
                <w:rFonts w:ascii="Times New Roman" w:hAnsi="Times New Roman" w:cs="Times New Roman"/>
              </w:rPr>
              <w:t>Износ источников коммунальных ресурсов (оборудования)</w:t>
            </w:r>
          </w:p>
        </w:tc>
        <w:tc>
          <w:tcPr>
            <w:tcW w:w="889" w:type="dxa"/>
          </w:tcPr>
          <w:p w:rsidR="00A83E06" w:rsidRDefault="00A83E06">
            <w:pPr>
              <w:pStyle w:val="ConsPlusCell"/>
              <w:widowControl/>
              <w:rPr>
                <w:rFonts w:ascii="Times New Roman" w:hAnsi="Times New Roman" w:cs="Times New Roman"/>
              </w:rPr>
            </w:pPr>
            <w:r>
              <w:rPr>
                <w:rFonts w:ascii="Times New Roman" w:hAnsi="Times New Roman" w:cs="Times New Roman"/>
              </w:rPr>
              <w:t>%</w:t>
            </w:r>
          </w:p>
        </w:tc>
        <w:tc>
          <w:tcPr>
            <w:tcW w:w="2789"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Отношение фактического срока службы оборудования к сумме нормативного и возможного остаточного срока          </w:t>
            </w:r>
          </w:p>
        </w:tc>
        <w:tc>
          <w:tcPr>
            <w:tcW w:w="1554" w:type="dxa"/>
          </w:tcPr>
          <w:p w:rsidR="00A83E06" w:rsidRDefault="00A83E06">
            <w:pPr>
              <w:pStyle w:val="ConsPlusCell"/>
              <w:rPr>
                <w:rFonts w:ascii="Times New Roman" w:hAnsi="Times New Roman" w:cs="Times New Roman"/>
              </w:rPr>
            </w:pPr>
            <w:r>
              <w:rPr>
                <w:rFonts w:ascii="Times New Roman" w:hAnsi="Times New Roman" w:cs="Times New Roman"/>
              </w:rPr>
              <w:t xml:space="preserve">Организация коммунального комплекса         </w:t>
            </w:r>
          </w:p>
        </w:tc>
        <w:tc>
          <w:tcPr>
            <w:tcW w:w="1248" w:type="dxa"/>
          </w:tcPr>
          <w:p w:rsidR="00A83E06" w:rsidRDefault="00A83E06">
            <w:pPr>
              <w:pStyle w:val="ConsPlusCell"/>
              <w:rPr>
                <w:rFonts w:ascii="Times New Roman" w:hAnsi="Times New Roman" w:cs="Times New Roman"/>
              </w:rPr>
            </w:pPr>
            <w:r>
              <w:rPr>
                <w:rFonts w:ascii="Times New Roman" w:hAnsi="Times New Roman" w:cs="Times New Roman"/>
              </w:rPr>
              <w:t>Не более 40%</w:t>
            </w:r>
          </w:p>
        </w:tc>
      </w:tr>
      <w:tr w:rsidR="00A83E06" w:rsidTr="00B1073C">
        <w:trPr>
          <w:cantSplit/>
          <w:trHeight w:val="20"/>
        </w:trPr>
        <w:tc>
          <w:tcPr>
            <w:tcW w:w="723" w:type="dxa"/>
          </w:tcPr>
          <w:p w:rsidR="00A83E06" w:rsidRDefault="00A83E06">
            <w:pPr>
              <w:pStyle w:val="ConsPlusCell"/>
              <w:widowControl/>
              <w:rPr>
                <w:rFonts w:ascii="Times New Roman" w:hAnsi="Times New Roman" w:cs="Times New Roman"/>
              </w:rPr>
            </w:pPr>
            <w:r>
              <w:rPr>
                <w:rFonts w:ascii="Times New Roman" w:hAnsi="Times New Roman" w:cs="Times New Roman"/>
              </w:rPr>
              <w:t>6</w:t>
            </w:r>
          </w:p>
        </w:tc>
        <w:tc>
          <w:tcPr>
            <w:tcW w:w="2337" w:type="dxa"/>
          </w:tcPr>
          <w:p w:rsidR="00A83E06" w:rsidRDefault="00A83E06">
            <w:pPr>
              <w:pStyle w:val="ConsPlusCell"/>
              <w:widowControl/>
              <w:rPr>
                <w:rFonts w:ascii="Times New Roman" w:hAnsi="Times New Roman" w:cs="Times New Roman"/>
              </w:rPr>
            </w:pPr>
            <w:r>
              <w:rPr>
                <w:rFonts w:ascii="Times New Roman" w:hAnsi="Times New Roman" w:cs="Times New Roman"/>
              </w:rPr>
              <w:t xml:space="preserve">Износ коммунальных сетей </w:t>
            </w:r>
          </w:p>
        </w:tc>
        <w:tc>
          <w:tcPr>
            <w:tcW w:w="889" w:type="dxa"/>
          </w:tcPr>
          <w:p w:rsidR="00A83E06" w:rsidRDefault="00A83E06">
            <w:pPr>
              <w:pStyle w:val="ConsPlusCell"/>
              <w:widowControl/>
              <w:rPr>
                <w:rFonts w:ascii="Times New Roman" w:hAnsi="Times New Roman" w:cs="Times New Roman"/>
              </w:rPr>
            </w:pPr>
            <w:r>
              <w:rPr>
                <w:rFonts w:ascii="Times New Roman" w:hAnsi="Times New Roman" w:cs="Times New Roman"/>
              </w:rPr>
              <w:t>%</w:t>
            </w:r>
          </w:p>
        </w:tc>
        <w:tc>
          <w:tcPr>
            <w:tcW w:w="2789" w:type="dxa"/>
          </w:tcPr>
          <w:p w:rsidR="00A83E06" w:rsidRDefault="00A83E06">
            <w:pPr>
              <w:pStyle w:val="ConsPlusCell"/>
              <w:widowControl/>
              <w:rPr>
                <w:rFonts w:ascii="Times New Roman" w:hAnsi="Times New Roman" w:cs="Times New Roman"/>
              </w:rPr>
            </w:pPr>
            <w:r>
              <w:rPr>
                <w:rFonts w:ascii="Times New Roman" w:hAnsi="Times New Roman" w:cs="Times New Roman"/>
              </w:rPr>
              <w:t>Отношение фактического срока службы коммунальных сетей к сумме нормативного и возможного остаточного срока</w:t>
            </w:r>
          </w:p>
        </w:tc>
        <w:tc>
          <w:tcPr>
            <w:tcW w:w="1554" w:type="dxa"/>
          </w:tcPr>
          <w:p w:rsidR="00A83E06" w:rsidRDefault="00A83E06">
            <w:pPr>
              <w:pStyle w:val="ConsPlusCell"/>
              <w:rPr>
                <w:rFonts w:ascii="Times New Roman" w:hAnsi="Times New Roman" w:cs="Times New Roman"/>
              </w:rPr>
            </w:pPr>
            <w:r>
              <w:rPr>
                <w:rFonts w:ascii="Times New Roman" w:hAnsi="Times New Roman" w:cs="Times New Roman"/>
              </w:rPr>
              <w:t>Организация коммунального комплекса</w:t>
            </w:r>
          </w:p>
        </w:tc>
        <w:tc>
          <w:tcPr>
            <w:tcW w:w="1248" w:type="dxa"/>
          </w:tcPr>
          <w:p w:rsidR="00A83E06" w:rsidRDefault="00A83E06">
            <w:pPr>
              <w:pStyle w:val="ConsPlusCell"/>
              <w:rPr>
                <w:rFonts w:ascii="Times New Roman" w:hAnsi="Times New Roman" w:cs="Times New Roman"/>
              </w:rPr>
            </w:pPr>
            <w:r>
              <w:rPr>
                <w:rFonts w:ascii="Times New Roman" w:hAnsi="Times New Roman" w:cs="Times New Roman"/>
              </w:rPr>
              <w:t>Не более 50%</w:t>
            </w:r>
          </w:p>
        </w:tc>
      </w:tr>
    </w:tbl>
    <w:p w:rsidR="00A83E06" w:rsidRDefault="00A83E06" w:rsidP="00B1073C"/>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pPr>
    </w:p>
    <w:p w:rsidR="00A83E06" w:rsidRDefault="00A83E06" w:rsidP="00B1073C">
      <w:pPr>
        <w:autoSpaceDE w:val="0"/>
        <w:ind w:firstLine="709"/>
        <w:jc w:val="both"/>
        <w:rPr>
          <w:sz w:val="24"/>
          <w:szCs w:val="24"/>
        </w:rPr>
        <w:sectPr w:rsidR="00A83E06" w:rsidSect="005C7FF2">
          <w:pgSz w:w="11906" w:h="16838"/>
          <w:pgMar w:top="1134" w:right="850" w:bottom="899" w:left="1701" w:header="708" w:footer="708" w:gutter="0"/>
          <w:cols w:space="708"/>
          <w:docGrid w:linePitch="360"/>
        </w:sectPr>
      </w:pPr>
    </w:p>
    <w:p w:rsidR="00A83E06" w:rsidRDefault="00A83E06" w:rsidP="00B1073C">
      <w:pPr>
        <w:pStyle w:val="1"/>
        <w:tabs>
          <w:tab w:val="left" w:pos="0"/>
        </w:tabs>
        <w:spacing w:before="120" w:after="0"/>
        <w:jc w:val="center"/>
        <w:rPr>
          <w:rFonts w:ascii="Times New Roman" w:hAnsi="Times New Roman"/>
          <w:spacing w:val="20"/>
        </w:rPr>
      </w:pPr>
      <w:bookmarkStart w:id="60" w:name="_Toc343775596"/>
      <w:r>
        <w:rPr>
          <w:rFonts w:ascii="Times New Roman" w:hAnsi="Times New Roman"/>
          <w:spacing w:val="20"/>
        </w:rPr>
        <w:lastRenderedPageBreak/>
        <w:t>Приложение № 1 Значения целевых показателей (индикаторов) на период действия программы</w:t>
      </w:r>
      <w:bookmarkEnd w:id="60"/>
    </w:p>
    <w:p w:rsidR="00A83E06" w:rsidRDefault="00A83E06" w:rsidP="00B1073C"/>
    <w:p w:rsidR="00A83E06" w:rsidRDefault="00A83E06" w:rsidP="00B1073C"/>
    <w:tbl>
      <w:tblPr>
        <w:tblW w:w="15020" w:type="dxa"/>
        <w:tblInd w:w="93" w:type="dxa"/>
        <w:tblLayout w:type="fixed"/>
        <w:tblLook w:val="00A0" w:firstRow="1" w:lastRow="0" w:firstColumn="1" w:lastColumn="0" w:noHBand="0" w:noVBand="0"/>
      </w:tblPr>
      <w:tblGrid>
        <w:gridCol w:w="2709"/>
        <w:gridCol w:w="2109"/>
        <w:gridCol w:w="1860"/>
        <w:gridCol w:w="1842"/>
        <w:gridCol w:w="1985"/>
        <w:gridCol w:w="1843"/>
        <w:gridCol w:w="272"/>
        <w:gridCol w:w="11"/>
        <w:gridCol w:w="34"/>
        <w:gridCol w:w="2265"/>
        <w:gridCol w:w="90"/>
      </w:tblGrid>
      <w:tr w:rsidR="00A83E06" w:rsidTr="00D750BC">
        <w:trPr>
          <w:gridAfter w:val="1"/>
          <w:wAfter w:w="90" w:type="dxa"/>
          <w:trHeight w:val="255"/>
        </w:trPr>
        <w:tc>
          <w:tcPr>
            <w:tcW w:w="2709" w:type="dxa"/>
            <w:tcBorders>
              <w:top w:val="single" w:sz="4" w:space="0" w:color="auto"/>
              <w:left w:val="single" w:sz="4" w:space="0" w:color="auto"/>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Наименования индикатора программы</w:t>
            </w:r>
          </w:p>
        </w:tc>
        <w:tc>
          <w:tcPr>
            <w:tcW w:w="2109"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2013 год</w:t>
            </w:r>
          </w:p>
        </w:tc>
        <w:tc>
          <w:tcPr>
            <w:tcW w:w="1860"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2014 год</w:t>
            </w:r>
          </w:p>
        </w:tc>
        <w:tc>
          <w:tcPr>
            <w:tcW w:w="1842"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2015 год</w:t>
            </w:r>
          </w:p>
        </w:tc>
        <w:tc>
          <w:tcPr>
            <w:tcW w:w="1985" w:type="dxa"/>
            <w:tcBorders>
              <w:top w:val="single" w:sz="4" w:space="0" w:color="auto"/>
              <w:left w:val="nil"/>
              <w:bottom w:val="single" w:sz="4" w:space="0" w:color="auto"/>
              <w:right w:val="single" w:sz="4" w:space="0" w:color="auto"/>
            </w:tcBorders>
            <w:vAlign w:val="center"/>
          </w:tcPr>
          <w:p w:rsidR="00A83E06" w:rsidRDefault="00A83E06" w:rsidP="00E528CF">
            <w:pPr>
              <w:suppressAutoHyphens w:val="0"/>
              <w:jc w:val="center"/>
              <w:rPr>
                <w:sz w:val="22"/>
                <w:szCs w:val="22"/>
                <w:lang w:eastAsia="ru-RU"/>
              </w:rPr>
            </w:pPr>
            <w:r>
              <w:rPr>
                <w:sz w:val="22"/>
                <w:szCs w:val="22"/>
                <w:lang w:eastAsia="ru-RU"/>
              </w:rPr>
              <w:t>2016 год</w:t>
            </w:r>
          </w:p>
        </w:tc>
        <w:tc>
          <w:tcPr>
            <w:tcW w:w="1843" w:type="dxa"/>
            <w:tcBorders>
              <w:top w:val="single" w:sz="4" w:space="0" w:color="auto"/>
              <w:bottom w:val="single" w:sz="4" w:space="0" w:color="auto"/>
              <w:right w:val="single" w:sz="4" w:space="0" w:color="auto"/>
            </w:tcBorders>
            <w:vAlign w:val="center"/>
          </w:tcPr>
          <w:p w:rsidR="00A83E06" w:rsidRDefault="00A83E06" w:rsidP="00E528CF">
            <w:pPr>
              <w:suppressAutoHyphens w:val="0"/>
              <w:jc w:val="center"/>
              <w:rPr>
                <w:sz w:val="22"/>
                <w:szCs w:val="22"/>
                <w:lang w:eastAsia="ru-RU"/>
              </w:rPr>
            </w:pPr>
            <w:r>
              <w:rPr>
                <w:sz w:val="22"/>
                <w:szCs w:val="22"/>
                <w:lang w:eastAsia="ru-RU"/>
              </w:rPr>
              <w:t>2017 год</w:t>
            </w:r>
          </w:p>
        </w:tc>
        <w:tc>
          <w:tcPr>
            <w:tcW w:w="2582" w:type="dxa"/>
            <w:gridSpan w:val="4"/>
            <w:tcBorders>
              <w:top w:val="single" w:sz="4" w:space="0" w:color="auto"/>
              <w:bottom w:val="single" w:sz="4" w:space="0" w:color="auto"/>
              <w:right w:val="single" w:sz="4" w:space="0" w:color="auto"/>
            </w:tcBorders>
            <w:vAlign w:val="center"/>
          </w:tcPr>
          <w:p w:rsidR="00A83E06" w:rsidRDefault="00A83E06" w:rsidP="00E528CF">
            <w:pPr>
              <w:suppressAutoHyphens w:val="0"/>
              <w:jc w:val="center"/>
              <w:rPr>
                <w:sz w:val="22"/>
                <w:szCs w:val="22"/>
                <w:lang w:eastAsia="ru-RU"/>
              </w:rPr>
            </w:pPr>
            <w:r>
              <w:rPr>
                <w:sz w:val="22"/>
                <w:szCs w:val="22"/>
                <w:lang w:eastAsia="ru-RU"/>
              </w:rPr>
              <w:t>2018-2023 годы</w:t>
            </w:r>
          </w:p>
        </w:tc>
      </w:tr>
      <w:tr w:rsidR="00A83E06" w:rsidTr="00D750BC">
        <w:trPr>
          <w:gridAfter w:val="1"/>
          <w:wAfter w:w="90" w:type="dxa"/>
          <w:trHeight w:val="432"/>
        </w:trPr>
        <w:tc>
          <w:tcPr>
            <w:tcW w:w="14930" w:type="dxa"/>
            <w:gridSpan w:val="10"/>
            <w:tcBorders>
              <w:top w:val="single" w:sz="4" w:space="0" w:color="auto"/>
              <w:left w:val="single" w:sz="4" w:space="0" w:color="auto"/>
              <w:right w:val="single" w:sz="4" w:space="0" w:color="auto"/>
            </w:tcBorders>
            <w:vAlign w:val="center"/>
          </w:tcPr>
          <w:p w:rsidR="00A83E06" w:rsidRDefault="00A83E06" w:rsidP="00D750BC">
            <w:pPr>
              <w:suppressAutoHyphens w:val="0"/>
              <w:jc w:val="center"/>
            </w:pPr>
            <w:r>
              <w:rPr>
                <w:sz w:val="22"/>
                <w:szCs w:val="22"/>
                <w:lang w:eastAsia="ru-RU"/>
              </w:rPr>
              <w:t>Муниципальные показатели, влияющие на эффективность функционирования коммунальных систем</w:t>
            </w:r>
          </w:p>
        </w:tc>
      </w:tr>
      <w:tr w:rsidR="00A83E06" w:rsidTr="00D750BC">
        <w:trPr>
          <w:gridAfter w:val="1"/>
          <w:wAfter w:w="90" w:type="dxa"/>
          <w:trHeight w:val="510"/>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Прирост доходов местного бюджета от использования имущества</w:t>
            </w:r>
          </w:p>
        </w:tc>
        <w:tc>
          <w:tcPr>
            <w:tcW w:w="2109"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Рост показателя</w:t>
            </w:r>
          </w:p>
        </w:tc>
        <w:tc>
          <w:tcPr>
            <w:tcW w:w="1860"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Рост показателя</w:t>
            </w:r>
          </w:p>
        </w:tc>
        <w:tc>
          <w:tcPr>
            <w:tcW w:w="1842"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Рост показателя</w:t>
            </w:r>
          </w:p>
        </w:tc>
        <w:tc>
          <w:tcPr>
            <w:tcW w:w="1985"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Рост показателя</w:t>
            </w:r>
          </w:p>
        </w:tc>
        <w:tc>
          <w:tcPr>
            <w:tcW w:w="1843"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Рост показателя</w:t>
            </w:r>
          </w:p>
        </w:tc>
        <w:tc>
          <w:tcPr>
            <w:tcW w:w="2582"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Рост показателя</w:t>
            </w:r>
          </w:p>
        </w:tc>
      </w:tr>
      <w:tr w:rsidR="00A83E06" w:rsidTr="00D750BC">
        <w:trPr>
          <w:gridAfter w:val="1"/>
          <w:wAfter w:w="90" w:type="dxa"/>
          <w:trHeight w:val="765"/>
        </w:trPr>
        <w:tc>
          <w:tcPr>
            <w:tcW w:w="2709" w:type="dxa"/>
            <w:tcBorders>
              <w:top w:val="nil"/>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 xml:space="preserve">Доля расходов </w:t>
            </w:r>
            <w:proofErr w:type="gramStart"/>
            <w:r>
              <w:rPr>
                <w:sz w:val="22"/>
                <w:szCs w:val="22"/>
                <w:lang w:eastAsia="ru-RU"/>
              </w:rPr>
              <w:t>бюджета  на</w:t>
            </w:r>
            <w:proofErr w:type="gramEnd"/>
            <w:r>
              <w:rPr>
                <w:sz w:val="22"/>
                <w:szCs w:val="22"/>
                <w:lang w:eastAsia="ru-RU"/>
              </w:rPr>
              <w:t xml:space="preserve"> коммунальные услуги</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Снижение показателя</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Снижение показателя</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Снижение показателя</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Снижение показателя</w:t>
            </w:r>
          </w:p>
        </w:tc>
        <w:tc>
          <w:tcPr>
            <w:tcW w:w="1843"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Снижение показателя</w:t>
            </w:r>
          </w:p>
        </w:tc>
        <w:tc>
          <w:tcPr>
            <w:tcW w:w="2582"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Снижение показателя</w:t>
            </w:r>
          </w:p>
        </w:tc>
      </w:tr>
      <w:tr w:rsidR="00A83E06" w:rsidTr="00D750BC">
        <w:trPr>
          <w:gridAfter w:val="1"/>
          <w:wAfter w:w="90" w:type="dxa"/>
          <w:trHeight w:val="765"/>
        </w:trPr>
        <w:tc>
          <w:tcPr>
            <w:tcW w:w="2709" w:type="dxa"/>
            <w:tcBorders>
              <w:top w:val="nil"/>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Изменение уровня задолженности бюджета перед предприятием по платежам за коммунальные услуги</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Снижение показателя</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Снижение показателя</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Снижение показателя</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Снижение показателя</w:t>
            </w:r>
          </w:p>
        </w:tc>
        <w:tc>
          <w:tcPr>
            <w:tcW w:w="1843"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Снижение показателя</w:t>
            </w:r>
          </w:p>
        </w:tc>
        <w:tc>
          <w:tcPr>
            <w:tcW w:w="2582"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Снижение показателя</w:t>
            </w:r>
          </w:p>
        </w:tc>
      </w:tr>
      <w:tr w:rsidR="00A83E06" w:rsidTr="00D750BC">
        <w:trPr>
          <w:gridAfter w:val="1"/>
          <w:wAfter w:w="90" w:type="dxa"/>
          <w:trHeight w:val="510"/>
        </w:trPr>
        <w:tc>
          <w:tcPr>
            <w:tcW w:w="1493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83E06" w:rsidRDefault="00A83E06" w:rsidP="00D750BC">
            <w:pPr>
              <w:suppressAutoHyphens w:val="0"/>
              <w:jc w:val="center"/>
            </w:pPr>
            <w:r>
              <w:rPr>
                <w:sz w:val="22"/>
                <w:szCs w:val="22"/>
                <w:lang w:eastAsia="ru-RU"/>
              </w:rPr>
              <w:t>Показатели, отражающие доступность для населения коммунальных услуг</w:t>
            </w:r>
          </w:p>
        </w:tc>
      </w:tr>
      <w:tr w:rsidR="00A83E06" w:rsidTr="00D750BC">
        <w:trPr>
          <w:gridAfter w:val="1"/>
          <w:wAfter w:w="90" w:type="dxa"/>
          <w:trHeight w:val="510"/>
        </w:trPr>
        <w:tc>
          <w:tcPr>
            <w:tcW w:w="2709" w:type="dxa"/>
            <w:tcBorders>
              <w:top w:val="nil"/>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Доля расходов на оплату коммунальных услуг в совокупном доходе населения</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22%</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22%</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22%</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22%</w:t>
            </w:r>
          </w:p>
        </w:tc>
        <w:tc>
          <w:tcPr>
            <w:tcW w:w="1843"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более 22%</w:t>
            </w:r>
          </w:p>
        </w:tc>
        <w:tc>
          <w:tcPr>
            <w:tcW w:w="2582"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более 22%</w:t>
            </w:r>
          </w:p>
        </w:tc>
      </w:tr>
      <w:tr w:rsidR="00A83E06" w:rsidTr="00D750BC">
        <w:trPr>
          <w:gridAfter w:val="1"/>
          <w:wAfter w:w="90" w:type="dxa"/>
          <w:trHeight w:val="510"/>
        </w:trPr>
        <w:tc>
          <w:tcPr>
            <w:tcW w:w="2709" w:type="dxa"/>
            <w:tcBorders>
              <w:top w:val="nil"/>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Доля семей, получающих субсидии на оплату коммунальных услуг</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10%</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10%</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10%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10%</w:t>
            </w:r>
          </w:p>
        </w:tc>
        <w:tc>
          <w:tcPr>
            <w:tcW w:w="1843"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более 10%</w:t>
            </w:r>
          </w:p>
        </w:tc>
        <w:tc>
          <w:tcPr>
            <w:tcW w:w="2582"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более 10%</w:t>
            </w:r>
          </w:p>
        </w:tc>
      </w:tr>
      <w:tr w:rsidR="00A83E06" w:rsidTr="00D750BC">
        <w:trPr>
          <w:gridAfter w:val="1"/>
          <w:wAfter w:w="90" w:type="dxa"/>
          <w:trHeight w:val="510"/>
        </w:trPr>
        <w:tc>
          <w:tcPr>
            <w:tcW w:w="2709" w:type="dxa"/>
            <w:tcBorders>
              <w:top w:val="nil"/>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Уровень сбора платежей населения по коммунальным услугам</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95%</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96%</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97%</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98%</w:t>
            </w:r>
          </w:p>
        </w:tc>
        <w:tc>
          <w:tcPr>
            <w:tcW w:w="1843" w:type="dxa"/>
            <w:tcBorders>
              <w:top w:val="single" w:sz="4" w:space="0" w:color="auto"/>
              <w:bottom w:val="single" w:sz="4" w:space="0" w:color="auto"/>
              <w:right w:val="single" w:sz="4" w:space="0" w:color="auto"/>
            </w:tcBorders>
            <w:vAlign w:val="center"/>
          </w:tcPr>
          <w:p w:rsidR="00A83E06" w:rsidRDefault="00A83E06" w:rsidP="00E528CF">
            <w:pPr>
              <w:suppressAutoHyphens w:val="0"/>
              <w:jc w:val="center"/>
              <w:rPr>
                <w:sz w:val="22"/>
                <w:szCs w:val="22"/>
                <w:lang w:eastAsia="ru-RU"/>
              </w:rPr>
            </w:pPr>
            <w:r>
              <w:rPr>
                <w:sz w:val="22"/>
                <w:szCs w:val="22"/>
                <w:lang w:eastAsia="ru-RU"/>
              </w:rPr>
              <w:t>Не менее 98%</w:t>
            </w:r>
          </w:p>
        </w:tc>
        <w:tc>
          <w:tcPr>
            <w:tcW w:w="2582" w:type="dxa"/>
            <w:gridSpan w:val="4"/>
            <w:tcBorders>
              <w:top w:val="single" w:sz="4" w:space="0" w:color="auto"/>
              <w:bottom w:val="single" w:sz="4" w:space="0" w:color="auto"/>
              <w:right w:val="single" w:sz="4" w:space="0" w:color="auto"/>
            </w:tcBorders>
            <w:vAlign w:val="center"/>
          </w:tcPr>
          <w:p w:rsidR="00A83E06" w:rsidRDefault="00A83E06" w:rsidP="00E528CF">
            <w:pPr>
              <w:suppressAutoHyphens w:val="0"/>
              <w:jc w:val="center"/>
              <w:rPr>
                <w:sz w:val="22"/>
                <w:szCs w:val="22"/>
                <w:lang w:eastAsia="ru-RU"/>
              </w:rPr>
            </w:pPr>
            <w:r>
              <w:rPr>
                <w:sz w:val="22"/>
                <w:szCs w:val="22"/>
                <w:lang w:eastAsia="ru-RU"/>
              </w:rPr>
              <w:t>Не менее 99%</w:t>
            </w:r>
          </w:p>
        </w:tc>
      </w:tr>
      <w:tr w:rsidR="00A83E06" w:rsidTr="00D750BC">
        <w:trPr>
          <w:gridAfter w:val="1"/>
          <w:wAfter w:w="90" w:type="dxa"/>
          <w:trHeight w:val="765"/>
        </w:trPr>
        <w:tc>
          <w:tcPr>
            <w:tcW w:w="2709" w:type="dxa"/>
            <w:tcBorders>
              <w:top w:val="nil"/>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Темп роста / снижения уровня сбора платежей населения за коммунальные услуги</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1%</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1%</w:t>
            </w:r>
          </w:p>
        </w:tc>
        <w:tc>
          <w:tcPr>
            <w:tcW w:w="1843"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менее 1%</w:t>
            </w:r>
          </w:p>
        </w:tc>
        <w:tc>
          <w:tcPr>
            <w:tcW w:w="2582"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менее 1%</w:t>
            </w:r>
          </w:p>
        </w:tc>
      </w:tr>
      <w:tr w:rsidR="00A83E06" w:rsidTr="00D750BC">
        <w:trPr>
          <w:gridAfter w:val="1"/>
          <w:wAfter w:w="90" w:type="dxa"/>
          <w:trHeight w:val="510"/>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Соотношение изменения тарифов и доходов населения</w:t>
            </w:r>
          </w:p>
        </w:tc>
        <w:tc>
          <w:tcPr>
            <w:tcW w:w="2109"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60"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2"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985"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3"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c>
          <w:tcPr>
            <w:tcW w:w="2582"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r>
      <w:tr w:rsidR="00A83E06" w:rsidTr="00D750BC">
        <w:trPr>
          <w:gridAfter w:val="1"/>
          <w:wAfter w:w="90" w:type="dxa"/>
          <w:trHeight w:val="510"/>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lastRenderedPageBreak/>
              <w:t>Соотношение стоимости коммунальных услуг поселения и среднего по региону</w:t>
            </w:r>
          </w:p>
        </w:tc>
        <w:tc>
          <w:tcPr>
            <w:tcW w:w="2109"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1</w:t>
            </w:r>
          </w:p>
        </w:tc>
        <w:tc>
          <w:tcPr>
            <w:tcW w:w="1860"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1</w:t>
            </w:r>
          </w:p>
        </w:tc>
        <w:tc>
          <w:tcPr>
            <w:tcW w:w="1842"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1</w:t>
            </w:r>
          </w:p>
        </w:tc>
        <w:tc>
          <w:tcPr>
            <w:tcW w:w="1985"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1</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более 1</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более 1</w:t>
            </w:r>
          </w:p>
        </w:tc>
      </w:tr>
      <w:tr w:rsidR="00A83E06" w:rsidTr="00D750BC">
        <w:trPr>
          <w:gridAfter w:val="1"/>
          <w:wAfter w:w="90" w:type="dxa"/>
          <w:trHeight w:val="255"/>
        </w:trPr>
        <w:tc>
          <w:tcPr>
            <w:tcW w:w="1493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83E06" w:rsidRDefault="00A83E06" w:rsidP="00D750BC">
            <w:pPr>
              <w:suppressAutoHyphens w:val="0"/>
              <w:jc w:val="center"/>
              <w:rPr>
                <w:sz w:val="22"/>
                <w:szCs w:val="22"/>
                <w:lang w:eastAsia="ru-RU"/>
              </w:rPr>
            </w:pPr>
          </w:p>
          <w:p w:rsidR="00A83E06" w:rsidRDefault="00A83E06" w:rsidP="00D750BC">
            <w:pPr>
              <w:suppressAutoHyphens w:val="0"/>
              <w:jc w:val="center"/>
            </w:pPr>
            <w:r>
              <w:rPr>
                <w:sz w:val="22"/>
                <w:szCs w:val="22"/>
                <w:lang w:eastAsia="ru-RU"/>
              </w:rPr>
              <w:t>Показатели качества и надежности снабжения потребителей коммунальных услуг</w:t>
            </w:r>
          </w:p>
        </w:tc>
      </w:tr>
      <w:tr w:rsidR="00A83E06" w:rsidTr="00D750BC">
        <w:trPr>
          <w:gridAfter w:val="1"/>
          <w:wAfter w:w="90" w:type="dxa"/>
          <w:trHeight w:val="25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Аварийность систем коммунальной инфраструктуры</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 </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 </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 </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 </w:t>
            </w:r>
          </w:p>
        </w:tc>
        <w:tc>
          <w:tcPr>
            <w:tcW w:w="2160" w:type="dxa"/>
            <w:gridSpan w:val="4"/>
            <w:tcBorders>
              <w:top w:val="single" w:sz="4" w:space="0" w:color="auto"/>
              <w:bottom w:val="single" w:sz="4" w:space="0" w:color="auto"/>
              <w:right w:val="single" w:sz="4" w:space="0" w:color="auto"/>
            </w:tcBorders>
          </w:tcPr>
          <w:p w:rsidR="00A83E06" w:rsidRDefault="00A83E06">
            <w:pPr>
              <w:suppressAutoHyphens w:val="0"/>
            </w:pPr>
          </w:p>
        </w:tc>
        <w:tc>
          <w:tcPr>
            <w:tcW w:w="2265" w:type="dxa"/>
            <w:tcBorders>
              <w:top w:val="single" w:sz="4" w:space="0" w:color="auto"/>
              <w:bottom w:val="single" w:sz="4" w:space="0" w:color="auto"/>
              <w:right w:val="single" w:sz="4" w:space="0" w:color="auto"/>
            </w:tcBorders>
          </w:tcPr>
          <w:p w:rsidR="00A83E06" w:rsidRDefault="00A83E06">
            <w:pPr>
              <w:suppressAutoHyphens w:val="0"/>
            </w:pPr>
          </w:p>
        </w:tc>
      </w:tr>
      <w:tr w:rsidR="00A83E06" w:rsidTr="00D750BC">
        <w:trPr>
          <w:gridAfter w:val="1"/>
          <w:wAfter w:w="90" w:type="dxa"/>
          <w:trHeight w:val="25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водоснабжение</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r>
      <w:tr w:rsidR="00A83E06" w:rsidTr="00D750BC">
        <w:trPr>
          <w:gridAfter w:val="1"/>
          <w:wAfter w:w="90" w:type="dxa"/>
          <w:trHeight w:val="25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водоотведение</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r>
      <w:tr w:rsidR="00A83E06" w:rsidTr="00D750BC">
        <w:trPr>
          <w:gridAfter w:val="1"/>
          <w:wAfter w:w="90" w:type="dxa"/>
          <w:trHeight w:val="25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теплоснабжение</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r>
      <w:tr w:rsidR="00A83E06" w:rsidTr="00D750BC">
        <w:trPr>
          <w:gridAfter w:val="1"/>
          <w:wAfter w:w="90" w:type="dxa"/>
          <w:cantSplit/>
          <w:trHeight w:val="210"/>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электроснабжение</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r>
      <w:tr w:rsidR="00A83E06" w:rsidTr="00D750BC">
        <w:trPr>
          <w:gridAfter w:val="1"/>
          <w:wAfter w:w="90" w:type="dxa"/>
          <w:cantSplit/>
          <w:trHeight w:val="76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Соответствие взятых на анализ проб коммунальных ресурсов нормативным требованиям</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 </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 </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 </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 </w:t>
            </w:r>
          </w:p>
        </w:tc>
        <w:tc>
          <w:tcPr>
            <w:tcW w:w="2160" w:type="dxa"/>
            <w:gridSpan w:val="4"/>
            <w:tcBorders>
              <w:top w:val="single" w:sz="4" w:space="0" w:color="auto"/>
              <w:bottom w:val="single" w:sz="4" w:space="0" w:color="auto"/>
              <w:right w:val="single" w:sz="4" w:space="0" w:color="auto"/>
            </w:tcBorders>
          </w:tcPr>
          <w:p w:rsidR="00A83E06" w:rsidRDefault="00A83E06">
            <w:pPr>
              <w:suppressAutoHyphens w:val="0"/>
            </w:pPr>
          </w:p>
        </w:tc>
        <w:tc>
          <w:tcPr>
            <w:tcW w:w="2265" w:type="dxa"/>
            <w:tcBorders>
              <w:top w:val="single" w:sz="4" w:space="0" w:color="auto"/>
              <w:bottom w:val="single" w:sz="4" w:space="0" w:color="auto"/>
              <w:right w:val="single" w:sz="4" w:space="0" w:color="auto"/>
            </w:tcBorders>
          </w:tcPr>
          <w:p w:rsidR="00A83E06" w:rsidRDefault="00A83E06">
            <w:pPr>
              <w:suppressAutoHyphens w:val="0"/>
            </w:pPr>
          </w:p>
        </w:tc>
      </w:tr>
      <w:tr w:rsidR="00A83E06" w:rsidTr="00D750BC">
        <w:trPr>
          <w:gridAfter w:val="1"/>
          <w:wAfter w:w="90" w:type="dxa"/>
          <w:trHeight w:val="25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водоснабжение</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0,5</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0,6</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0,7</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0,9</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528CF">
            <w:pPr>
              <w:suppressAutoHyphens w:val="0"/>
              <w:jc w:val="center"/>
              <w:rPr>
                <w:sz w:val="22"/>
                <w:szCs w:val="22"/>
                <w:lang w:eastAsia="ru-RU"/>
              </w:rPr>
            </w:pPr>
            <w:r>
              <w:rPr>
                <w:sz w:val="22"/>
                <w:szCs w:val="22"/>
                <w:lang w:eastAsia="ru-RU"/>
              </w:rPr>
              <w:t>0,9</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0,9</w:t>
            </w:r>
          </w:p>
        </w:tc>
      </w:tr>
      <w:tr w:rsidR="00A83E06" w:rsidTr="00D750BC">
        <w:trPr>
          <w:gridAfter w:val="1"/>
          <w:wAfter w:w="90" w:type="dxa"/>
          <w:trHeight w:val="25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водоотведение</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0,5</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0,6</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0,7</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0,9</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0,9</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0,9</w:t>
            </w:r>
          </w:p>
        </w:tc>
      </w:tr>
      <w:tr w:rsidR="00A83E06" w:rsidTr="00D750BC">
        <w:trPr>
          <w:gridAfter w:val="1"/>
          <w:wAfter w:w="90" w:type="dxa"/>
          <w:cantSplit/>
          <w:trHeight w:val="510"/>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Перебои в водоснабжении потребителей (холодной воды)</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r>
      <w:tr w:rsidR="00A83E06" w:rsidTr="00D750BC">
        <w:trPr>
          <w:gridAfter w:val="1"/>
          <w:wAfter w:w="90" w:type="dxa"/>
          <w:cantSplit/>
          <w:trHeight w:val="25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Перебои в водоотведении потребителей</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r>
      <w:tr w:rsidR="00A83E06" w:rsidTr="00D750BC">
        <w:trPr>
          <w:gridAfter w:val="1"/>
          <w:wAfter w:w="90" w:type="dxa"/>
          <w:cantSplit/>
          <w:trHeight w:val="25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Перебои в теплоснабжении потребителей</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r>
      <w:tr w:rsidR="00A83E06" w:rsidTr="00D750BC">
        <w:trPr>
          <w:gridAfter w:val="1"/>
          <w:wAfter w:w="90" w:type="dxa"/>
          <w:cantSplit/>
          <w:trHeight w:val="76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Перебои в электроснабжении потребителей</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0</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0</w:t>
            </w:r>
          </w:p>
        </w:tc>
      </w:tr>
      <w:tr w:rsidR="00A83E06" w:rsidTr="00D750BC">
        <w:trPr>
          <w:gridAfter w:val="1"/>
          <w:wAfter w:w="90" w:type="dxa"/>
          <w:cantSplit/>
          <w:trHeight w:val="76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bCs/>
                <w:sz w:val="22"/>
                <w:szCs w:val="22"/>
                <w:lang w:eastAsia="ru-RU"/>
              </w:rPr>
              <w:t>Готовность системы теплоснабжения к отопительному сезону (для теплоснабжения)</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1</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1</w:t>
            </w:r>
          </w:p>
        </w:tc>
        <w:tc>
          <w:tcPr>
            <w:tcW w:w="216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менее 1</w:t>
            </w:r>
          </w:p>
        </w:tc>
        <w:tc>
          <w:tcPr>
            <w:tcW w:w="2265" w:type="dxa"/>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менее 1</w:t>
            </w:r>
          </w:p>
        </w:tc>
      </w:tr>
      <w:tr w:rsidR="00A83E06" w:rsidTr="00D750BC">
        <w:trPr>
          <w:gridAfter w:val="1"/>
          <w:wAfter w:w="90" w:type="dxa"/>
          <w:trHeight w:val="765"/>
        </w:trPr>
        <w:tc>
          <w:tcPr>
            <w:tcW w:w="14930" w:type="dxa"/>
            <w:gridSpan w:val="10"/>
            <w:tcBorders>
              <w:top w:val="single" w:sz="4" w:space="0" w:color="auto"/>
              <w:left w:val="single" w:sz="4" w:space="0" w:color="auto"/>
              <w:bottom w:val="single" w:sz="4" w:space="0" w:color="auto"/>
              <w:right w:val="single" w:sz="4" w:space="0" w:color="auto"/>
            </w:tcBorders>
            <w:vAlign w:val="center"/>
          </w:tcPr>
          <w:p w:rsidR="00A83E06" w:rsidRDefault="00A83E06">
            <w:pPr>
              <w:suppressAutoHyphens w:val="0"/>
              <w:jc w:val="center"/>
              <w:rPr>
                <w:sz w:val="22"/>
                <w:szCs w:val="22"/>
                <w:lang w:eastAsia="ru-RU"/>
              </w:rPr>
            </w:pPr>
          </w:p>
          <w:p w:rsidR="00A83E06" w:rsidRDefault="00A83E06">
            <w:pPr>
              <w:suppressAutoHyphens w:val="0"/>
              <w:jc w:val="center"/>
              <w:rPr>
                <w:sz w:val="22"/>
                <w:szCs w:val="22"/>
                <w:lang w:eastAsia="ru-RU"/>
              </w:rPr>
            </w:pPr>
            <w:r>
              <w:rPr>
                <w:sz w:val="22"/>
                <w:szCs w:val="22"/>
                <w:lang w:eastAsia="ru-RU"/>
              </w:rPr>
              <w:t>Показатели, отражающие экономическую эффективность деятельности предприятий коммунального комплекса</w:t>
            </w:r>
          </w:p>
          <w:p w:rsidR="00A83E06" w:rsidRDefault="00A83E06">
            <w:pPr>
              <w:suppressAutoHyphens w:val="0"/>
            </w:pPr>
          </w:p>
        </w:tc>
      </w:tr>
      <w:tr w:rsidR="00A83E06" w:rsidTr="00D750BC">
        <w:trPr>
          <w:gridAfter w:val="1"/>
          <w:wAfter w:w="90" w:type="dxa"/>
          <w:trHeight w:val="510"/>
        </w:trPr>
        <w:tc>
          <w:tcPr>
            <w:tcW w:w="2709" w:type="dxa"/>
            <w:tcBorders>
              <w:top w:val="nil"/>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Изменение рентабельности</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0,5%</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0,5%</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0,5%</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менее 0,5%</w:t>
            </w:r>
          </w:p>
        </w:tc>
        <w:tc>
          <w:tcPr>
            <w:tcW w:w="2126" w:type="dxa"/>
            <w:gridSpan w:val="3"/>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менее 0,5%</w:t>
            </w:r>
          </w:p>
        </w:tc>
        <w:tc>
          <w:tcPr>
            <w:tcW w:w="2299" w:type="dxa"/>
            <w:gridSpan w:val="2"/>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менее 0,5%</w:t>
            </w:r>
          </w:p>
        </w:tc>
      </w:tr>
      <w:tr w:rsidR="00A83E06" w:rsidTr="003013C3">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lastRenderedPageBreak/>
              <w:t>Изменение себестоимость</w:t>
            </w:r>
          </w:p>
        </w:tc>
        <w:tc>
          <w:tcPr>
            <w:tcW w:w="2109"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Положительная величина</w:t>
            </w:r>
          </w:p>
        </w:tc>
        <w:tc>
          <w:tcPr>
            <w:tcW w:w="1860"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Положительная величина</w:t>
            </w:r>
          </w:p>
        </w:tc>
        <w:tc>
          <w:tcPr>
            <w:tcW w:w="1842"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Положительная величина</w:t>
            </w:r>
          </w:p>
        </w:tc>
        <w:tc>
          <w:tcPr>
            <w:tcW w:w="1985" w:type="dxa"/>
            <w:tcBorders>
              <w:top w:val="single" w:sz="4" w:space="0" w:color="auto"/>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Положительная величина</w:t>
            </w:r>
          </w:p>
        </w:tc>
        <w:tc>
          <w:tcPr>
            <w:tcW w:w="2115" w:type="dxa"/>
            <w:gridSpan w:val="2"/>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Положительная величина</w:t>
            </w:r>
          </w:p>
        </w:tc>
        <w:tc>
          <w:tcPr>
            <w:tcW w:w="240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Положительная величина</w:t>
            </w:r>
          </w:p>
        </w:tc>
      </w:tr>
      <w:tr w:rsidR="00A83E06" w:rsidTr="003013C3">
        <w:trPr>
          <w:trHeight w:val="765"/>
        </w:trPr>
        <w:tc>
          <w:tcPr>
            <w:tcW w:w="2709" w:type="dxa"/>
            <w:tcBorders>
              <w:top w:val="nil"/>
              <w:left w:val="single" w:sz="4" w:space="0" w:color="auto"/>
              <w:bottom w:val="single" w:sz="4" w:space="0" w:color="auto"/>
              <w:right w:val="single" w:sz="4" w:space="0" w:color="auto"/>
            </w:tcBorders>
            <w:shd w:val="clear" w:color="auto" w:fill="FFFFFF"/>
            <w:vAlign w:val="center"/>
          </w:tcPr>
          <w:p w:rsidR="00A83E06" w:rsidRDefault="00A83E06">
            <w:pPr>
              <w:suppressAutoHyphens w:val="0"/>
              <w:rPr>
                <w:sz w:val="22"/>
                <w:szCs w:val="22"/>
                <w:lang w:eastAsia="ru-RU"/>
              </w:rPr>
            </w:pPr>
            <w:r>
              <w:rPr>
                <w:sz w:val="22"/>
                <w:szCs w:val="22"/>
                <w:lang w:eastAsia="ru-RU"/>
              </w:rPr>
              <w:t>Чистая прибыль</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Положительная величина</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Положительная величина</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Положительная величина</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Положительная величина</w:t>
            </w:r>
          </w:p>
        </w:tc>
        <w:tc>
          <w:tcPr>
            <w:tcW w:w="2115" w:type="dxa"/>
            <w:gridSpan w:val="2"/>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Положительная величина</w:t>
            </w:r>
          </w:p>
        </w:tc>
        <w:tc>
          <w:tcPr>
            <w:tcW w:w="240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Положительная величина</w:t>
            </w:r>
          </w:p>
        </w:tc>
      </w:tr>
      <w:tr w:rsidR="00A83E06" w:rsidTr="00D2252F">
        <w:trPr>
          <w:trHeight w:val="255"/>
        </w:trPr>
        <w:tc>
          <w:tcPr>
            <w:tcW w:w="15020" w:type="dxa"/>
            <w:gridSpan w:val="11"/>
            <w:tcBorders>
              <w:top w:val="single" w:sz="4" w:space="0" w:color="auto"/>
              <w:left w:val="single" w:sz="4" w:space="0" w:color="auto"/>
              <w:bottom w:val="single" w:sz="4" w:space="0" w:color="auto"/>
              <w:right w:val="single" w:sz="4" w:space="0" w:color="auto"/>
            </w:tcBorders>
            <w:vAlign w:val="center"/>
          </w:tcPr>
          <w:p w:rsidR="00A83E06" w:rsidRDefault="00A83E06">
            <w:pPr>
              <w:suppressAutoHyphens w:val="0"/>
              <w:jc w:val="center"/>
              <w:rPr>
                <w:sz w:val="22"/>
                <w:szCs w:val="22"/>
                <w:lang w:eastAsia="ru-RU"/>
              </w:rPr>
            </w:pPr>
          </w:p>
          <w:p w:rsidR="00A83E06" w:rsidRDefault="00A83E06" w:rsidP="00D750BC">
            <w:pPr>
              <w:suppressAutoHyphens w:val="0"/>
              <w:jc w:val="center"/>
            </w:pPr>
            <w:r>
              <w:rPr>
                <w:sz w:val="22"/>
                <w:szCs w:val="22"/>
                <w:lang w:eastAsia="ru-RU"/>
              </w:rPr>
              <w:t>Показатели технико-технологического состояния коммунальных систем</w:t>
            </w:r>
          </w:p>
        </w:tc>
      </w:tr>
      <w:tr w:rsidR="00A83E06" w:rsidTr="00176D98">
        <w:trPr>
          <w:trHeight w:val="76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 xml:space="preserve">Коэффициент соотношения фактического удельного </w:t>
            </w:r>
            <w:proofErr w:type="gramStart"/>
            <w:r>
              <w:rPr>
                <w:sz w:val="22"/>
                <w:szCs w:val="22"/>
                <w:lang w:eastAsia="ru-RU"/>
              </w:rPr>
              <w:t>расхода  условного</w:t>
            </w:r>
            <w:proofErr w:type="gramEnd"/>
            <w:r>
              <w:rPr>
                <w:sz w:val="22"/>
                <w:szCs w:val="22"/>
                <w:lang w:eastAsia="ru-RU"/>
              </w:rPr>
              <w:t xml:space="preserve"> топлива с нормативным (для теплоснабжения) </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2115" w:type="dxa"/>
            <w:gridSpan w:val="2"/>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c>
          <w:tcPr>
            <w:tcW w:w="240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r>
      <w:tr w:rsidR="00A83E06" w:rsidTr="00176D98">
        <w:trPr>
          <w:cantSplit/>
          <w:trHeight w:val="76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 xml:space="preserve">Коэффициент соотношения фактического расхода воды с нормативным (для теплоснабжения) </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2115" w:type="dxa"/>
            <w:gridSpan w:val="2"/>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c>
          <w:tcPr>
            <w:tcW w:w="240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r>
      <w:tr w:rsidR="00A83E06" w:rsidTr="00176D98">
        <w:trPr>
          <w:cantSplit/>
          <w:trHeight w:val="765"/>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 xml:space="preserve">Коэффициент соотношения фактического расхода электрической энергии с нормативным </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2115" w:type="dxa"/>
            <w:gridSpan w:val="2"/>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c>
          <w:tcPr>
            <w:tcW w:w="240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r>
      <w:tr w:rsidR="00A83E06" w:rsidTr="00176D98">
        <w:trPr>
          <w:cantSplit/>
          <w:trHeight w:val="510"/>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Коэффициент соотношения фактических потерь с нормативными</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1</w:t>
            </w:r>
          </w:p>
        </w:tc>
        <w:tc>
          <w:tcPr>
            <w:tcW w:w="2115" w:type="dxa"/>
            <w:gridSpan w:val="2"/>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c>
          <w:tcPr>
            <w:tcW w:w="2400" w:type="dxa"/>
            <w:gridSpan w:val="4"/>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1</w:t>
            </w:r>
          </w:p>
        </w:tc>
      </w:tr>
      <w:tr w:rsidR="00A83E06" w:rsidTr="00C92D59">
        <w:trPr>
          <w:cantSplit/>
          <w:trHeight w:val="510"/>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Износ источников коммунальных ресурсов (оборудования)</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50%</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40%</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40%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40%</w:t>
            </w:r>
          </w:p>
        </w:tc>
        <w:tc>
          <w:tcPr>
            <w:tcW w:w="2115" w:type="dxa"/>
            <w:gridSpan w:val="2"/>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более 40%</w:t>
            </w:r>
          </w:p>
        </w:tc>
        <w:tc>
          <w:tcPr>
            <w:tcW w:w="2400" w:type="dxa"/>
            <w:gridSpan w:val="4"/>
            <w:tcBorders>
              <w:top w:val="single" w:sz="4" w:space="0" w:color="auto"/>
              <w:bottom w:val="single" w:sz="4" w:space="0" w:color="auto"/>
              <w:right w:val="single" w:sz="4" w:space="0" w:color="auto"/>
            </w:tcBorders>
            <w:vAlign w:val="center"/>
          </w:tcPr>
          <w:p w:rsidR="00A83E06" w:rsidRDefault="00A83E06" w:rsidP="00D750BC">
            <w:pPr>
              <w:suppressAutoHyphens w:val="0"/>
              <w:jc w:val="center"/>
              <w:rPr>
                <w:sz w:val="22"/>
                <w:szCs w:val="22"/>
                <w:lang w:eastAsia="ru-RU"/>
              </w:rPr>
            </w:pPr>
            <w:r>
              <w:rPr>
                <w:sz w:val="22"/>
                <w:szCs w:val="22"/>
                <w:lang w:eastAsia="ru-RU"/>
              </w:rPr>
              <w:t>Не более 35%</w:t>
            </w:r>
          </w:p>
        </w:tc>
      </w:tr>
      <w:tr w:rsidR="00A83E06" w:rsidTr="00C92D59">
        <w:trPr>
          <w:cantSplit/>
          <w:trHeight w:val="510"/>
        </w:trPr>
        <w:tc>
          <w:tcPr>
            <w:tcW w:w="2709" w:type="dxa"/>
            <w:tcBorders>
              <w:top w:val="nil"/>
              <w:left w:val="single" w:sz="4" w:space="0" w:color="auto"/>
              <w:bottom w:val="single" w:sz="4" w:space="0" w:color="auto"/>
              <w:right w:val="single" w:sz="4" w:space="0" w:color="auto"/>
            </w:tcBorders>
            <w:vAlign w:val="center"/>
          </w:tcPr>
          <w:p w:rsidR="00A83E06" w:rsidRDefault="00A83E06">
            <w:pPr>
              <w:suppressAutoHyphens w:val="0"/>
              <w:rPr>
                <w:sz w:val="22"/>
                <w:szCs w:val="22"/>
                <w:lang w:eastAsia="ru-RU"/>
              </w:rPr>
            </w:pPr>
            <w:r>
              <w:rPr>
                <w:sz w:val="22"/>
                <w:szCs w:val="22"/>
                <w:lang w:eastAsia="ru-RU"/>
              </w:rPr>
              <w:t xml:space="preserve">Износ коммунальных сетей </w:t>
            </w:r>
          </w:p>
        </w:tc>
        <w:tc>
          <w:tcPr>
            <w:tcW w:w="2109"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60%</w:t>
            </w:r>
          </w:p>
        </w:tc>
        <w:tc>
          <w:tcPr>
            <w:tcW w:w="1860"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50%</w:t>
            </w:r>
          </w:p>
        </w:tc>
        <w:tc>
          <w:tcPr>
            <w:tcW w:w="1842"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50%</w:t>
            </w:r>
          </w:p>
        </w:tc>
        <w:tc>
          <w:tcPr>
            <w:tcW w:w="1985" w:type="dxa"/>
            <w:tcBorders>
              <w:top w:val="nil"/>
              <w:left w:val="nil"/>
              <w:bottom w:val="single" w:sz="4" w:space="0" w:color="auto"/>
              <w:right w:val="single" w:sz="4" w:space="0" w:color="auto"/>
            </w:tcBorders>
            <w:vAlign w:val="center"/>
          </w:tcPr>
          <w:p w:rsidR="00A83E06" w:rsidRDefault="00A83E06">
            <w:pPr>
              <w:suppressAutoHyphens w:val="0"/>
              <w:jc w:val="center"/>
              <w:rPr>
                <w:sz w:val="22"/>
                <w:szCs w:val="22"/>
                <w:lang w:eastAsia="ru-RU"/>
              </w:rPr>
            </w:pPr>
            <w:r>
              <w:rPr>
                <w:sz w:val="22"/>
                <w:szCs w:val="22"/>
                <w:lang w:eastAsia="ru-RU"/>
              </w:rPr>
              <w:t>Не более 50%</w:t>
            </w:r>
          </w:p>
        </w:tc>
        <w:tc>
          <w:tcPr>
            <w:tcW w:w="2115" w:type="dxa"/>
            <w:gridSpan w:val="2"/>
            <w:tcBorders>
              <w:top w:val="single" w:sz="4" w:space="0" w:color="auto"/>
              <w:bottom w:val="single" w:sz="4" w:space="0" w:color="auto"/>
              <w:right w:val="single" w:sz="4" w:space="0" w:color="auto"/>
            </w:tcBorders>
            <w:vAlign w:val="center"/>
          </w:tcPr>
          <w:p w:rsidR="00A83E06" w:rsidRDefault="00A83E06" w:rsidP="00EA7EDB">
            <w:pPr>
              <w:suppressAutoHyphens w:val="0"/>
              <w:jc w:val="center"/>
              <w:rPr>
                <w:sz w:val="22"/>
                <w:szCs w:val="22"/>
                <w:lang w:eastAsia="ru-RU"/>
              </w:rPr>
            </w:pPr>
            <w:r>
              <w:rPr>
                <w:sz w:val="22"/>
                <w:szCs w:val="22"/>
                <w:lang w:eastAsia="ru-RU"/>
              </w:rPr>
              <w:t>Не более 50%</w:t>
            </w:r>
          </w:p>
        </w:tc>
        <w:tc>
          <w:tcPr>
            <w:tcW w:w="2400" w:type="dxa"/>
            <w:gridSpan w:val="4"/>
            <w:tcBorders>
              <w:top w:val="single" w:sz="4" w:space="0" w:color="auto"/>
              <w:bottom w:val="single" w:sz="4" w:space="0" w:color="auto"/>
              <w:right w:val="single" w:sz="4" w:space="0" w:color="auto"/>
            </w:tcBorders>
            <w:vAlign w:val="center"/>
          </w:tcPr>
          <w:p w:rsidR="00A83E06" w:rsidRDefault="00A83E06" w:rsidP="00D750BC">
            <w:pPr>
              <w:suppressAutoHyphens w:val="0"/>
              <w:jc w:val="center"/>
              <w:rPr>
                <w:sz w:val="22"/>
                <w:szCs w:val="22"/>
                <w:lang w:eastAsia="ru-RU"/>
              </w:rPr>
            </w:pPr>
            <w:r>
              <w:rPr>
                <w:sz w:val="22"/>
                <w:szCs w:val="22"/>
                <w:lang w:eastAsia="ru-RU"/>
              </w:rPr>
              <w:t>Не более 45%</w:t>
            </w:r>
          </w:p>
        </w:tc>
      </w:tr>
    </w:tbl>
    <w:p w:rsidR="00A83E06" w:rsidRDefault="00A83E06" w:rsidP="00B1073C"/>
    <w:p w:rsidR="00A83E06" w:rsidRDefault="00A83E06" w:rsidP="00B1073C"/>
    <w:p w:rsidR="00A83E06" w:rsidRDefault="00A83E06"/>
    <w:sectPr w:rsidR="00A83E06" w:rsidSect="003D196F">
      <w:pgSz w:w="16838" w:h="11906" w:orient="landscape"/>
      <w:pgMar w:top="568" w:right="1134" w:bottom="850" w:left="89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singleLevel"/>
    <w:tmpl w:val="00000004"/>
    <w:lvl w:ilvl="0">
      <w:start w:val="1"/>
      <w:numFmt w:val="bullet"/>
      <w:suff w:val="nothing"/>
      <w:lvlText w:val=""/>
      <w:lvlJc w:val="left"/>
      <w:pPr>
        <w:tabs>
          <w:tab w:val="num" w:pos="0"/>
        </w:tabs>
      </w:pPr>
      <w:rPr>
        <w:rFonts w:ascii="Symbol" w:hAnsi="Symbol"/>
      </w:rPr>
    </w:lvl>
  </w:abstractNum>
  <w:abstractNum w:abstractNumId="2" w15:restartNumberingAfterBreak="0">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24"/>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24"/>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15:restartNumberingAfterBreak="0">
    <w:nsid w:val="00000006"/>
    <w:multiLevelType w:val="multilevel"/>
    <w:tmpl w:val="78E8D000"/>
    <w:name w:val="WW8Num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4" w15:restartNumberingAfterBreak="0">
    <w:nsid w:val="00000007"/>
    <w:multiLevelType w:val="singleLevel"/>
    <w:tmpl w:val="00000007"/>
    <w:name w:val="WW8Num7"/>
    <w:lvl w:ilvl="0">
      <w:start w:val="1"/>
      <w:numFmt w:val="decimal"/>
      <w:lvlText w:val="%1."/>
      <w:lvlJc w:val="left"/>
      <w:pPr>
        <w:tabs>
          <w:tab w:val="num" w:pos="1440"/>
        </w:tabs>
        <w:ind w:left="1440" w:hanging="360"/>
      </w:pPr>
      <w:rPr>
        <w:rFonts w:cs="Times New Roman"/>
      </w:rPr>
    </w:lvl>
  </w:abstractNum>
  <w:abstractNum w:abstractNumId="5" w15:restartNumberingAfterBreak="0">
    <w:nsid w:val="00000008"/>
    <w:multiLevelType w:val="multilevel"/>
    <w:tmpl w:val="F2C04B14"/>
    <w:name w:val="WW8Num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8" w15:restartNumberingAfterBreak="0">
    <w:nsid w:val="0000000B"/>
    <w:multiLevelType w:val="multilevel"/>
    <w:tmpl w:val="99A287BA"/>
    <w:name w:val="WW8Num1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sz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8" w15:restartNumberingAfterBreak="0">
    <w:nsid w:val="04F276E2"/>
    <w:multiLevelType w:val="hybridMultilevel"/>
    <w:tmpl w:val="293E7E3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0E8B1FFD"/>
    <w:multiLevelType w:val="hybridMultilevel"/>
    <w:tmpl w:val="AA6EE77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0832208"/>
    <w:multiLevelType w:val="hybridMultilevel"/>
    <w:tmpl w:val="94B2F4A4"/>
    <w:lvl w:ilvl="0" w:tplc="599C3658">
      <w:start w:val="1"/>
      <w:numFmt w:val="bullet"/>
      <w:lvlText w:val="–"/>
      <w:lvlJc w:val="left"/>
      <w:pPr>
        <w:tabs>
          <w:tab w:val="num" w:pos="567"/>
        </w:tabs>
        <w:ind w:left="567" w:hanging="360"/>
      </w:pPr>
      <w:rPr>
        <w:rFonts w:ascii="Corbel" w:hAnsi="Corbe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13611E0A"/>
    <w:multiLevelType w:val="hybridMultilevel"/>
    <w:tmpl w:val="352C2F4E"/>
    <w:lvl w:ilvl="0" w:tplc="599C3658">
      <w:start w:val="1"/>
      <w:numFmt w:val="bullet"/>
      <w:lvlText w:val="–"/>
      <w:lvlJc w:val="left"/>
      <w:pPr>
        <w:tabs>
          <w:tab w:val="num" w:pos="1069"/>
        </w:tabs>
        <w:ind w:left="1069" w:hanging="360"/>
      </w:pPr>
      <w:rPr>
        <w:rFonts w:ascii="Corbel" w:hAnsi="Corbe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269D1420"/>
    <w:multiLevelType w:val="hybridMultilevel"/>
    <w:tmpl w:val="81842EA4"/>
    <w:lvl w:ilvl="0" w:tplc="B44EAD64">
      <w:start w:val="1"/>
      <w:numFmt w:val="decimal"/>
      <w:lvlText w:val="%1."/>
      <w:lvlJc w:val="left"/>
      <w:pPr>
        <w:tabs>
          <w:tab w:val="num" w:pos="1350"/>
        </w:tabs>
        <w:ind w:left="1350"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2F324CC4"/>
    <w:multiLevelType w:val="hybridMultilevel"/>
    <w:tmpl w:val="A174762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33C67E7C"/>
    <w:multiLevelType w:val="hybridMultilevel"/>
    <w:tmpl w:val="6268A0EE"/>
    <w:lvl w:ilvl="0" w:tplc="599C3658">
      <w:start w:val="1"/>
      <w:numFmt w:val="bullet"/>
      <w:lvlText w:val="–"/>
      <w:lvlJc w:val="left"/>
      <w:pPr>
        <w:tabs>
          <w:tab w:val="num" w:pos="360"/>
        </w:tabs>
        <w:ind w:left="360" w:hanging="360"/>
      </w:pPr>
      <w:rPr>
        <w:rFonts w:ascii="Corbel" w:hAnsi="Corbe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38513705"/>
    <w:multiLevelType w:val="hybridMultilevel"/>
    <w:tmpl w:val="D9B80C24"/>
    <w:lvl w:ilvl="0" w:tplc="599C3658">
      <w:start w:val="1"/>
      <w:numFmt w:val="bullet"/>
      <w:lvlText w:val="–"/>
      <w:lvlJc w:val="left"/>
      <w:pPr>
        <w:tabs>
          <w:tab w:val="num" w:pos="927"/>
        </w:tabs>
        <w:ind w:left="927" w:hanging="360"/>
      </w:pPr>
      <w:rPr>
        <w:rFonts w:ascii="Corbel" w:hAnsi="Corbe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7A25B24"/>
    <w:multiLevelType w:val="hybridMultilevel"/>
    <w:tmpl w:val="8972408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4EA4CC5"/>
    <w:multiLevelType w:val="hybridMultilevel"/>
    <w:tmpl w:val="C00E7EB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A6E78DF"/>
    <w:multiLevelType w:val="hybridMultilevel"/>
    <w:tmpl w:val="9D2E7CC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BC02897"/>
    <w:multiLevelType w:val="hybridMultilevel"/>
    <w:tmpl w:val="0BE49570"/>
    <w:lvl w:ilvl="0" w:tplc="010802BA">
      <w:start w:val="1"/>
      <w:numFmt w:val="decimal"/>
      <w:lvlText w:val="%1)"/>
      <w:lvlJc w:val="left"/>
      <w:pPr>
        <w:ind w:left="742"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D412CE"/>
    <w:multiLevelType w:val="hybridMultilevel"/>
    <w:tmpl w:val="52200036"/>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06D70F0"/>
    <w:multiLevelType w:val="hybridMultilevel"/>
    <w:tmpl w:val="D4041F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AF6E1D"/>
    <w:multiLevelType w:val="hybridMultilevel"/>
    <w:tmpl w:val="E8221F6C"/>
    <w:lvl w:ilvl="0" w:tplc="599C3658">
      <w:start w:val="1"/>
      <w:numFmt w:val="bullet"/>
      <w:lvlText w:val="–"/>
      <w:lvlJc w:val="left"/>
      <w:pPr>
        <w:tabs>
          <w:tab w:val="num" w:pos="360"/>
        </w:tabs>
        <w:ind w:left="360" w:hanging="360"/>
      </w:pPr>
      <w:rPr>
        <w:rFonts w:ascii="Corbel" w:hAnsi="Corbe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F">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68932693"/>
    <w:multiLevelType w:val="hybridMultilevel"/>
    <w:tmpl w:val="FD4037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73BA775E"/>
    <w:multiLevelType w:val="hybridMultilevel"/>
    <w:tmpl w:val="633099B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750F0EDE"/>
    <w:multiLevelType w:val="hybridMultilevel"/>
    <w:tmpl w:val="FE0803D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78E83E4D"/>
    <w:multiLevelType w:val="hybridMultilevel"/>
    <w:tmpl w:val="8006EBBE"/>
    <w:lvl w:ilvl="0" w:tplc="599C3658">
      <w:start w:val="1"/>
      <w:numFmt w:val="bullet"/>
      <w:lvlText w:val="–"/>
      <w:lvlJc w:val="left"/>
      <w:pPr>
        <w:tabs>
          <w:tab w:val="num" w:pos="360"/>
        </w:tabs>
        <w:ind w:left="360" w:hanging="360"/>
      </w:pPr>
      <w:rPr>
        <w:rFonts w:ascii="Corbel" w:hAnsi="Corbe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3"/>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6"/>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00"/>
  <w:displayHorizontalDrawingGridEvery w:val="2"/>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73C"/>
    <w:rsid w:val="00001C93"/>
    <w:rsid w:val="000070F6"/>
    <w:rsid w:val="000071D6"/>
    <w:rsid w:val="000113C6"/>
    <w:rsid w:val="00033392"/>
    <w:rsid w:val="00034C18"/>
    <w:rsid w:val="00036A7E"/>
    <w:rsid w:val="00036D0B"/>
    <w:rsid w:val="00037452"/>
    <w:rsid w:val="00042D40"/>
    <w:rsid w:val="000449DF"/>
    <w:rsid w:val="00051F14"/>
    <w:rsid w:val="0005230F"/>
    <w:rsid w:val="00054427"/>
    <w:rsid w:val="00054BAA"/>
    <w:rsid w:val="00055900"/>
    <w:rsid w:val="000600CF"/>
    <w:rsid w:val="000600EC"/>
    <w:rsid w:val="0006066E"/>
    <w:rsid w:val="00060882"/>
    <w:rsid w:val="00065995"/>
    <w:rsid w:val="0006716B"/>
    <w:rsid w:val="00072389"/>
    <w:rsid w:val="00074EAD"/>
    <w:rsid w:val="00083765"/>
    <w:rsid w:val="000841A9"/>
    <w:rsid w:val="00091961"/>
    <w:rsid w:val="00094C3E"/>
    <w:rsid w:val="000A0807"/>
    <w:rsid w:val="000A19D4"/>
    <w:rsid w:val="000A43F7"/>
    <w:rsid w:val="000A6E40"/>
    <w:rsid w:val="000A79E1"/>
    <w:rsid w:val="000B2672"/>
    <w:rsid w:val="000B6BAC"/>
    <w:rsid w:val="000B6F4A"/>
    <w:rsid w:val="000C0CB6"/>
    <w:rsid w:val="000C2224"/>
    <w:rsid w:val="000D26DD"/>
    <w:rsid w:val="000D4A84"/>
    <w:rsid w:val="000E1B10"/>
    <w:rsid w:val="000E1F50"/>
    <w:rsid w:val="000E3969"/>
    <w:rsid w:val="000F32CB"/>
    <w:rsid w:val="000F61B7"/>
    <w:rsid w:val="000F6A54"/>
    <w:rsid w:val="001048BB"/>
    <w:rsid w:val="0010743F"/>
    <w:rsid w:val="00112D21"/>
    <w:rsid w:val="00114F4C"/>
    <w:rsid w:val="0011577A"/>
    <w:rsid w:val="00121958"/>
    <w:rsid w:val="00126938"/>
    <w:rsid w:val="001278D0"/>
    <w:rsid w:val="00127DB5"/>
    <w:rsid w:val="001300E3"/>
    <w:rsid w:val="0013131B"/>
    <w:rsid w:val="00140A22"/>
    <w:rsid w:val="00143519"/>
    <w:rsid w:val="00143ABE"/>
    <w:rsid w:val="00143F82"/>
    <w:rsid w:val="00144970"/>
    <w:rsid w:val="00146B56"/>
    <w:rsid w:val="001502A7"/>
    <w:rsid w:val="00152E50"/>
    <w:rsid w:val="001540F9"/>
    <w:rsid w:val="0015553D"/>
    <w:rsid w:val="00157306"/>
    <w:rsid w:val="001636C5"/>
    <w:rsid w:val="00165E78"/>
    <w:rsid w:val="001661E7"/>
    <w:rsid w:val="00170A46"/>
    <w:rsid w:val="00171959"/>
    <w:rsid w:val="00175C23"/>
    <w:rsid w:val="001769E3"/>
    <w:rsid w:val="00176D98"/>
    <w:rsid w:val="001800CA"/>
    <w:rsid w:val="001866E9"/>
    <w:rsid w:val="00193146"/>
    <w:rsid w:val="001936AE"/>
    <w:rsid w:val="00193E04"/>
    <w:rsid w:val="00197C28"/>
    <w:rsid w:val="001A47A6"/>
    <w:rsid w:val="001A52AD"/>
    <w:rsid w:val="001B2866"/>
    <w:rsid w:val="001B326F"/>
    <w:rsid w:val="001B4D94"/>
    <w:rsid w:val="001B4DCC"/>
    <w:rsid w:val="001C1E92"/>
    <w:rsid w:val="001C1F33"/>
    <w:rsid w:val="001C27EE"/>
    <w:rsid w:val="001D04CD"/>
    <w:rsid w:val="001D3C10"/>
    <w:rsid w:val="001D613E"/>
    <w:rsid w:val="001E1A94"/>
    <w:rsid w:val="001E1BAE"/>
    <w:rsid w:val="001E333E"/>
    <w:rsid w:val="001E4797"/>
    <w:rsid w:val="001F08E1"/>
    <w:rsid w:val="001F0EA2"/>
    <w:rsid w:val="001F1A26"/>
    <w:rsid w:val="001F2BCE"/>
    <w:rsid w:val="001F3AE8"/>
    <w:rsid w:val="00204471"/>
    <w:rsid w:val="00205C1C"/>
    <w:rsid w:val="0020688B"/>
    <w:rsid w:val="00207863"/>
    <w:rsid w:val="00212745"/>
    <w:rsid w:val="002134AC"/>
    <w:rsid w:val="002212A5"/>
    <w:rsid w:val="00221729"/>
    <w:rsid w:val="00225D03"/>
    <w:rsid w:val="00226CCD"/>
    <w:rsid w:val="00232078"/>
    <w:rsid w:val="00235D09"/>
    <w:rsid w:val="00236AB5"/>
    <w:rsid w:val="0025140D"/>
    <w:rsid w:val="00252DDE"/>
    <w:rsid w:val="002541D2"/>
    <w:rsid w:val="00254ECF"/>
    <w:rsid w:val="002627BE"/>
    <w:rsid w:val="00262D75"/>
    <w:rsid w:val="00264449"/>
    <w:rsid w:val="0027294A"/>
    <w:rsid w:val="002737EF"/>
    <w:rsid w:val="00273BFC"/>
    <w:rsid w:val="00274647"/>
    <w:rsid w:val="00280072"/>
    <w:rsid w:val="00281A49"/>
    <w:rsid w:val="00281C73"/>
    <w:rsid w:val="002834AF"/>
    <w:rsid w:val="00287B6F"/>
    <w:rsid w:val="00294AC8"/>
    <w:rsid w:val="00295804"/>
    <w:rsid w:val="00295ABB"/>
    <w:rsid w:val="00295CDE"/>
    <w:rsid w:val="00296546"/>
    <w:rsid w:val="00297E0E"/>
    <w:rsid w:val="002A735F"/>
    <w:rsid w:val="002A7923"/>
    <w:rsid w:val="002B15ED"/>
    <w:rsid w:val="002C1447"/>
    <w:rsid w:val="002C469F"/>
    <w:rsid w:val="002C6692"/>
    <w:rsid w:val="002D0861"/>
    <w:rsid w:val="002D6983"/>
    <w:rsid w:val="002E0128"/>
    <w:rsid w:val="002E23D6"/>
    <w:rsid w:val="002E25E1"/>
    <w:rsid w:val="002E4518"/>
    <w:rsid w:val="002E5A54"/>
    <w:rsid w:val="002E7949"/>
    <w:rsid w:val="002F1E5A"/>
    <w:rsid w:val="002F39AA"/>
    <w:rsid w:val="002F7BE6"/>
    <w:rsid w:val="00300038"/>
    <w:rsid w:val="003011A9"/>
    <w:rsid w:val="003013C3"/>
    <w:rsid w:val="003028C3"/>
    <w:rsid w:val="00310DBE"/>
    <w:rsid w:val="00312C91"/>
    <w:rsid w:val="00315E10"/>
    <w:rsid w:val="00316756"/>
    <w:rsid w:val="003173A9"/>
    <w:rsid w:val="003206E1"/>
    <w:rsid w:val="003210E7"/>
    <w:rsid w:val="00326057"/>
    <w:rsid w:val="00327F75"/>
    <w:rsid w:val="0033175B"/>
    <w:rsid w:val="00334080"/>
    <w:rsid w:val="00334F45"/>
    <w:rsid w:val="003364B5"/>
    <w:rsid w:val="00354225"/>
    <w:rsid w:val="003708A0"/>
    <w:rsid w:val="00372921"/>
    <w:rsid w:val="0037304E"/>
    <w:rsid w:val="0038315A"/>
    <w:rsid w:val="003901C1"/>
    <w:rsid w:val="003934D3"/>
    <w:rsid w:val="0039559A"/>
    <w:rsid w:val="0039663A"/>
    <w:rsid w:val="003B0F5A"/>
    <w:rsid w:val="003B222A"/>
    <w:rsid w:val="003B29F9"/>
    <w:rsid w:val="003B4025"/>
    <w:rsid w:val="003B4626"/>
    <w:rsid w:val="003C094D"/>
    <w:rsid w:val="003C45DC"/>
    <w:rsid w:val="003D0C66"/>
    <w:rsid w:val="003D0F71"/>
    <w:rsid w:val="003D196F"/>
    <w:rsid w:val="003D5E5A"/>
    <w:rsid w:val="003D70DE"/>
    <w:rsid w:val="003E31A4"/>
    <w:rsid w:val="003E3AD9"/>
    <w:rsid w:val="003E636A"/>
    <w:rsid w:val="003F1EF6"/>
    <w:rsid w:val="003F5E6D"/>
    <w:rsid w:val="003F756E"/>
    <w:rsid w:val="00413BE9"/>
    <w:rsid w:val="004142BD"/>
    <w:rsid w:val="004153B5"/>
    <w:rsid w:val="00417DB2"/>
    <w:rsid w:val="00420A6B"/>
    <w:rsid w:val="00424689"/>
    <w:rsid w:val="00425FF2"/>
    <w:rsid w:val="004308FF"/>
    <w:rsid w:val="00430960"/>
    <w:rsid w:val="00432F02"/>
    <w:rsid w:val="0043432A"/>
    <w:rsid w:val="00435D68"/>
    <w:rsid w:val="00436EAA"/>
    <w:rsid w:val="00440AC8"/>
    <w:rsid w:val="00440CDE"/>
    <w:rsid w:val="0044115F"/>
    <w:rsid w:val="0044200D"/>
    <w:rsid w:val="004435B7"/>
    <w:rsid w:val="0044560C"/>
    <w:rsid w:val="004477E3"/>
    <w:rsid w:val="00452695"/>
    <w:rsid w:val="004561AF"/>
    <w:rsid w:val="004658FE"/>
    <w:rsid w:val="004725BD"/>
    <w:rsid w:val="00476DA5"/>
    <w:rsid w:val="00496497"/>
    <w:rsid w:val="00496D86"/>
    <w:rsid w:val="00497494"/>
    <w:rsid w:val="004A06AA"/>
    <w:rsid w:val="004A608B"/>
    <w:rsid w:val="004A6B68"/>
    <w:rsid w:val="004A6D1E"/>
    <w:rsid w:val="004B52C1"/>
    <w:rsid w:val="004B67CA"/>
    <w:rsid w:val="004C1733"/>
    <w:rsid w:val="004C2295"/>
    <w:rsid w:val="004D0E21"/>
    <w:rsid w:val="004D1BE6"/>
    <w:rsid w:val="004D7B6C"/>
    <w:rsid w:val="004E4662"/>
    <w:rsid w:val="004E6ED6"/>
    <w:rsid w:val="004E7452"/>
    <w:rsid w:val="004F28F7"/>
    <w:rsid w:val="004F2D0C"/>
    <w:rsid w:val="004F312E"/>
    <w:rsid w:val="004F4491"/>
    <w:rsid w:val="005073D0"/>
    <w:rsid w:val="00512C3D"/>
    <w:rsid w:val="0051335B"/>
    <w:rsid w:val="005156C6"/>
    <w:rsid w:val="00530C01"/>
    <w:rsid w:val="00533BD0"/>
    <w:rsid w:val="00534D52"/>
    <w:rsid w:val="00537512"/>
    <w:rsid w:val="00537805"/>
    <w:rsid w:val="005411FC"/>
    <w:rsid w:val="005411FD"/>
    <w:rsid w:val="00542B85"/>
    <w:rsid w:val="00545A9B"/>
    <w:rsid w:val="00545CC4"/>
    <w:rsid w:val="005471C4"/>
    <w:rsid w:val="00547C73"/>
    <w:rsid w:val="00552A43"/>
    <w:rsid w:val="00552DA9"/>
    <w:rsid w:val="00556540"/>
    <w:rsid w:val="00557633"/>
    <w:rsid w:val="00557898"/>
    <w:rsid w:val="00563FB9"/>
    <w:rsid w:val="00565183"/>
    <w:rsid w:val="0056781C"/>
    <w:rsid w:val="005700C7"/>
    <w:rsid w:val="00574796"/>
    <w:rsid w:val="00580568"/>
    <w:rsid w:val="00584048"/>
    <w:rsid w:val="0058481E"/>
    <w:rsid w:val="005928C4"/>
    <w:rsid w:val="00594B36"/>
    <w:rsid w:val="005A070D"/>
    <w:rsid w:val="005A10D0"/>
    <w:rsid w:val="005A1BBF"/>
    <w:rsid w:val="005A7203"/>
    <w:rsid w:val="005B1903"/>
    <w:rsid w:val="005B31F2"/>
    <w:rsid w:val="005B4711"/>
    <w:rsid w:val="005B57CA"/>
    <w:rsid w:val="005C0719"/>
    <w:rsid w:val="005C3085"/>
    <w:rsid w:val="005C3EDF"/>
    <w:rsid w:val="005C4EEC"/>
    <w:rsid w:val="005C7FF2"/>
    <w:rsid w:val="005D3556"/>
    <w:rsid w:val="005D4476"/>
    <w:rsid w:val="005D4DEC"/>
    <w:rsid w:val="005D549F"/>
    <w:rsid w:val="005D68A1"/>
    <w:rsid w:val="005D6B19"/>
    <w:rsid w:val="005D6DBC"/>
    <w:rsid w:val="005D7CF5"/>
    <w:rsid w:val="005E2925"/>
    <w:rsid w:val="005E44C4"/>
    <w:rsid w:val="005F0276"/>
    <w:rsid w:val="005F3E38"/>
    <w:rsid w:val="005F6B38"/>
    <w:rsid w:val="00601FC0"/>
    <w:rsid w:val="0060568C"/>
    <w:rsid w:val="00607546"/>
    <w:rsid w:val="006077D3"/>
    <w:rsid w:val="00612F96"/>
    <w:rsid w:val="00615312"/>
    <w:rsid w:val="00616522"/>
    <w:rsid w:val="006178B5"/>
    <w:rsid w:val="0062027E"/>
    <w:rsid w:val="00623BA4"/>
    <w:rsid w:val="0062792D"/>
    <w:rsid w:val="006309B1"/>
    <w:rsid w:val="00631A3C"/>
    <w:rsid w:val="00633142"/>
    <w:rsid w:val="00636C75"/>
    <w:rsid w:val="006375A0"/>
    <w:rsid w:val="0064003C"/>
    <w:rsid w:val="00640144"/>
    <w:rsid w:val="00641CB4"/>
    <w:rsid w:val="00641FA9"/>
    <w:rsid w:val="00643906"/>
    <w:rsid w:val="006468F8"/>
    <w:rsid w:val="0065485F"/>
    <w:rsid w:val="00654B07"/>
    <w:rsid w:val="00664161"/>
    <w:rsid w:val="006662E7"/>
    <w:rsid w:val="006711F7"/>
    <w:rsid w:val="006713BB"/>
    <w:rsid w:val="0067328F"/>
    <w:rsid w:val="006755F2"/>
    <w:rsid w:val="00683C79"/>
    <w:rsid w:val="00685C0E"/>
    <w:rsid w:val="006936BE"/>
    <w:rsid w:val="0069417E"/>
    <w:rsid w:val="006975D5"/>
    <w:rsid w:val="006A3021"/>
    <w:rsid w:val="006A360C"/>
    <w:rsid w:val="006A487F"/>
    <w:rsid w:val="006A605C"/>
    <w:rsid w:val="006B0CF2"/>
    <w:rsid w:val="006B2E0F"/>
    <w:rsid w:val="006B3EE2"/>
    <w:rsid w:val="006B4B20"/>
    <w:rsid w:val="006B4F5B"/>
    <w:rsid w:val="006B69D9"/>
    <w:rsid w:val="006C5C7F"/>
    <w:rsid w:val="006D4AD5"/>
    <w:rsid w:val="006D6394"/>
    <w:rsid w:val="006D7A4E"/>
    <w:rsid w:val="006E156A"/>
    <w:rsid w:val="006E2735"/>
    <w:rsid w:val="006E302D"/>
    <w:rsid w:val="006F1ECB"/>
    <w:rsid w:val="00701572"/>
    <w:rsid w:val="007074EF"/>
    <w:rsid w:val="00711202"/>
    <w:rsid w:val="00712B9C"/>
    <w:rsid w:val="007152D7"/>
    <w:rsid w:val="00715943"/>
    <w:rsid w:val="00716642"/>
    <w:rsid w:val="00727E50"/>
    <w:rsid w:val="0073217A"/>
    <w:rsid w:val="007332C0"/>
    <w:rsid w:val="0074125C"/>
    <w:rsid w:val="00745734"/>
    <w:rsid w:val="007544A9"/>
    <w:rsid w:val="007573B0"/>
    <w:rsid w:val="00770A2C"/>
    <w:rsid w:val="00770FEA"/>
    <w:rsid w:val="00772133"/>
    <w:rsid w:val="00775D1D"/>
    <w:rsid w:val="007806BE"/>
    <w:rsid w:val="007916FE"/>
    <w:rsid w:val="00792DCF"/>
    <w:rsid w:val="007950E6"/>
    <w:rsid w:val="007964F5"/>
    <w:rsid w:val="0079676D"/>
    <w:rsid w:val="007969D6"/>
    <w:rsid w:val="007A499A"/>
    <w:rsid w:val="007A78B7"/>
    <w:rsid w:val="007B055E"/>
    <w:rsid w:val="007B1517"/>
    <w:rsid w:val="007B196C"/>
    <w:rsid w:val="007B37EB"/>
    <w:rsid w:val="007C57D7"/>
    <w:rsid w:val="007C6308"/>
    <w:rsid w:val="007D0A2E"/>
    <w:rsid w:val="007E19CB"/>
    <w:rsid w:val="007E1DE7"/>
    <w:rsid w:val="007E2A98"/>
    <w:rsid w:val="007E2C70"/>
    <w:rsid w:val="007F0C6E"/>
    <w:rsid w:val="007F556E"/>
    <w:rsid w:val="007F6F49"/>
    <w:rsid w:val="00801511"/>
    <w:rsid w:val="008021EB"/>
    <w:rsid w:val="00802C6E"/>
    <w:rsid w:val="00804B1B"/>
    <w:rsid w:val="00811055"/>
    <w:rsid w:val="008129AB"/>
    <w:rsid w:val="00813CFA"/>
    <w:rsid w:val="00814F68"/>
    <w:rsid w:val="008158F3"/>
    <w:rsid w:val="00823EDA"/>
    <w:rsid w:val="008277F6"/>
    <w:rsid w:val="00827ACD"/>
    <w:rsid w:val="00830D6A"/>
    <w:rsid w:val="00835CEB"/>
    <w:rsid w:val="0083798D"/>
    <w:rsid w:val="008405E3"/>
    <w:rsid w:val="00853ABB"/>
    <w:rsid w:val="0085766A"/>
    <w:rsid w:val="008634F5"/>
    <w:rsid w:val="008636AB"/>
    <w:rsid w:val="00863A38"/>
    <w:rsid w:val="00873A87"/>
    <w:rsid w:val="00876320"/>
    <w:rsid w:val="008805E8"/>
    <w:rsid w:val="008813CA"/>
    <w:rsid w:val="00884BD2"/>
    <w:rsid w:val="00892B61"/>
    <w:rsid w:val="00897D6E"/>
    <w:rsid w:val="008B0500"/>
    <w:rsid w:val="008B65F4"/>
    <w:rsid w:val="008C2329"/>
    <w:rsid w:val="008C5A86"/>
    <w:rsid w:val="008D04F5"/>
    <w:rsid w:val="008D279A"/>
    <w:rsid w:val="008D2AF1"/>
    <w:rsid w:val="008D4319"/>
    <w:rsid w:val="008D4C94"/>
    <w:rsid w:val="008D5299"/>
    <w:rsid w:val="008D78FD"/>
    <w:rsid w:val="008E1426"/>
    <w:rsid w:val="008E4AB1"/>
    <w:rsid w:val="008E52FE"/>
    <w:rsid w:val="008E5BA5"/>
    <w:rsid w:val="008F0DEB"/>
    <w:rsid w:val="008F15AD"/>
    <w:rsid w:val="008F287E"/>
    <w:rsid w:val="008F4B09"/>
    <w:rsid w:val="008F7CCD"/>
    <w:rsid w:val="00905452"/>
    <w:rsid w:val="0090551E"/>
    <w:rsid w:val="00907B3C"/>
    <w:rsid w:val="00910F43"/>
    <w:rsid w:val="00911B09"/>
    <w:rsid w:val="0091785F"/>
    <w:rsid w:val="00923F19"/>
    <w:rsid w:val="009242F3"/>
    <w:rsid w:val="00924A5A"/>
    <w:rsid w:val="00927D7A"/>
    <w:rsid w:val="00927F01"/>
    <w:rsid w:val="009319DB"/>
    <w:rsid w:val="00931A9E"/>
    <w:rsid w:val="00932AA6"/>
    <w:rsid w:val="00934461"/>
    <w:rsid w:val="00942A39"/>
    <w:rsid w:val="0094549A"/>
    <w:rsid w:val="00946092"/>
    <w:rsid w:val="00951EF4"/>
    <w:rsid w:val="00952ADF"/>
    <w:rsid w:val="00955C6D"/>
    <w:rsid w:val="009622B3"/>
    <w:rsid w:val="00964655"/>
    <w:rsid w:val="00966F71"/>
    <w:rsid w:val="0096794C"/>
    <w:rsid w:val="00967ED2"/>
    <w:rsid w:val="009747EC"/>
    <w:rsid w:val="00985E99"/>
    <w:rsid w:val="009866D5"/>
    <w:rsid w:val="009903FB"/>
    <w:rsid w:val="00990C26"/>
    <w:rsid w:val="00991752"/>
    <w:rsid w:val="00991C6D"/>
    <w:rsid w:val="009955C8"/>
    <w:rsid w:val="009A34C7"/>
    <w:rsid w:val="009B7243"/>
    <w:rsid w:val="009C2A25"/>
    <w:rsid w:val="009D0A3E"/>
    <w:rsid w:val="009D0F33"/>
    <w:rsid w:val="009D4110"/>
    <w:rsid w:val="009D7380"/>
    <w:rsid w:val="009D7B37"/>
    <w:rsid w:val="009E090D"/>
    <w:rsid w:val="009E1A25"/>
    <w:rsid w:val="009F2167"/>
    <w:rsid w:val="009F4BE6"/>
    <w:rsid w:val="00A06B04"/>
    <w:rsid w:val="00A168DA"/>
    <w:rsid w:val="00A23E0B"/>
    <w:rsid w:val="00A32DA6"/>
    <w:rsid w:val="00A4425E"/>
    <w:rsid w:val="00A455B0"/>
    <w:rsid w:val="00A5104A"/>
    <w:rsid w:val="00A5159A"/>
    <w:rsid w:val="00A56164"/>
    <w:rsid w:val="00A57D35"/>
    <w:rsid w:val="00A60C49"/>
    <w:rsid w:val="00A61BC9"/>
    <w:rsid w:val="00A61E59"/>
    <w:rsid w:val="00A64E1A"/>
    <w:rsid w:val="00A7472D"/>
    <w:rsid w:val="00A763E8"/>
    <w:rsid w:val="00A80D5B"/>
    <w:rsid w:val="00A80F89"/>
    <w:rsid w:val="00A82FEA"/>
    <w:rsid w:val="00A839E1"/>
    <w:rsid w:val="00A83E06"/>
    <w:rsid w:val="00A9153D"/>
    <w:rsid w:val="00A9269F"/>
    <w:rsid w:val="00A92864"/>
    <w:rsid w:val="00A932F0"/>
    <w:rsid w:val="00A94CEB"/>
    <w:rsid w:val="00A94FED"/>
    <w:rsid w:val="00AA2CE3"/>
    <w:rsid w:val="00AA3520"/>
    <w:rsid w:val="00AB3153"/>
    <w:rsid w:val="00AB51F7"/>
    <w:rsid w:val="00AB53C6"/>
    <w:rsid w:val="00AC1EBF"/>
    <w:rsid w:val="00AC54AD"/>
    <w:rsid w:val="00AC7E34"/>
    <w:rsid w:val="00AD0AA9"/>
    <w:rsid w:val="00AD0CF8"/>
    <w:rsid w:val="00AD6517"/>
    <w:rsid w:val="00AD7AFA"/>
    <w:rsid w:val="00AD7B4B"/>
    <w:rsid w:val="00AE2D94"/>
    <w:rsid w:val="00AF084E"/>
    <w:rsid w:val="00AF1003"/>
    <w:rsid w:val="00AF29C3"/>
    <w:rsid w:val="00AF4472"/>
    <w:rsid w:val="00B0150E"/>
    <w:rsid w:val="00B056E6"/>
    <w:rsid w:val="00B1073C"/>
    <w:rsid w:val="00B17CF1"/>
    <w:rsid w:val="00B2363B"/>
    <w:rsid w:val="00B2533A"/>
    <w:rsid w:val="00B353FB"/>
    <w:rsid w:val="00B400A6"/>
    <w:rsid w:val="00B448F0"/>
    <w:rsid w:val="00B5593A"/>
    <w:rsid w:val="00B56577"/>
    <w:rsid w:val="00B6269A"/>
    <w:rsid w:val="00B64314"/>
    <w:rsid w:val="00B64B0D"/>
    <w:rsid w:val="00B65551"/>
    <w:rsid w:val="00B6558F"/>
    <w:rsid w:val="00B716F8"/>
    <w:rsid w:val="00B74C40"/>
    <w:rsid w:val="00B756A7"/>
    <w:rsid w:val="00B75B34"/>
    <w:rsid w:val="00B75BF2"/>
    <w:rsid w:val="00B769DD"/>
    <w:rsid w:val="00B84950"/>
    <w:rsid w:val="00B85DB8"/>
    <w:rsid w:val="00B9131E"/>
    <w:rsid w:val="00B949D0"/>
    <w:rsid w:val="00B96BF3"/>
    <w:rsid w:val="00BA06EA"/>
    <w:rsid w:val="00BA393B"/>
    <w:rsid w:val="00BA50EC"/>
    <w:rsid w:val="00BB70AB"/>
    <w:rsid w:val="00BB7709"/>
    <w:rsid w:val="00BC290F"/>
    <w:rsid w:val="00BC75B0"/>
    <w:rsid w:val="00BD2667"/>
    <w:rsid w:val="00BD38D5"/>
    <w:rsid w:val="00BD5BE7"/>
    <w:rsid w:val="00BD7920"/>
    <w:rsid w:val="00BE526C"/>
    <w:rsid w:val="00BE573C"/>
    <w:rsid w:val="00C0162F"/>
    <w:rsid w:val="00C02A0D"/>
    <w:rsid w:val="00C02BE4"/>
    <w:rsid w:val="00C13F7F"/>
    <w:rsid w:val="00C14337"/>
    <w:rsid w:val="00C14A9E"/>
    <w:rsid w:val="00C16D27"/>
    <w:rsid w:val="00C17EF7"/>
    <w:rsid w:val="00C24370"/>
    <w:rsid w:val="00C26C2C"/>
    <w:rsid w:val="00C31D44"/>
    <w:rsid w:val="00C3492E"/>
    <w:rsid w:val="00C36778"/>
    <w:rsid w:val="00C36FEC"/>
    <w:rsid w:val="00C40F27"/>
    <w:rsid w:val="00C47708"/>
    <w:rsid w:val="00C50656"/>
    <w:rsid w:val="00C5149E"/>
    <w:rsid w:val="00C54CF6"/>
    <w:rsid w:val="00C65806"/>
    <w:rsid w:val="00C8032B"/>
    <w:rsid w:val="00C8043A"/>
    <w:rsid w:val="00C817AD"/>
    <w:rsid w:val="00C821F5"/>
    <w:rsid w:val="00C85AA2"/>
    <w:rsid w:val="00C8732A"/>
    <w:rsid w:val="00C92D59"/>
    <w:rsid w:val="00C934DC"/>
    <w:rsid w:val="00C978B5"/>
    <w:rsid w:val="00C97F0F"/>
    <w:rsid w:val="00CA0CFA"/>
    <w:rsid w:val="00CA6960"/>
    <w:rsid w:val="00CB0CEA"/>
    <w:rsid w:val="00CB51FC"/>
    <w:rsid w:val="00CB6E9F"/>
    <w:rsid w:val="00CC1D29"/>
    <w:rsid w:val="00CC29B8"/>
    <w:rsid w:val="00CC419C"/>
    <w:rsid w:val="00CD0FB6"/>
    <w:rsid w:val="00CD1C17"/>
    <w:rsid w:val="00CD3EBA"/>
    <w:rsid w:val="00CD5CF8"/>
    <w:rsid w:val="00CE0233"/>
    <w:rsid w:val="00CE0E59"/>
    <w:rsid w:val="00CE24F8"/>
    <w:rsid w:val="00CE455F"/>
    <w:rsid w:val="00CE7036"/>
    <w:rsid w:val="00CE7AE1"/>
    <w:rsid w:val="00CF125D"/>
    <w:rsid w:val="00CF658D"/>
    <w:rsid w:val="00CF7D31"/>
    <w:rsid w:val="00D06ACB"/>
    <w:rsid w:val="00D11073"/>
    <w:rsid w:val="00D12A05"/>
    <w:rsid w:val="00D2252F"/>
    <w:rsid w:val="00D23884"/>
    <w:rsid w:val="00D2460D"/>
    <w:rsid w:val="00D256E0"/>
    <w:rsid w:val="00D2666C"/>
    <w:rsid w:val="00D30269"/>
    <w:rsid w:val="00D315F4"/>
    <w:rsid w:val="00D31E05"/>
    <w:rsid w:val="00D346F5"/>
    <w:rsid w:val="00D36B85"/>
    <w:rsid w:val="00D435DD"/>
    <w:rsid w:val="00D4379B"/>
    <w:rsid w:val="00D43EB0"/>
    <w:rsid w:val="00D43FB0"/>
    <w:rsid w:val="00D45147"/>
    <w:rsid w:val="00D51662"/>
    <w:rsid w:val="00D53268"/>
    <w:rsid w:val="00D57F7A"/>
    <w:rsid w:val="00D609E0"/>
    <w:rsid w:val="00D64557"/>
    <w:rsid w:val="00D64E62"/>
    <w:rsid w:val="00D665CE"/>
    <w:rsid w:val="00D678B4"/>
    <w:rsid w:val="00D70E51"/>
    <w:rsid w:val="00D750BC"/>
    <w:rsid w:val="00D8364E"/>
    <w:rsid w:val="00D86040"/>
    <w:rsid w:val="00D91456"/>
    <w:rsid w:val="00D936C6"/>
    <w:rsid w:val="00DA4152"/>
    <w:rsid w:val="00DB44C2"/>
    <w:rsid w:val="00DB57CE"/>
    <w:rsid w:val="00DB603A"/>
    <w:rsid w:val="00DB6621"/>
    <w:rsid w:val="00DC32ED"/>
    <w:rsid w:val="00DC3440"/>
    <w:rsid w:val="00DC4E7F"/>
    <w:rsid w:val="00DD2D7E"/>
    <w:rsid w:val="00DE0587"/>
    <w:rsid w:val="00DE173E"/>
    <w:rsid w:val="00DE419E"/>
    <w:rsid w:val="00DE4275"/>
    <w:rsid w:val="00DE64E6"/>
    <w:rsid w:val="00DE6DF8"/>
    <w:rsid w:val="00DF1A5A"/>
    <w:rsid w:val="00DF46DD"/>
    <w:rsid w:val="00E00CDE"/>
    <w:rsid w:val="00E0101E"/>
    <w:rsid w:val="00E17306"/>
    <w:rsid w:val="00E17CB8"/>
    <w:rsid w:val="00E211F8"/>
    <w:rsid w:val="00E22221"/>
    <w:rsid w:val="00E252E6"/>
    <w:rsid w:val="00E300CA"/>
    <w:rsid w:val="00E417F1"/>
    <w:rsid w:val="00E442F9"/>
    <w:rsid w:val="00E456DD"/>
    <w:rsid w:val="00E50435"/>
    <w:rsid w:val="00E50FDB"/>
    <w:rsid w:val="00E5152C"/>
    <w:rsid w:val="00E528CF"/>
    <w:rsid w:val="00E52B7B"/>
    <w:rsid w:val="00E52F4D"/>
    <w:rsid w:val="00E55EED"/>
    <w:rsid w:val="00E61041"/>
    <w:rsid w:val="00E64E9B"/>
    <w:rsid w:val="00E672E1"/>
    <w:rsid w:val="00E736C0"/>
    <w:rsid w:val="00E75010"/>
    <w:rsid w:val="00E77086"/>
    <w:rsid w:val="00E77264"/>
    <w:rsid w:val="00E81740"/>
    <w:rsid w:val="00E86762"/>
    <w:rsid w:val="00E90E02"/>
    <w:rsid w:val="00E954ED"/>
    <w:rsid w:val="00E955CA"/>
    <w:rsid w:val="00E979D8"/>
    <w:rsid w:val="00E97CE0"/>
    <w:rsid w:val="00EA23DC"/>
    <w:rsid w:val="00EA2B0B"/>
    <w:rsid w:val="00EA439E"/>
    <w:rsid w:val="00EA5808"/>
    <w:rsid w:val="00EA70B4"/>
    <w:rsid w:val="00EA7EDB"/>
    <w:rsid w:val="00EB0107"/>
    <w:rsid w:val="00EB0FB9"/>
    <w:rsid w:val="00EB10E6"/>
    <w:rsid w:val="00EB1C4E"/>
    <w:rsid w:val="00EB3B62"/>
    <w:rsid w:val="00EB6738"/>
    <w:rsid w:val="00EC133F"/>
    <w:rsid w:val="00EC4E26"/>
    <w:rsid w:val="00EC5E9B"/>
    <w:rsid w:val="00EC5F70"/>
    <w:rsid w:val="00EC6DA8"/>
    <w:rsid w:val="00ED05F7"/>
    <w:rsid w:val="00ED324D"/>
    <w:rsid w:val="00ED5228"/>
    <w:rsid w:val="00ED5E7C"/>
    <w:rsid w:val="00EF1284"/>
    <w:rsid w:val="00EF1CB1"/>
    <w:rsid w:val="00EF2389"/>
    <w:rsid w:val="00EF54AB"/>
    <w:rsid w:val="00EF7FDC"/>
    <w:rsid w:val="00F01AE8"/>
    <w:rsid w:val="00F02012"/>
    <w:rsid w:val="00F03EF9"/>
    <w:rsid w:val="00F05CFB"/>
    <w:rsid w:val="00F075B6"/>
    <w:rsid w:val="00F07E9E"/>
    <w:rsid w:val="00F11B0F"/>
    <w:rsid w:val="00F13444"/>
    <w:rsid w:val="00F14CBA"/>
    <w:rsid w:val="00F24590"/>
    <w:rsid w:val="00F257C2"/>
    <w:rsid w:val="00F25B60"/>
    <w:rsid w:val="00F370D0"/>
    <w:rsid w:val="00F4064F"/>
    <w:rsid w:val="00F413E7"/>
    <w:rsid w:val="00F435CE"/>
    <w:rsid w:val="00F446DE"/>
    <w:rsid w:val="00F52685"/>
    <w:rsid w:val="00F53375"/>
    <w:rsid w:val="00F5512C"/>
    <w:rsid w:val="00F55163"/>
    <w:rsid w:val="00F55A88"/>
    <w:rsid w:val="00F55BD0"/>
    <w:rsid w:val="00F56815"/>
    <w:rsid w:val="00F60448"/>
    <w:rsid w:val="00F6482B"/>
    <w:rsid w:val="00F75660"/>
    <w:rsid w:val="00F830E8"/>
    <w:rsid w:val="00F91D02"/>
    <w:rsid w:val="00F938D2"/>
    <w:rsid w:val="00F94E5C"/>
    <w:rsid w:val="00F954B9"/>
    <w:rsid w:val="00F97A5E"/>
    <w:rsid w:val="00FA60B2"/>
    <w:rsid w:val="00FB0396"/>
    <w:rsid w:val="00FB051B"/>
    <w:rsid w:val="00FB62C1"/>
    <w:rsid w:val="00FC18A7"/>
    <w:rsid w:val="00FC74BC"/>
    <w:rsid w:val="00FD1ECA"/>
    <w:rsid w:val="00FD36FC"/>
    <w:rsid w:val="00FD4119"/>
    <w:rsid w:val="00FD6777"/>
    <w:rsid w:val="00FE0D97"/>
    <w:rsid w:val="00FE601E"/>
    <w:rsid w:val="00FE7499"/>
    <w:rsid w:val="00FF4543"/>
    <w:rsid w:val="00FF6336"/>
    <w:rsid w:val="00FF66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12F03A-AD78-4431-A946-A71A708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73C"/>
    <w:pPr>
      <w:suppressAutoHyphens/>
    </w:pPr>
    <w:rPr>
      <w:rFonts w:ascii="Times New Roman" w:eastAsia="Times New Roman" w:hAnsi="Times New Roman"/>
      <w:lang w:eastAsia="ar-SA"/>
    </w:rPr>
  </w:style>
  <w:style w:type="paragraph" w:styleId="1">
    <w:name w:val="heading 1"/>
    <w:basedOn w:val="a"/>
    <w:next w:val="a"/>
    <w:link w:val="10"/>
    <w:uiPriority w:val="99"/>
    <w:qFormat/>
    <w:rsid w:val="00B1073C"/>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B107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1073C"/>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073C"/>
    <w:rPr>
      <w:rFonts w:ascii="Arial" w:hAnsi="Arial" w:cs="Arial"/>
      <w:b/>
      <w:bCs/>
      <w:kern w:val="2"/>
      <w:sz w:val="32"/>
      <w:szCs w:val="32"/>
      <w:lang w:eastAsia="ar-SA" w:bidi="ar-SA"/>
    </w:rPr>
  </w:style>
  <w:style w:type="character" w:customStyle="1" w:styleId="20">
    <w:name w:val="Заголовок 2 Знак"/>
    <w:link w:val="2"/>
    <w:uiPriority w:val="99"/>
    <w:semiHidden/>
    <w:locked/>
    <w:rsid w:val="00B1073C"/>
    <w:rPr>
      <w:rFonts w:ascii="Arial" w:hAnsi="Arial" w:cs="Arial"/>
      <w:b/>
      <w:bCs/>
      <w:i/>
      <w:iCs/>
      <w:sz w:val="28"/>
      <w:szCs w:val="28"/>
      <w:lang w:eastAsia="ar-SA" w:bidi="ar-SA"/>
    </w:rPr>
  </w:style>
  <w:style w:type="character" w:customStyle="1" w:styleId="30">
    <w:name w:val="Заголовок 3 Знак"/>
    <w:link w:val="3"/>
    <w:uiPriority w:val="99"/>
    <w:semiHidden/>
    <w:locked/>
    <w:rsid w:val="00B1073C"/>
    <w:rPr>
      <w:rFonts w:ascii="Arial" w:hAnsi="Arial" w:cs="Arial"/>
      <w:b/>
      <w:bCs/>
      <w:sz w:val="26"/>
      <w:szCs w:val="26"/>
      <w:lang w:eastAsia="ar-SA" w:bidi="ar-SA"/>
    </w:rPr>
  </w:style>
  <w:style w:type="paragraph" w:styleId="a3">
    <w:name w:val="Normal (Web)"/>
    <w:basedOn w:val="a"/>
    <w:uiPriority w:val="99"/>
    <w:semiHidden/>
    <w:rsid w:val="00B1073C"/>
    <w:pPr>
      <w:spacing w:before="168" w:after="168"/>
    </w:pPr>
    <w:rPr>
      <w:sz w:val="24"/>
      <w:szCs w:val="24"/>
    </w:rPr>
  </w:style>
  <w:style w:type="paragraph" w:styleId="11">
    <w:name w:val="toc 1"/>
    <w:basedOn w:val="a"/>
    <w:next w:val="a"/>
    <w:autoRedefine/>
    <w:uiPriority w:val="99"/>
    <w:semiHidden/>
    <w:rsid w:val="00B1073C"/>
    <w:pPr>
      <w:spacing w:before="360"/>
    </w:pPr>
    <w:rPr>
      <w:rFonts w:ascii="Arial" w:hAnsi="Arial" w:cs="Arial"/>
      <w:b/>
      <w:bCs/>
      <w:caps/>
      <w:sz w:val="24"/>
      <w:szCs w:val="24"/>
    </w:rPr>
  </w:style>
  <w:style w:type="paragraph" w:styleId="21">
    <w:name w:val="toc 2"/>
    <w:basedOn w:val="a"/>
    <w:next w:val="a"/>
    <w:autoRedefine/>
    <w:uiPriority w:val="99"/>
    <w:semiHidden/>
    <w:rsid w:val="00B1073C"/>
    <w:pPr>
      <w:spacing w:before="240"/>
    </w:pPr>
    <w:rPr>
      <w:b/>
      <w:bCs/>
    </w:rPr>
  </w:style>
  <w:style w:type="paragraph" w:styleId="a4">
    <w:name w:val="header"/>
    <w:basedOn w:val="a"/>
    <w:link w:val="a5"/>
    <w:uiPriority w:val="99"/>
    <w:semiHidden/>
    <w:rsid w:val="00B1073C"/>
    <w:pPr>
      <w:tabs>
        <w:tab w:val="center" w:pos="4677"/>
        <w:tab w:val="right" w:pos="9355"/>
      </w:tabs>
    </w:pPr>
  </w:style>
  <w:style w:type="character" w:customStyle="1" w:styleId="a5">
    <w:name w:val="Верхний колонтитул Знак"/>
    <w:link w:val="a4"/>
    <w:uiPriority w:val="99"/>
    <w:semiHidden/>
    <w:locked/>
    <w:rsid w:val="00B1073C"/>
    <w:rPr>
      <w:rFonts w:ascii="Times New Roman" w:hAnsi="Times New Roman" w:cs="Times New Roman"/>
      <w:sz w:val="20"/>
      <w:szCs w:val="20"/>
      <w:lang w:eastAsia="ar-SA" w:bidi="ar-SA"/>
    </w:rPr>
  </w:style>
  <w:style w:type="character" w:customStyle="1" w:styleId="FooterChar">
    <w:name w:val="Footer Char"/>
    <w:uiPriority w:val="99"/>
    <w:semiHidden/>
    <w:locked/>
    <w:rsid w:val="00B1073C"/>
    <w:rPr>
      <w:rFonts w:ascii="Times New Roman" w:hAnsi="Times New Roman"/>
      <w:sz w:val="20"/>
      <w:lang w:eastAsia="ar-SA" w:bidi="ar-SA"/>
    </w:rPr>
  </w:style>
  <w:style w:type="paragraph" w:styleId="a6">
    <w:name w:val="footer"/>
    <w:basedOn w:val="a"/>
    <w:link w:val="a7"/>
    <w:uiPriority w:val="99"/>
    <w:semiHidden/>
    <w:rsid w:val="00B1073C"/>
    <w:pPr>
      <w:tabs>
        <w:tab w:val="center" w:pos="4677"/>
        <w:tab w:val="right" w:pos="9355"/>
      </w:tabs>
    </w:pPr>
    <w:rPr>
      <w:rFonts w:eastAsia="Calibri"/>
    </w:rPr>
  </w:style>
  <w:style w:type="character" w:customStyle="1" w:styleId="a7">
    <w:name w:val="Нижний колонтитул Знак"/>
    <w:link w:val="a6"/>
    <w:uiPriority w:val="99"/>
    <w:semiHidden/>
    <w:locked/>
    <w:rsid w:val="00193E04"/>
    <w:rPr>
      <w:rFonts w:ascii="Times New Roman" w:hAnsi="Times New Roman" w:cs="Times New Roman"/>
      <w:sz w:val="20"/>
      <w:szCs w:val="20"/>
      <w:lang w:eastAsia="ar-SA" w:bidi="ar-SA"/>
    </w:rPr>
  </w:style>
  <w:style w:type="paragraph" w:styleId="a8">
    <w:name w:val="Body Text"/>
    <w:basedOn w:val="a"/>
    <w:link w:val="a9"/>
    <w:uiPriority w:val="99"/>
    <w:semiHidden/>
    <w:rsid w:val="00B1073C"/>
    <w:pPr>
      <w:spacing w:after="120"/>
    </w:pPr>
  </w:style>
  <w:style w:type="character" w:customStyle="1" w:styleId="a9">
    <w:name w:val="Основной текст Знак"/>
    <w:link w:val="a8"/>
    <w:uiPriority w:val="99"/>
    <w:semiHidden/>
    <w:locked/>
    <w:rsid w:val="00B1073C"/>
    <w:rPr>
      <w:rFonts w:ascii="Times New Roman" w:hAnsi="Times New Roman" w:cs="Times New Roman"/>
      <w:sz w:val="20"/>
      <w:szCs w:val="20"/>
      <w:lang w:eastAsia="ar-SA" w:bidi="ar-SA"/>
    </w:rPr>
  </w:style>
  <w:style w:type="paragraph" w:styleId="aa">
    <w:name w:val="List"/>
    <w:basedOn w:val="a8"/>
    <w:uiPriority w:val="99"/>
    <w:semiHidden/>
    <w:rsid w:val="00B1073C"/>
    <w:rPr>
      <w:rFonts w:ascii="Arial" w:hAnsi="Arial" w:cs="Tahoma"/>
    </w:rPr>
  </w:style>
  <w:style w:type="paragraph" w:styleId="ab">
    <w:name w:val="Title"/>
    <w:basedOn w:val="a"/>
    <w:next w:val="a"/>
    <w:link w:val="ac"/>
    <w:uiPriority w:val="99"/>
    <w:qFormat/>
    <w:rsid w:val="00B1073C"/>
    <w:pPr>
      <w:spacing w:before="240" w:after="60"/>
      <w:jc w:val="center"/>
    </w:pPr>
    <w:rPr>
      <w:rFonts w:ascii="Cambria" w:hAnsi="Cambria"/>
      <w:b/>
      <w:bCs/>
      <w:kern w:val="2"/>
      <w:sz w:val="32"/>
      <w:szCs w:val="32"/>
    </w:rPr>
  </w:style>
  <w:style w:type="character" w:customStyle="1" w:styleId="ac">
    <w:name w:val="Название Знак"/>
    <w:link w:val="ab"/>
    <w:uiPriority w:val="99"/>
    <w:locked/>
    <w:rsid w:val="00B1073C"/>
    <w:rPr>
      <w:rFonts w:ascii="Cambria" w:hAnsi="Cambria" w:cs="Times New Roman"/>
      <w:b/>
      <w:bCs/>
      <w:kern w:val="2"/>
      <w:sz w:val="32"/>
      <w:szCs w:val="32"/>
      <w:lang w:eastAsia="ar-SA" w:bidi="ar-SA"/>
    </w:rPr>
  </w:style>
  <w:style w:type="character" w:customStyle="1" w:styleId="BodyTextIndentChar">
    <w:name w:val="Body Text Indent Char"/>
    <w:uiPriority w:val="99"/>
    <w:semiHidden/>
    <w:locked/>
    <w:rsid w:val="00B1073C"/>
    <w:rPr>
      <w:rFonts w:ascii="Times New Roman" w:hAnsi="Times New Roman"/>
      <w:sz w:val="20"/>
      <w:lang w:eastAsia="ar-SA" w:bidi="ar-SA"/>
    </w:rPr>
  </w:style>
  <w:style w:type="paragraph" w:styleId="ad">
    <w:name w:val="Body Text Indent"/>
    <w:basedOn w:val="a"/>
    <w:link w:val="ae"/>
    <w:uiPriority w:val="99"/>
    <w:semiHidden/>
    <w:rsid w:val="00B1073C"/>
    <w:pPr>
      <w:spacing w:after="120"/>
      <w:ind w:left="283"/>
    </w:pPr>
    <w:rPr>
      <w:rFonts w:eastAsia="Calibri"/>
    </w:rPr>
  </w:style>
  <w:style w:type="character" w:customStyle="1" w:styleId="ae">
    <w:name w:val="Основной текст с отступом Знак"/>
    <w:link w:val="ad"/>
    <w:uiPriority w:val="99"/>
    <w:semiHidden/>
    <w:locked/>
    <w:rsid w:val="00193E04"/>
    <w:rPr>
      <w:rFonts w:ascii="Times New Roman" w:hAnsi="Times New Roman" w:cs="Times New Roman"/>
      <w:sz w:val="20"/>
      <w:szCs w:val="20"/>
      <w:lang w:eastAsia="ar-SA" w:bidi="ar-SA"/>
    </w:rPr>
  </w:style>
  <w:style w:type="paragraph" w:styleId="af">
    <w:name w:val="Subtitle"/>
    <w:basedOn w:val="a"/>
    <w:next w:val="a"/>
    <w:link w:val="af0"/>
    <w:uiPriority w:val="99"/>
    <w:qFormat/>
    <w:rsid w:val="00B1073C"/>
    <w:pPr>
      <w:spacing w:after="60"/>
      <w:jc w:val="center"/>
    </w:pPr>
    <w:rPr>
      <w:rFonts w:ascii="Cambria" w:hAnsi="Cambria"/>
      <w:sz w:val="24"/>
      <w:szCs w:val="24"/>
    </w:rPr>
  </w:style>
  <w:style w:type="character" w:customStyle="1" w:styleId="af0">
    <w:name w:val="Подзаголовок Знак"/>
    <w:link w:val="af"/>
    <w:uiPriority w:val="99"/>
    <w:locked/>
    <w:rsid w:val="00B1073C"/>
    <w:rPr>
      <w:rFonts w:ascii="Cambria" w:hAnsi="Cambria" w:cs="Times New Roman"/>
      <w:sz w:val="24"/>
      <w:szCs w:val="24"/>
      <w:lang w:eastAsia="ar-SA" w:bidi="ar-SA"/>
    </w:rPr>
  </w:style>
  <w:style w:type="paragraph" w:styleId="af1">
    <w:name w:val="Balloon Text"/>
    <w:basedOn w:val="a"/>
    <w:link w:val="af2"/>
    <w:uiPriority w:val="99"/>
    <w:semiHidden/>
    <w:rsid w:val="00B1073C"/>
    <w:rPr>
      <w:rFonts w:ascii="Tahoma" w:hAnsi="Tahoma" w:cs="Tahoma"/>
      <w:sz w:val="16"/>
      <w:szCs w:val="16"/>
    </w:rPr>
  </w:style>
  <w:style w:type="character" w:customStyle="1" w:styleId="af2">
    <w:name w:val="Текст выноски Знак"/>
    <w:link w:val="af1"/>
    <w:uiPriority w:val="99"/>
    <w:semiHidden/>
    <w:locked/>
    <w:rsid w:val="00B1073C"/>
    <w:rPr>
      <w:rFonts w:ascii="Tahoma" w:hAnsi="Tahoma" w:cs="Tahoma"/>
      <w:sz w:val="16"/>
      <w:szCs w:val="16"/>
      <w:lang w:eastAsia="ar-SA" w:bidi="ar-SA"/>
    </w:rPr>
  </w:style>
  <w:style w:type="paragraph" w:customStyle="1" w:styleId="af3">
    <w:name w:val="Заголовок"/>
    <w:basedOn w:val="a"/>
    <w:next w:val="a8"/>
    <w:uiPriority w:val="99"/>
    <w:rsid w:val="00B1073C"/>
    <w:pPr>
      <w:keepNext/>
      <w:spacing w:before="240" w:after="120"/>
    </w:pPr>
    <w:rPr>
      <w:rFonts w:ascii="Arial" w:eastAsia="Calibri" w:hAnsi="Arial" w:cs="Tahoma"/>
      <w:sz w:val="28"/>
      <w:szCs w:val="28"/>
    </w:rPr>
  </w:style>
  <w:style w:type="paragraph" w:customStyle="1" w:styleId="22">
    <w:name w:val="Название2"/>
    <w:basedOn w:val="a"/>
    <w:uiPriority w:val="99"/>
    <w:rsid w:val="00B1073C"/>
    <w:pPr>
      <w:suppressLineNumbers/>
      <w:spacing w:before="120" w:after="120"/>
    </w:pPr>
    <w:rPr>
      <w:rFonts w:ascii="Arial" w:hAnsi="Arial" w:cs="Tahoma"/>
      <w:i/>
      <w:iCs/>
      <w:szCs w:val="24"/>
    </w:rPr>
  </w:style>
  <w:style w:type="paragraph" w:customStyle="1" w:styleId="23">
    <w:name w:val="Указатель2"/>
    <w:basedOn w:val="a"/>
    <w:uiPriority w:val="99"/>
    <w:rsid w:val="00B1073C"/>
    <w:pPr>
      <w:suppressLineNumbers/>
    </w:pPr>
    <w:rPr>
      <w:rFonts w:ascii="Arial" w:hAnsi="Arial" w:cs="Tahoma"/>
    </w:rPr>
  </w:style>
  <w:style w:type="paragraph" w:customStyle="1" w:styleId="12">
    <w:name w:val="Название1"/>
    <w:basedOn w:val="a"/>
    <w:uiPriority w:val="99"/>
    <w:rsid w:val="00B1073C"/>
    <w:pPr>
      <w:suppressLineNumbers/>
      <w:spacing w:before="120" w:after="120"/>
    </w:pPr>
    <w:rPr>
      <w:rFonts w:ascii="Arial" w:hAnsi="Arial" w:cs="Tahoma"/>
      <w:i/>
      <w:iCs/>
      <w:szCs w:val="24"/>
    </w:rPr>
  </w:style>
  <w:style w:type="paragraph" w:customStyle="1" w:styleId="13">
    <w:name w:val="Указатель1"/>
    <w:basedOn w:val="a"/>
    <w:uiPriority w:val="99"/>
    <w:rsid w:val="00B1073C"/>
    <w:pPr>
      <w:suppressLineNumbers/>
    </w:pPr>
    <w:rPr>
      <w:rFonts w:ascii="Arial" w:hAnsi="Arial" w:cs="Tahoma"/>
    </w:rPr>
  </w:style>
  <w:style w:type="paragraph" w:customStyle="1" w:styleId="31">
    <w:name w:val="Основной текст 31"/>
    <w:basedOn w:val="a"/>
    <w:uiPriority w:val="99"/>
    <w:rsid w:val="00B1073C"/>
    <w:pPr>
      <w:jc w:val="center"/>
    </w:pPr>
    <w:rPr>
      <w:sz w:val="32"/>
    </w:rPr>
  </w:style>
  <w:style w:type="paragraph" w:customStyle="1" w:styleId="14">
    <w:name w:val="список мой 1"/>
    <w:basedOn w:val="a"/>
    <w:uiPriority w:val="99"/>
    <w:rsid w:val="00B1073C"/>
    <w:pPr>
      <w:autoSpaceDE w:val="0"/>
      <w:jc w:val="both"/>
    </w:pPr>
    <w:rPr>
      <w:bCs/>
      <w:sz w:val="24"/>
      <w:szCs w:val="24"/>
    </w:rPr>
  </w:style>
  <w:style w:type="paragraph" w:customStyle="1" w:styleId="15">
    <w:name w:val="Схема документа1"/>
    <w:basedOn w:val="a"/>
    <w:uiPriority w:val="99"/>
    <w:rsid w:val="00B1073C"/>
    <w:pPr>
      <w:shd w:val="clear" w:color="auto" w:fill="000080"/>
    </w:pPr>
    <w:rPr>
      <w:rFonts w:ascii="Tahoma" w:hAnsi="Tahoma" w:cs="Tahoma"/>
    </w:rPr>
  </w:style>
  <w:style w:type="paragraph" w:customStyle="1" w:styleId="af4">
    <w:name w:val="Содержимое таблицы"/>
    <w:basedOn w:val="a"/>
    <w:uiPriority w:val="99"/>
    <w:rsid w:val="00B1073C"/>
    <w:pPr>
      <w:suppressLineNumbers/>
    </w:pPr>
  </w:style>
  <w:style w:type="paragraph" w:customStyle="1" w:styleId="af5">
    <w:name w:val="Заголовок таблицы"/>
    <w:basedOn w:val="af4"/>
    <w:uiPriority w:val="99"/>
    <w:rsid w:val="00B1073C"/>
    <w:pPr>
      <w:jc w:val="center"/>
    </w:pPr>
    <w:rPr>
      <w:b/>
      <w:bCs/>
    </w:rPr>
  </w:style>
  <w:style w:type="paragraph" w:customStyle="1" w:styleId="100">
    <w:name w:val="Оглавление 10"/>
    <w:basedOn w:val="13"/>
    <w:uiPriority w:val="99"/>
    <w:rsid w:val="00B1073C"/>
    <w:pPr>
      <w:tabs>
        <w:tab w:val="right" w:leader="dot" w:pos="17278"/>
      </w:tabs>
      <w:ind w:left="2547"/>
    </w:pPr>
  </w:style>
  <w:style w:type="paragraph" w:customStyle="1" w:styleId="af6">
    <w:name w:val="Содержимое врезки"/>
    <w:basedOn w:val="a8"/>
    <w:uiPriority w:val="99"/>
    <w:rsid w:val="00B1073C"/>
  </w:style>
  <w:style w:type="paragraph" w:customStyle="1" w:styleId="ConsPlusTitle">
    <w:name w:val="ConsPlusTitle"/>
    <w:uiPriority w:val="99"/>
    <w:rsid w:val="00B1073C"/>
    <w:pPr>
      <w:widowControl w:val="0"/>
      <w:suppressAutoHyphens/>
      <w:autoSpaceDE w:val="0"/>
    </w:pPr>
    <w:rPr>
      <w:rFonts w:eastAsia="Times New Roman" w:cs="Calibri"/>
      <w:b/>
      <w:bCs/>
      <w:sz w:val="22"/>
      <w:szCs w:val="22"/>
      <w:lang w:eastAsia="ar-SA"/>
    </w:rPr>
  </w:style>
  <w:style w:type="paragraph" w:customStyle="1" w:styleId="ConsPlusCell">
    <w:name w:val="ConsPlusCell"/>
    <w:uiPriority w:val="99"/>
    <w:rsid w:val="00B1073C"/>
    <w:pPr>
      <w:widowControl w:val="0"/>
      <w:suppressAutoHyphens/>
      <w:autoSpaceDE w:val="0"/>
    </w:pPr>
    <w:rPr>
      <w:rFonts w:ascii="Arial" w:eastAsia="Times New Roman" w:hAnsi="Arial" w:cs="Arial"/>
      <w:lang w:eastAsia="ar-SA"/>
    </w:rPr>
  </w:style>
  <w:style w:type="paragraph" w:customStyle="1" w:styleId="ConsPlusNormal">
    <w:name w:val="ConsPlusNormal"/>
    <w:uiPriority w:val="99"/>
    <w:rsid w:val="00B1073C"/>
    <w:pPr>
      <w:widowControl w:val="0"/>
      <w:suppressAutoHyphens/>
      <w:autoSpaceDE w:val="0"/>
      <w:ind w:firstLine="720"/>
    </w:pPr>
    <w:rPr>
      <w:rFonts w:ascii="Arial" w:hAnsi="Arial" w:cs="Arial"/>
      <w:lang w:eastAsia="ar-SA"/>
    </w:rPr>
  </w:style>
  <w:style w:type="paragraph" w:customStyle="1" w:styleId="210">
    <w:name w:val="Основной текст 21"/>
    <w:basedOn w:val="a"/>
    <w:uiPriority w:val="99"/>
    <w:rsid w:val="00B1073C"/>
    <w:pPr>
      <w:autoSpaceDE w:val="0"/>
      <w:spacing w:after="60"/>
      <w:ind w:right="5951"/>
      <w:jc w:val="both"/>
    </w:pPr>
    <w:rPr>
      <w:rFonts w:ascii="Arial" w:hAnsi="Arial" w:cs="Arial"/>
      <w:sz w:val="26"/>
      <w:szCs w:val="26"/>
    </w:rPr>
  </w:style>
  <w:style w:type="paragraph" w:customStyle="1" w:styleId="16">
    <w:name w:val="Название объекта1"/>
    <w:basedOn w:val="a"/>
    <w:next w:val="a"/>
    <w:uiPriority w:val="99"/>
    <w:rsid w:val="00B1073C"/>
    <w:pPr>
      <w:spacing w:after="60"/>
      <w:jc w:val="both"/>
    </w:pPr>
    <w:rPr>
      <w:b/>
      <w:bCs/>
    </w:rPr>
  </w:style>
  <w:style w:type="paragraph" w:customStyle="1" w:styleId="17">
    <w:name w:val="Абзац списка1"/>
    <w:basedOn w:val="a"/>
    <w:uiPriority w:val="99"/>
    <w:rsid w:val="00B1073C"/>
    <w:pPr>
      <w:suppressAutoHyphens w:val="0"/>
      <w:spacing w:after="200" w:line="276" w:lineRule="auto"/>
      <w:ind w:left="720"/>
      <w:contextualSpacing/>
    </w:pPr>
    <w:rPr>
      <w:rFonts w:ascii="Calibri" w:hAnsi="Calibri"/>
      <w:sz w:val="22"/>
      <w:szCs w:val="22"/>
      <w:lang w:eastAsia="en-US"/>
    </w:rPr>
  </w:style>
  <w:style w:type="character" w:customStyle="1" w:styleId="5">
    <w:name w:val="Основной текст (5)_"/>
    <w:link w:val="51"/>
    <w:uiPriority w:val="99"/>
    <w:locked/>
    <w:rsid w:val="00B1073C"/>
    <w:rPr>
      <w:rFonts w:cs="Times New Roman"/>
      <w:sz w:val="18"/>
      <w:szCs w:val="18"/>
      <w:shd w:val="clear" w:color="auto" w:fill="FFFFFF"/>
    </w:rPr>
  </w:style>
  <w:style w:type="paragraph" w:customStyle="1" w:styleId="51">
    <w:name w:val="Основной текст (5)1"/>
    <w:basedOn w:val="a"/>
    <w:link w:val="5"/>
    <w:uiPriority w:val="99"/>
    <w:rsid w:val="00B1073C"/>
    <w:pPr>
      <w:shd w:val="clear" w:color="auto" w:fill="FFFFFF"/>
      <w:suppressAutoHyphens w:val="0"/>
      <w:spacing w:before="720" w:line="230" w:lineRule="exact"/>
      <w:jc w:val="both"/>
    </w:pPr>
    <w:rPr>
      <w:rFonts w:ascii="Calibri" w:eastAsia="Calibri" w:hAnsi="Calibri"/>
      <w:sz w:val="18"/>
      <w:szCs w:val="18"/>
      <w:lang w:eastAsia="en-US"/>
    </w:rPr>
  </w:style>
  <w:style w:type="character" w:customStyle="1" w:styleId="af7">
    <w:name w:val="Колонтитул_"/>
    <w:link w:val="af8"/>
    <w:uiPriority w:val="99"/>
    <w:locked/>
    <w:rsid w:val="00B1073C"/>
    <w:rPr>
      <w:rFonts w:cs="Times New Roman"/>
      <w:shd w:val="clear" w:color="auto" w:fill="FFFFFF"/>
    </w:rPr>
  </w:style>
  <w:style w:type="paragraph" w:customStyle="1" w:styleId="af8">
    <w:name w:val="Колонтитул"/>
    <w:basedOn w:val="a"/>
    <w:link w:val="af7"/>
    <w:uiPriority w:val="99"/>
    <w:rsid w:val="00B1073C"/>
    <w:pPr>
      <w:shd w:val="clear" w:color="auto" w:fill="FFFFFF"/>
      <w:suppressAutoHyphens w:val="0"/>
    </w:pPr>
    <w:rPr>
      <w:rFonts w:ascii="Calibri" w:eastAsia="Calibri" w:hAnsi="Calibri"/>
      <w:sz w:val="22"/>
      <w:szCs w:val="22"/>
      <w:lang w:eastAsia="en-US"/>
    </w:rPr>
  </w:style>
  <w:style w:type="paragraph" w:customStyle="1" w:styleId="western">
    <w:name w:val="western"/>
    <w:basedOn w:val="a"/>
    <w:uiPriority w:val="99"/>
    <w:rsid w:val="00B1073C"/>
    <w:pPr>
      <w:suppressAutoHyphens w:val="0"/>
      <w:spacing w:before="100" w:beforeAutospacing="1" w:after="115"/>
    </w:pPr>
    <w:rPr>
      <w:color w:val="000000"/>
      <w:lang w:eastAsia="ru-RU"/>
    </w:rPr>
  </w:style>
  <w:style w:type="paragraph" w:customStyle="1" w:styleId="Report">
    <w:name w:val="Report"/>
    <w:basedOn w:val="a"/>
    <w:uiPriority w:val="99"/>
    <w:rsid w:val="00B1073C"/>
    <w:pPr>
      <w:suppressAutoHyphens w:val="0"/>
      <w:spacing w:line="360" w:lineRule="auto"/>
      <w:ind w:firstLine="567"/>
      <w:jc w:val="both"/>
    </w:pPr>
    <w:rPr>
      <w:sz w:val="24"/>
      <w:lang w:eastAsia="ru-RU"/>
    </w:rPr>
  </w:style>
  <w:style w:type="paragraph" w:customStyle="1" w:styleId="ConsNormal">
    <w:name w:val="ConsNormal"/>
    <w:uiPriority w:val="99"/>
    <w:rsid w:val="00B1073C"/>
    <w:pPr>
      <w:widowControl w:val="0"/>
      <w:autoSpaceDE w:val="0"/>
      <w:autoSpaceDN w:val="0"/>
      <w:adjustRightInd w:val="0"/>
      <w:ind w:right="19772" w:firstLine="720"/>
    </w:pPr>
    <w:rPr>
      <w:rFonts w:ascii="Arial" w:eastAsia="Times New Roman" w:hAnsi="Arial" w:cs="Arial"/>
      <w:sz w:val="16"/>
      <w:szCs w:val="16"/>
    </w:rPr>
  </w:style>
  <w:style w:type="character" w:customStyle="1" w:styleId="WW8Num2z0">
    <w:name w:val="WW8Num2z0"/>
    <w:uiPriority w:val="99"/>
    <w:rsid w:val="00B1073C"/>
    <w:rPr>
      <w:rFonts w:ascii="Symbol" w:hAnsi="Symbol"/>
      <w:sz w:val="18"/>
    </w:rPr>
  </w:style>
  <w:style w:type="character" w:customStyle="1" w:styleId="WW8Num3z0">
    <w:name w:val="WW8Num3z0"/>
    <w:uiPriority w:val="99"/>
    <w:rsid w:val="00B1073C"/>
    <w:rPr>
      <w:rFonts w:ascii="Symbol" w:hAnsi="Symbol"/>
    </w:rPr>
  </w:style>
  <w:style w:type="character" w:customStyle="1" w:styleId="WW8Num4z0">
    <w:name w:val="WW8Num4z0"/>
    <w:uiPriority w:val="99"/>
    <w:rsid w:val="00B1073C"/>
    <w:rPr>
      <w:rFonts w:ascii="Symbol" w:hAnsi="Symbol"/>
    </w:rPr>
  </w:style>
  <w:style w:type="character" w:customStyle="1" w:styleId="WW8Num5z0">
    <w:name w:val="WW8Num5z0"/>
    <w:uiPriority w:val="99"/>
    <w:rsid w:val="00B1073C"/>
    <w:rPr>
      <w:rFonts w:ascii="Times New Roman" w:hAnsi="Times New Roman"/>
      <w:sz w:val="24"/>
    </w:rPr>
  </w:style>
  <w:style w:type="character" w:customStyle="1" w:styleId="WW8Num5z1">
    <w:name w:val="WW8Num5z1"/>
    <w:uiPriority w:val="99"/>
    <w:rsid w:val="00B1073C"/>
    <w:rPr>
      <w:rFonts w:ascii="Wingdings 2" w:hAnsi="Wingdings 2"/>
      <w:sz w:val="18"/>
    </w:rPr>
  </w:style>
  <w:style w:type="character" w:customStyle="1" w:styleId="WW8Num5z2">
    <w:name w:val="WW8Num5z2"/>
    <w:uiPriority w:val="99"/>
    <w:rsid w:val="00B1073C"/>
    <w:rPr>
      <w:rFonts w:ascii="StarSymbol" w:eastAsia="StarSymbol" w:hAnsi="StarSymbol"/>
      <w:sz w:val="18"/>
    </w:rPr>
  </w:style>
  <w:style w:type="character" w:customStyle="1" w:styleId="WW8Num6z0">
    <w:name w:val="WW8Num6z0"/>
    <w:uiPriority w:val="99"/>
    <w:rsid w:val="00B1073C"/>
    <w:rPr>
      <w:rFonts w:ascii="Symbol" w:hAnsi="Symbol"/>
    </w:rPr>
  </w:style>
  <w:style w:type="character" w:customStyle="1" w:styleId="WW8Num6z1">
    <w:name w:val="WW8Num6z1"/>
    <w:uiPriority w:val="99"/>
    <w:rsid w:val="00B1073C"/>
    <w:rPr>
      <w:rFonts w:ascii="Courier New" w:hAnsi="Courier New"/>
    </w:rPr>
  </w:style>
  <w:style w:type="character" w:customStyle="1" w:styleId="WW8Num6z2">
    <w:name w:val="WW8Num6z2"/>
    <w:uiPriority w:val="99"/>
    <w:rsid w:val="00B1073C"/>
    <w:rPr>
      <w:rFonts w:ascii="Wingdings" w:hAnsi="Wingdings"/>
    </w:rPr>
  </w:style>
  <w:style w:type="character" w:customStyle="1" w:styleId="WW8Num8z0">
    <w:name w:val="WW8Num8z0"/>
    <w:uiPriority w:val="99"/>
    <w:rsid w:val="00B1073C"/>
    <w:rPr>
      <w:rFonts w:ascii="Symbol" w:hAnsi="Symbol"/>
    </w:rPr>
  </w:style>
  <w:style w:type="character" w:customStyle="1" w:styleId="WW8Num8z1">
    <w:name w:val="WW8Num8z1"/>
    <w:uiPriority w:val="99"/>
    <w:rsid w:val="00B1073C"/>
    <w:rPr>
      <w:rFonts w:ascii="Courier New" w:hAnsi="Courier New"/>
    </w:rPr>
  </w:style>
  <w:style w:type="character" w:customStyle="1" w:styleId="WW8Num8z2">
    <w:name w:val="WW8Num8z2"/>
    <w:uiPriority w:val="99"/>
    <w:rsid w:val="00B1073C"/>
    <w:rPr>
      <w:rFonts w:ascii="Wingdings" w:hAnsi="Wingdings"/>
    </w:rPr>
  </w:style>
  <w:style w:type="character" w:customStyle="1" w:styleId="WW8Num9z0">
    <w:name w:val="WW8Num9z0"/>
    <w:uiPriority w:val="99"/>
    <w:rsid w:val="00B1073C"/>
    <w:rPr>
      <w:rFonts w:ascii="Wingdings" w:hAnsi="Wingdings"/>
      <w:sz w:val="18"/>
    </w:rPr>
  </w:style>
  <w:style w:type="character" w:customStyle="1" w:styleId="WW8Num9z1">
    <w:name w:val="WW8Num9z1"/>
    <w:uiPriority w:val="99"/>
    <w:rsid w:val="00B1073C"/>
    <w:rPr>
      <w:rFonts w:ascii="Courier New" w:hAnsi="Courier New"/>
    </w:rPr>
  </w:style>
  <w:style w:type="character" w:customStyle="1" w:styleId="WW8Num9z2">
    <w:name w:val="WW8Num9z2"/>
    <w:uiPriority w:val="99"/>
    <w:rsid w:val="00B1073C"/>
    <w:rPr>
      <w:rFonts w:ascii="Wingdings" w:hAnsi="Wingdings"/>
    </w:rPr>
  </w:style>
  <w:style w:type="character" w:customStyle="1" w:styleId="WW8Num10z0">
    <w:name w:val="WW8Num10z0"/>
    <w:uiPriority w:val="99"/>
    <w:rsid w:val="00B1073C"/>
    <w:rPr>
      <w:rFonts w:ascii="Wingdings" w:hAnsi="Wingdings"/>
      <w:sz w:val="18"/>
    </w:rPr>
  </w:style>
  <w:style w:type="character" w:customStyle="1" w:styleId="WW8Num10z1">
    <w:name w:val="WW8Num10z1"/>
    <w:uiPriority w:val="99"/>
    <w:rsid w:val="00B1073C"/>
    <w:rPr>
      <w:rFonts w:ascii="Courier New" w:hAnsi="Courier New"/>
    </w:rPr>
  </w:style>
  <w:style w:type="character" w:customStyle="1" w:styleId="WW8Num10z2">
    <w:name w:val="WW8Num10z2"/>
    <w:uiPriority w:val="99"/>
    <w:rsid w:val="00B1073C"/>
    <w:rPr>
      <w:rFonts w:ascii="Wingdings" w:hAnsi="Wingdings"/>
    </w:rPr>
  </w:style>
  <w:style w:type="character" w:customStyle="1" w:styleId="WW8Num11z0">
    <w:name w:val="WW8Num11z0"/>
    <w:uiPriority w:val="99"/>
    <w:rsid w:val="00B1073C"/>
    <w:rPr>
      <w:rFonts w:ascii="Wingdings" w:hAnsi="Wingdings"/>
    </w:rPr>
  </w:style>
  <w:style w:type="character" w:customStyle="1" w:styleId="WW8Num11z1">
    <w:name w:val="WW8Num11z1"/>
    <w:uiPriority w:val="99"/>
    <w:rsid w:val="00B1073C"/>
    <w:rPr>
      <w:rFonts w:ascii="Courier New" w:hAnsi="Courier New"/>
    </w:rPr>
  </w:style>
  <w:style w:type="character" w:customStyle="1" w:styleId="WW8Num11z2">
    <w:name w:val="WW8Num11z2"/>
    <w:uiPriority w:val="99"/>
    <w:rsid w:val="00B1073C"/>
    <w:rPr>
      <w:rFonts w:ascii="StarSymbol" w:eastAsia="StarSymbol" w:hAnsi="StarSymbol"/>
      <w:sz w:val="18"/>
    </w:rPr>
  </w:style>
  <w:style w:type="character" w:customStyle="1" w:styleId="WW8Num12z0">
    <w:name w:val="WW8Num12z0"/>
    <w:uiPriority w:val="99"/>
    <w:rsid w:val="00B1073C"/>
    <w:rPr>
      <w:rFonts w:ascii="Wingdings" w:hAnsi="Wingdings"/>
      <w:sz w:val="18"/>
    </w:rPr>
  </w:style>
  <w:style w:type="character" w:customStyle="1" w:styleId="WW8Num12z1">
    <w:name w:val="WW8Num12z1"/>
    <w:uiPriority w:val="99"/>
    <w:rsid w:val="00B1073C"/>
    <w:rPr>
      <w:rFonts w:ascii="Wingdings 2" w:hAnsi="Wingdings 2"/>
      <w:sz w:val="18"/>
    </w:rPr>
  </w:style>
  <w:style w:type="character" w:customStyle="1" w:styleId="WW8Num12z2">
    <w:name w:val="WW8Num12z2"/>
    <w:uiPriority w:val="99"/>
    <w:rsid w:val="00B1073C"/>
    <w:rPr>
      <w:rFonts w:ascii="StarSymbol" w:eastAsia="StarSymbol" w:hAnsi="StarSymbol"/>
      <w:sz w:val="18"/>
    </w:rPr>
  </w:style>
  <w:style w:type="character" w:customStyle="1" w:styleId="WW8Num13z0">
    <w:name w:val="WW8Num13z0"/>
    <w:uiPriority w:val="99"/>
    <w:rsid w:val="00B1073C"/>
    <w:rPr>
      <w:rFonts w:ascii="Wingdings" w:hAnsi="Wingdings"/>
      <w:sz w:val="18"/>
    </w:rPr>
  </w:style>
  <w:style w:type="character" w:customStyle="1" w:styleId="WW8Num13z1">
    <w:name w:val="WW8Num13z1"/>
    <w:uiPriority w:val="99"/>
    <w:rsid w:val="00B1073C"/>
    <w:rPr>
      <w:rFonts w:ascii="Wingdings 2" w:hAnsi="Wingdings 2"/>
      <w:sz w:val="18"/>
    </w:rPr>
  </w:style>
  <w:style w:type="character" w:customStyle="1" w:styleId="WW8Num13z2">
    <w:name w:val="WW8Num13z2"/>
    <w:uiPriority w:val="99"/>
    <w:rsid w:val="00B1073C"/>
    <w:rPr>
      <w:rFonts w:ascii="StarSymbol" w:eastAsia="StarSymbol" w:hAnsi="StarSymbol"/>
      <w:sz w:val="18"/>
    </w:rPr>
  </w:style>
  <w:style w:type="character" w:customStyle="1" w:styleId="WW8Num14z0">
    <w:name w:val="WW8Num14z0"/>
    <w:uiPriority w:val="99"/>
    <w:rsid w:val="00B1073C"/>
    <w:rPr>
      <w:rFonts w:ascii="Wingdings" w:hAnsi="Wingdings"/>
      <w:sz w:val="18"/>
    </w:rPr>
  </w:style>
  <w:style w:type="character" w:customStyle="1" w:styleId="WW8Num14z1">
    <w:name w:val="WW8Num14z1"/>
    <w:uiPriority w:val="99"/>
    <w:rsid w:val="00B1073C"/>
    <w:rPr>
      <w:rFonts w:ascii="Wingdings 2" w:hAnsi="Wingdings 2"/>
      <w:sz w:val="18"/>
    </w:rPr>
  </w:style>
  <w:style w:type="character" w:customStyle="1" w:styleId="WW8Num14z2">
    <w:name w:val="WW8Num14z2"/>
    <w:uiPriority w:val="99"/>
    <w:rsid w:val="00B1073C"/>
    <w:rPr>
      <w:rFonts w:ascii="StarSymbol" w:eastAsia="StarSymbol" w:hAnsi="StarSymbol"/>
      <w:sz w:val="18"/>
    </w:rPr>
  </w:style>
  <w:style w:type="character" w:customStyle="1" w:styleId="WW8Num15z0">
    <w:name w:val="WW8Num15z0"/>
    <w:uiPriority w:val="99"/>
    <w:rsid w:val="00B1073C"/>
    <w:rPr>
      <w:rFonts w:ascii="Wingdings" w:hAnsi="Wingdings"/>
      <w:sz w:val="18"/>
    </w:rPr>
  </w:style>
  <w:style w:type="character" w:customStyle="1" w:styleId="WW8Num15z1">
    <w:name w:val="WW8Num15z1"/>
    <w:uiPriority w:val="99"/>
    <w:rsid w:val="00B1073C"/>
    <w:rPr>
      <w:rFonts w:ascii="Wingdings 2" w:hAnsi="Wingdings 2"/>
      <w:sz w:val="18"/>
    </w:rPr>
  </w:style>
  <w:style w:type="character" w:customStyle="1" w:styleId="WW8Num15z2">
    <w:name w:val="WW8Num15z2"/>
    <w:uiPriority w:val="99"/>
    <w:rsid w:val="00B1073C"/>
    <w:rPr>
      <w:rFonts w:ascii="StarSymbol" w:eastAsia="StarSymbol" w:hAnsi="StarSymbol"/>
      <w:sz w:val="18"/>
    </w:rPr>
  </w:style>
  <w:style w:type="character" w:customStyle="1" w:styleId="WW8Num16z0">
    <w:name w:val="WW8Num16z0"/>
    <w:uiPriority w:val="99"/>
    <w:rsid w:val="00B1073C"/>
    <w:rPr>
      <w:rFonts w:ascii="Wingdings" w:hAnsi="Wingdings"/>
      <w:sz w:val="18"/>
    </w:rPr>
  </w:style>
  <w:style w:type="character" w:customStyle="1" w:styleId="WW8Num16z1">
    <w:name w:val="WW8Num16z1"/>
    <w:uiPriority w:val="99"/>
    <w:rsid w:val="00B1073C"/>
    <w:rPr>
      <w:rFonts w:ascii="Wingdings 2" w:hAnsi="Wingdings 2"/>
      <w:sz w:val="18"/>
    </w:rPr>
  </w:style>
  <w:style w:type="character" w:customStyle="1" w:styleId="WW8Num16z2">
    <w:name w:val="WW8Num16z2"/>
    <w:uiPriority w:val="99"/>
    <w:rsid w:val="00B1073C"/>
    <w:rPr>
      <w:rFonts w:ascii="StarSymbol" w:eastAsia="StarSymbol" w:hAnsi="StarSymbol"/>
      <w:sz w:val="18"/>
    </w:rPr>
  </w:style>
  <w:style w:type="character" w:customStyle="1" w:styleId="WW8Num17z0">
    <w:name w:val="WW8Num17z0"/>
    <w:uiPriority w:val="99"/>
    <w:rsid w:val="00B1073C"/>
    <w:rPr>
      <w:rFonts w:ascii="Wingdings" w:hAnsi="Wingdings"/>
      <w:sz w:val="18"/>
    </w:rPr>
  </w:style>
  <w:style w:type="character" w:customStyle="1" w:styleId="WW8Num17z1">
    <w:name w:val="WW8Num17z1"/>
    <w:uiPriority w:val="99"/>
    <w:rsid w:val="00B1073C"/>
    <w:rPr>
      <w:rFonts w:ascii="Wingdings 2" w:hAnsi="Wingdings 2"/>
      <w:sz w:val="18"/>
    </w:rPr>
  </w:style>
  <w:style w:type="character" w:customStyle="1" w:styleId="WW8Num17z2">
    <w:name w:val="WW8Num17z2"/>
    <w:uiPriority w:val="99"/>
    <w:rsid w:val="00B1073C"/>
    <w:rPr>
      <w:rFonts w:ascii="StarSymbol" w:eastAsia="StarSymbol" w:hAnsi="StarSymbol"/>
      <w:sz w:val="18"/>
    </w:rPr>
  </w:style>
  <w:style w:type="character" w:customStyle="1" w:styleId="WW8Num18z0">
    <w:name w:val="WW8Num18z0"/>
    <w:uiPriority w:val="99"/>
    <w:rsid w:val="00B1073C"/>
    <w:rPr>
      <w:rFonts w:ascii="Wingdings" w:hAnsi="Wingdings"/>
      <w:sz w:val="18"/>
    </w:rPr>
  </w:style>
  <w:style w:type="character" w:customStyle="1" w:styleId="WW8Num18z1">
    <w:name w:val="WW8Num18z1"/>
    <w:uiPriority w:val="99"/>
    <w:rsid w:val="00B1073C"/>
    <w:rPr>
      <w:rFonts w:ascii="Wingdings 2" w:hAnsi="Wingdings 2"/>
      <w:sz w:val="18"/>
    </w:rPr>
  </w:style>
  <w:style w:type="character" w:customStyle="1" w:styleId="WW8Num18z2">
    <w:name w:val="WW8Num18z2"/>
    <w:uiPriority w:val="99"/>
    <w:rsid w:val="00B1073C"/>
    <w:rPr>
      <w:rFonts w:ascii="StarSymbol" w:eastAsia="StarSymbol" w:hAnsi="StarSymbol"/>
      <w:sz w:val="18"/>
    </w:rPr>
  </w:style>
  <w:style w:type="character" w:customStyle="1" w:styleId="WW8Num19z0">
    <w:name w:val="WW8Num19z0"/>
    <w:uiPriority w:val="99"/>
    <w:rsid w:val="00B1073C"/>
    <w:rPr>
      <w:rFonts w:ascii="Wingdings" w:hAnsi="Wingdings"/>
      <w:sz w:val="18"/>
    </w:rPr>
  </w:style>
  <w:style w:type="character" w:customStyle="1" w:styleId="WW8Num19z1">
    <w:name w:val="WW8Num19z1"/>
    <w:uiPriority w:val="99"/>
    <w:rsid w:val="00B1073C"/>
    <w:rPr>
      <w:rFonts w:ascii="Wingdings 2" w:hAnsi="Wingdings 2"/>
      <w:sz w:val="18"/>
    </w:rPr>
  </w:style>
  <w:style w:type="character" w:customStyle="1" w:styleId="WW8Num19z2">
    <w:name w:val="WW8Num19z2"/>
    <w:uiPriority w:val="99"/>
    <w:rsid w:val="00B1073C"/>
    <w:rPr>
      <w:rFonts w:ascii="StarSymbol" w:eastAsia="StarSymbol" w:hAnsi="StarSymbol"/>
      <w:sz w:val="18"/>
    </w:rPr>
  </w:style>
  <w:style w:type="character" w:customStyle="1" w:styleId="WW8Num20z0">
    <w:name w:val="WW8Num20z0"/>
    <w:uiPriority w:val="99"/>
    <w:rsid w:val="00B1073C"/>
    <w:rPr>
      <w:rFonts w:ascii="Wingdings" w:hAnsi="Wingdings"/>
      <w:sz w:val="18"/>
    </w:rPr>
  </w:style>
  <w:style w:type="character" w:customStyle="1" w:styleId="WW8Num20z1">
    <w:name w:val="WW8Num20z1"/>
    <w:uiPriority w:val="99"/>
    <w:rsid w:val="00B1073C"/>
    <w:rPr>
      <w:rFonts w:ascii="Wingdings 2" w:hAnsi="Wingdings 2"/>
      <w:sz w:val="18"/>
    </w:rPr>
  </w:style>
  <w:style w:type="character" w:customStyle="1" w:styleId="WW8Num20z2">
    <w:name w:val="WW8Num20z2"/>
    <w:uiPriority w:val="99"/>
    <w:rsid w:val="00B1073C"/>
    <w:rPr>
      <w:rFonts w:ascii="StarSymbol" w:eastAsia="StarSymbol" w:hAnsi="StarSymbol"/>
      <w:sz w:val="18"/>
    </w:rPr>
  </w:style>
  <w:style w:type="character" w:customStyle="1" w:styleId="Absatz-Standardschriftart">
    <w:name w:val="Absatz-Standardschriftart"/>
    <w:uiPriority w:val="99"/>
    <w:rsid w:val="00B1073C"/>
  </w:style>
  <w:style w:type="character" w:customStyle="1" w:styleId="24">
    <w:name w:val="Основной шрифт абзаца2"/>
    <w:uiPriority w:val="99"/>
    <w:rsid w:val="00B1073C"/>
  </w:style>
  <w:style w:type="character" w:customStyle="1" w:styleId="WW-Absatz-Standardschriftart">
    <w:name w:val="WW-Absatz-Standardschriftart"/>
    <w:uiPriority w:val="99"/>
    <w:rsid w:val="00B1073C"/>
  </w:style>
  <w:style w:type="character" w:customStyle="1" w:styleId="WW8Num1z0">
    <w:name w:val="WW8Num1z0"/>
    <w:uiPriority w:val="99"/>
    <w:rsid w:val="00B1073C"/>
    <w:rPr>
      <w:rFonts w:ascii="Wingdings" w:hAnsi="Wingdings"/>
    </w:rPr>
  </w:style>
  <w:style w:type="character" w:customStyle="1" w:styleId="WW8Num1z1">
    <w:name w:val="WW8Num1z1"/>
    <w:uiPriority w:val="99"/>
    <w:rsid w:val="00B1073C"/>
    <w:rPr>
      <w:rFonts w:ascii="Courier New" w:hAnsi="Courier New"/>
    </w:rPr>
  </w:style>
  <w:style w:type="character" w:customStyle="1" w:styleId="WW8Num1z3">
    <w:name w:val="WW8Num1z3"/>
    <w:uiPriority w:val="99"/>
    <w:rsid w:val="00B1073C"/>
    <w:rPr>
      <w:rFonts w:ascii="Symbol" w:hAnsi="Symbol"/>
    </w:rPr>
  </w:style>
  <w:style w:type="character" w:customStyle="1" w:styleId="WW8Num3z1">
    <w:name w:val="WW8Num3z1"/>
    <w:uiPriority w:val="99"/>
    <w:rsid w:val="00B1073C"/>
    <w:rPr>
      <w:rFonts w:ascii="Courier New" w:hAnsi="Courier New"/>
    </w:rPr>
  </w:style>
  <w:style w:type="character" w:customStyle="1" w:styleId="WW8Num3z2">
    <w:name w:val="WW8Num3z2"/>
    <w:uiPriority w:val="99"/>
    <w:rsid w:val="00B1073C"/>
    <w:rPr>
      <w:rFonts w:ascii="Wingdings" w:hAnsi="Wingdings"/>
    </w:rPr>
  </w:style>
  <w:style w:type="character" w:customStyle="1" w:styleId="WW8Num9z3">
    <w:name w:val="WW8Num9z3"/>
    <w:uiPriority w:val="99"/>
    <w:rsid w:val="00B1073C"/>
    <w:rPr>
      <w:rFonts w:ascii="Symbol" w:hAnsi="Symbol"/>
    </w:rPr>
  </w:style>
  <w:style w:type="character" w:customStyle="1" w:styleId="WW8Num10z3">
    <w:name w:val="WW8Num10z3"/>
    <w:uiPriority w:val="99"/>
    <w:rsid w:val="00B1073C"/>
    <w:rPr>
      <w:rFonts w:ascii="Symbol" w:hAnsi="Symbol"/>
    </w:rPr>
  </w:style>
  <w:style w:type="character" w:customStyle="1" w:styleId="WW8Num11z3">
    <w:name w:val="WW8Num11z3"/>
    <w:uiPriority w:val="99"/>
    <w:rsid w:val="00B1073C"/>
    <w:rPr>
      <w:rFonts w:ascii="Symbol" w:hAnsi="Symbol"/>
    </w:rPr>
  </w:style>
  <w:style w:type="character" w:customStyle="1" w:styleId="18">
    <w:name w:val="Основной шрифт абзаца1"/>
    <w:uiPriority w:val="99"/>
    <w:rsid w:val="00B1073C"/>
  </w:style>
  <w:style w:type="character" w:customStyle="1" w:styleId="32">
    <w:name w:val="Основной текст 3 Знак Знак Знак"/>
    <w:uiPriority w:val="99"/>
    <w:rsid w:val="00B1073C"/>
    <w:rPr>
      <w:rFonts w:cs="Times New Roman"/>
      <w:sz w:val="32"/>
      <w:lang w:val="ru-RU" w:eastAsia="ar-SA" w:bidi="ar-SA"/>
    </w:rPr>
  </w:style>
  <w:style w:type="character" w:customStyle="1" w:styleId="19">
    <w:name w:val="Знак Знак1"/>
    <w:uiPriority w:val="99"/>
    <w:rsid w:val="00B1073C"/>
    <w:rPr>
      <w:rFonts w:ascii="Cambria" w:hAnsi="Cambria" w:cs="Times New Roman"/>
      <w:sz w:val="24"/>
      <w:szCs w:val="24"/>
    </w:rPr>
  </w:style>
  <w:style w:type="character" w:customStyle="1" w:styleId="af9">
    <w:name w:val="Знак Знак"/>
    <w:uiPriority w:val="99"/>
    <w:rsid w:val="00B1073C"/>
    <w:rPr>
      <w:rFonts w:ascii="Cambria" w:hAnsi="Cambria" w:cs="Times New Roman"/>
      <w:b/>
      <w:bCs/>
      <w:kern w:val="2"/>
      <w:sz w:val="32"/>
      <w:szCs w:val="32"/>
    </w:rPr>
  </w:style>
  <w:style w:type="character" w:customStyle="1" w:styleId="afa">
    <w:name w:val="Маркеры списка"/>
    <w:uiPriority w:val="99"/>
    <w:rsid w:val="00B1073C"/>
    <w:rPr>
      <w:rFonts w:ascii="StarSymbol" w:eastAsia="StarSymbol" w:hAnsi="StarSymbol"/>
      <w:sz w:val="18"/>
    </w:rPr>
  </w:style>
  <w:style w:type="character" w:customStyle="1" w:styleId="afb">
    <w:name w:val="Символ нумерации"/>
    <w:uiPriority w:val="99"/>
    <w:rsid w:val="00B1073C"/>
  </w:style>
  <w:style w:type="character" w:customStyle="1" w:styleId="54">
    <w:name w:val="Основной текст (5)4"/>
    <w:uiPriority w:val="99"/>
    <w:rsid w:val="00B1073C"/>
    <w:rPr>
      <w:rFonts w:cs="Times New Roman"/>
      <w:sz w:val="18"/>
      <w:szCs w:val="18"/>
      <w:shd w:val="clear" w:color="auto" w:fill="FFFFFF"/>
    </w:rPr>
  </w:style>
  <w:style w:type="character" w:customStyle="1" w:styleId="afc">
    <w:name w:val="Гипертекстовая ссылка"/>
    <w:uiPriority w:val="99"/>
    <w:rsid w:val="00B1073C"/>
    <w:rPr>
      <w:rFonts w:ascii="Times New Roman" w:hAnsi="Times New Roman" w:cs="Times New Roman"/>
      <w:color w:val="008000"/>
    </w:rPr>
  </w:style>
  <w:style w:type="character" w:styleId="afd">
    <w:name w:val="Hyperlink"/>
    <w:uiPriority w:val="99"/>
    <w:semiHidden/>
    <w:rsid w:val="00B107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578">
      <w:bodyDiv w:val="1"/>
      <w:marLeft w:val="0"/>
      <w:marRight w:val="0"/>
      <w:marTop w:val="0"/>
      <w:marBottom w:val="0"/>
      <w:divBdr>
        <w:top w:val="none" w:sz="0" w:space="0" w:color="auto"/>
        <w:left w:val="none" w:sz="0" w:space="0" w:color="auto"/>
        <w:bottom w:val="none" w:sz="0" w:space="0" w:color="auto"/>
        <w:right w:val="none" w:sz="0" w:space="0" w:color="auto"/>
      </w:divBdr>
    </w:div>
    <w:div w:id="272519836">
      <w:marLeft w:val="0"/>
      <w:marRight w:val="0"/>
      <w:marTop w:val="0"/>
      <w:marBottom w:val="0"/>
      <w:divBdr>
        <w:top w:val="none" w:sz="0" w:space="0" w:color="auto"/>
        <w:left w:val="none" w:sz="0" w:space="0" w:color="auto"/>
        <w:bottom w:val="none" w:sz="0" w:space="0" w:color="auto"/>
        <w:right w:val="none" w:sz="0" w:space="0" w:color="auto"/>
      </w:divBdr>
    </w:div>
    <w:div w:id="482165909">
      <w:bodyDiv w:val="1"/>
      <w:marLeft w:val="0"/>
      <w:marRight w:val="0"/>
      <w:marTop w:val="0"/>
      <w:marBottom w:val="0"/>
      <w:divBdr>
        <w:top w:val="none" w:sz="0" w:space="0" w:color="auto"/>
        <w:left w:val="none" w:sz="0" w:space="0" w:color="auto"/>
        <w:bottom w:val="none" w:sz="0" w:space="0" w:color="auto"/>
        <w:right w:val="none" w:sz="0" w:space="0" w:color="auto"/>
      </w:divBdr>
    </w:div>
    <w:div w:id="1056128385">
      <w:bodyDiv w:val="1"/>
      <w:marLeft w:val="0"/>
      <w:marRight w:val="0"/>
      <w:marTop w:val="0"/>
      <w:marBottom w:val="0"/>
      <w:divBdr>
        <w:top w:val="none" w:sz="0" w:space="0" w:color="auto"/>
        <w:left w:val="none" w:sz="0" w:space="0" w:color="auto"/>
        <w:bottom w:val="none" w:sz="0" w:space="0" w:color="auto"/>
        <w:right w:val="none" w:sz="0" w:space="0" w:color="auto"/>
      </w:divBdr>
    </w:div>
    <w:div w:id="18312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expert-gkh.ru/index.php?option=com_content&amp;view=article&amp;id=19&amp;Itemid=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D798C-F537-4874-9A96-2ED0AB57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5576</TotalTime>
  <Pages>1</Pages>
  <Words>20672</Words>
  <Characters>117834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Ткаченко Елена Валерьевна</cp:lastModifiedBy>
  <cp:revision>117</cp:revision>
  <cp:lastPrinted>2022-01-27T08:19:00Z</cp:lastPrinted>
  <dcterms:created xsi:type="dcterms:W3CDTF">2018-01-10T04:02:00Z</dcterms:created>
  <dcterms:modified xsi:type="dcterms:W3CDTF">2023-03-24T04:37:00Z</dcterms:modified>
</cp:coreProperties>
</file>